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9" w:rsidRDefault="007E1D09">
      <w:r>
        <w:t xml:space="preserve">                                </w:t>
      </w:r>
    </w:p>
    <w:p w:rsidR="007E1D09" w:rsidRDefault="007E1D09" w:rsidP="00A66CCB">
      <w:pPr>
        <w:ind w:left="4560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7E1D09" w:rsidRPr="00E45756" w:rsidRDefault="007E1D09" w:rsidP="00A66CCB">
      <w:pPr>
        <w:ind w:left="4560"/>
        <w:rPr>
          <w:b/>
          <w:sz w:val="28"/>
          <w:szCs w:val="28"/>
        </w:rPr>
      </w:pPr>
      <w:r w:rsidRPr="00E45756">
        <w:rPr>
          <w:sz w:val="28"/>
          <w:szCs w:val="28"/>
        </w:rPr>
        <w:t xml:space="preserve">               </w:t>
      </w:r>
      <w:r w:rsidRPr="00E45756">
        <w:rPr>
          <w:b/>
          <w:sz w:val="28"/>
          <w:szCs w:val="28"/>
        </w:rPr>
        <w:t>«УТВЕРЖДАЮ»</w:t>
      </w:r>
    </w:p>
    <w:p w:rsidR="007E1D09" w:rsidRPr="00E45756" w:rsidRDefault="007E1D09" w:rsidP="00A66CCB">
      <w:pPr>
        <w:ind w:left="4560"/>
        <w:rPr>
          <w:b/>
          <w:sz w:val="28"/>
          <w:szCs w:val="28"/>
        </w:rPr>
      </w:pPr>
    </w:p>
    <w:p w:rsidR="007E1D09" w:rsidRPr="00E45756" w:rsidRDefault="007E1D09" w:rsidP="00A66CCB">
      <w:pPr>
        <w:ind w:left="4560"/>
        <w:jc w:val="both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>Председатель аукционной комиссии</w:t>
      </w:r>
    </w:p>
    <w:p w:rsidR="007E1D09" w:rsidRPr="00E45756" w:rsidRDefault="007E1D09" w:rsidP="00A66CCB">
      <w:pPr>
        <w:jc w:val="both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E1D09" w:rsidRPr="00E45756" w:rsidRDefault="007E1D09" w:rsidP="00A66CCB">
      <w:pPr>
        <w:ind w:left="4560"/>
        <w:jc w:val="both"/>
        <w:rPr>
          <w:sz w:val="28"/>
          <w:szCs w:val="28"/>
        </w:rPr>
      </w:pPr>
      <w:r w:rsidRPr="00E45756">
        <w:rPr>
          <w:b/>
          <w:sz w:val="28"/>
          <w:szCs w:val="28"/>
        </w:rPr>
        <w:t xml:space="preserve"> _____</w:t>
      </w:r>
      <w:r w:rsidR="00E45756">
        <w:rPr>
          <w:b/>
          <w:sz w:val="28"/>
          <w:szCs w:val="28"/>
        </w:rPr>
        <w:t xml:space="preserve">___________     </w:t>
      </w:r>
      <w:r w:rsidR="00AB5477" w:rsidRPr="00E45756">
        <w:rPr>
          <w:b/>
          <w:sz w:val="28"/>
          <w:szCs w:val="28"/>
        </w:rPr>
        <w:t xml:space="preserve"> Ю.М. Штельман</w:t>
      </w:r>
      <w:r w:rsidRPr="00E45756">
        <w:rPr>
          <w:b/>
          <w:sz w:val="28"/>
          <w:szCs w:val="28"/>
        </w:rPr>
        <w:t xml:space="preserve">  </w:t>
      </w:r>
    </w:p>
    <w:p w:rsidR="007E1D09" w:rsidRPr="00E45756" w:rsidRDefault="007E1D09" w:rsidP="00A66CCB">
      <w:pPr>
        <w:rPr>
          <w:sz w:val="28"/>
          <w:szCs w:val="28"/>
        </w:rPr>
      </w:pPr>
      <w:r w:rsidRPr="00E45756">
        <w:rPr>
          <w:sz w:val="28"/>
          <w:szCs w:val="28"/>
        </w:rPr>
        <w:t xml:space="preserve">                                                      </w:t>
      </w:r>
      <w:r w:rsidR="00770822">
        <w:rPr>
          <w:sz w:val="28"/>
          <w:szCs w:val="28"/>
        </w:rPr>
        <w:t xml:space="preserve">                                                    «07» мая </w:t>
      </w:r>
      <w:r w:rsidR="00EC12A9">
        <w:rPr>
          <w:sz w:val="28"/>
          <w:szCs w:val="28"/>
        </w:rPr>
        <w:t>2020</w:t>
      </w:r>
      <w:r w:rsidRPr="00E45756">
        <w:rPr>
          <w:sz w:val="28"/>
          <w:szCs w:val="28"/>
        </w:rPr>
        <w:t>г.</w:t>
      </w:r>
    </w:p>
    <w:p w:rsidR="007E1D09" w:rsidRPr="00E45756" w:rsidRDefault="007E1D09" w:rsidP="00A66CCB">
      <w:pPr>
        <w:rPr>
          <w:sz w:val="28"/>
          <w:szCs w:val="28"/>
        </w:rPr>
      </w:pPr>
      <w:r w:rsidRPr="00E4575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E1D09" w:rsidRPr="00E45756" w:rsidRDefault="007E1D09" w:rsidP="00A66CCB">
      <w:pPr>
        <w:ind w:left="4560"/>
        <w:rPr>
          <w:sz w:val="28"/>
          <w:szCs w:val="28"/>
        </w:rPr>
      </w:pPr>
    </w:p>
    <w:p w:rsidR="007E1D09" w:rsidRPr="00E45756" w:rsidRDefault="007E1D09">
      <w:pPr>
        <w:rPr>
          <w:sz w:val="28"/>
          <w:szCs w:val="28"/>
        </w:rPr>
      </w:pPr>
    </w:p>
    <w:p w:rsidR="007E1D09" w:rsidRPr="00E45756" w:rsidRDefault="007E1D09">
      <w:pPr>
        <w:rPr>
          <w:sz w:val="28"/>
          <w:szCs w:val="28"/>
        </w:rPr>
      </w:pPr>
    </w:p>
    <w:p w:rsidR="007E1D09" w:rsidRPr="00E45756" w:rsidRDefault="007E1D09" w:rsidP="0044075D">
      <w:pPr>
        <w:rPr>
          <w:sz w:val="28"/>
          <w:szCs w:val="28"/>
        </w:rPr>
      </w:pPr>
    </w:p>
    <w:p w:rsidR="007E1D09" w:rsidRPr="00E45756" w:rsidRDefault="007E1D09" w:rsidP="0044075D">
      <w:pPr>
        <w:jc w:val="center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>АУКЦИОННАЯ  ДОКУМЕНТАЦИЯ</w:t>
      </w:r>
    </w:p>
    <w:p w:rsidR="007E1D09" w:rsidRPr="00E45756" w:rsidRDefault="007E1D09" w:rsidP="0044075D">
      <w:pPr>
        <w:jc w:val="center"/>
        <w:rPr>
          <w:sz w:val="28"/>
          <w:szCs w:val="28"/>
        </w:rPr>
      </w:pPr>
    </w:p>
    <w:p w:rsidR="00AB5477" w:rsidRDefault="007E1D09" w:rsidP="00EC12A9">
      <w:pPr>
        <w:jc w:val="center"/>
        <w:rPr>
          <w:sz w:val="27"/>
          <w:szCs w:val="27"/>
        </w:rPr>
      </w:pPr>
      <w:r w:rsidRPr="00E45756">
        <w:rPr>
          <w:sz w:val="27"/>
          <w:szCs w:val="27"/>
        </w:rPr>
        <w:t xml:space="preserve">Открытый аукцион </w:t>
      </w:r>
      <w:r w:rsidR="00EC12A9">
        <w:rPr>
          <w:sz w:val="27"/>
          <w:szCs w:val="27"/>
        </w:rPr>
        <w:t>н</w:t>
      </w:r>
      <w:r w:rsidR="00800131">
        <w:rPr>
          <w:sz w:val="27"/>
          <w:szCs w:val="27"/>
        </w:rPr>
        <w:t>а</w:t>
      </w:r>
      <w:r w:rsidR="00EC12A9">
        <w:rPr>
          <w:sz w:val="27"/>
          <w:szCs w:val="27"/>
        </w:rPr>
        <w:t xml:space="preserve"> право</w:t>
      </w:r>
      <w:r w:rsidR="00800131">
        <w:rPr>
          <w:sz w:val="27"/>
          <w:szCs w:val="27"/>
        </w:rPr>
        <w:t xml:space="preserve"> </w:t>
      </w:r>
      <w:r w:rsidR="00EC12A9">
        <w:rPr>
          <w:sz w:val="27"/>
          <w:szCs w:val="27"/>
        </w:rPr>
        <w:t>заключения</w:t>
      </w:r>
      <w:r w:rsidRPr="00E45756">
        <w:rPr>
          <w:sz w:val="27"/>
          <w:szCs w:val="27"/>
        </w:rPr>
        <w:t xml:space="preserve"> </w:t>
      </w:r>
      <w:r w:rsidR="00800131">
        <w:rPr>
          <w:sz w:val="27"/>
          <w:szCs w:val="27"/>
        </w:rPr>
        <w:t>договора аренды</w:t>
      </w:r>
      <w:r w:rsidRPr="00E45756">
        <w:rPr>
          <w:sz w:val="27"/>
          <w:szCs w:val="27"/>
        </w:rPr>
        <w:t xml:space="preserve"> </w:t>
      </w:r>
      <w:r w:rsidR="00546A66">
        <w:rPr>
          <w:sz w:val="27"/>
          <w:szCs w:val="27"/>
        </w:rPr>
        <w:t>земельного участка, расположенного</w:t>
      </w:r>
      <w:r w:rsidR="00AB5477" w:rsidRPr="00E45756">
        <w:rPr>
          <w:sz w:val="27"/>
          <w:szCs w:val="27"/>
        </w:rPr>
        <w:t xml:space="preserve"> по адресу:</w:t>
      </w:r>
    </w:p>
    <w:p w:rsidR="00800131" w:rsidRPr="00E45756" w:rsidRDefault="00800131" w:rsidP="00AB5477">
      <w:pPr>
        <w:jc w:val="both"/>
        <w:rPr>
          <w:sz w:val="27"/>
          <w:szCs w:val="27"/>
        </w:rPr>
      </w:pPr>
    </w:p>
    <w:p w:rsidR="007E1D09" w:rsidRPr="00E45756" w:rsidRDefault="00AB5477" w:rsidP="00AB5477">
      <w:pPr>
        <w:jc w:val="both"/>
        <w:rPr>
          <w:sz w:val="27"/>
          <w:szCs w:val="27"/>
        </w:rPr>
      </w:pPr>
      <w:r w:rsidRPr="00E45756">
        <w:rPr>
          <w:sz w:val="27"/>
          <w:szCs w:val="27"/>
        </w:rPr>
        <w:t>-</w:t>
      </w:r>
      <w:r w:rsidR="007E1D09" w:rsidRPr="00E45756">
        <w:rPr>
          <w:sz w:val="27"/>
          <w:szCs w:val="27"/>
        </w:rPr>
        <w:t xml:space="preserve"> </w:t>
      </w:r>
      <w:r w:rsidRPr="00E45756">
        <w:rPr>
          <w:sz w:val="27"/>
          <w:szCs w:val="27"/>
        </w:rPr>
        <w:t>Ростовская область, Сальский рай</w:t>
      </w:r>
      <w:r w:rsidR="00EC12A9">
        <w:rPr>
          <w:sz w:val="27"/>
          <w:szCs w:val="27"/>
        </w:rPr>
        <w:t>он, п. Сеятель Северный, улица Садовая 63,</w:t>
      </w:r>
      <w:r w:rsidRPr="00E45756">
        <w:rPr>
          <w:sz w:val="27"/>
          <w:szCs w:val="27"/>
        </w:rPr>
        <w:t xml:space="preserve"> </w:t>
      </w:r>
      <w:r w:rsidR="007E1D09" w:rsidRPr="00E45756">
        <w:rPr>
          <w:sz w:val="27"/>
          <w:szCs w:val="27"/>
        </w:rPr>
        <w:t xml:space="preserve">площадью </w:t>
      </w:r>
      <w:r w:rsidR="00EC12A9">
        <w:rPr>
          <w:sz w:val="27"/>
          <w:szCs w:val="27"/>
        </w:rPr>
        <w:t>4726</w:t>
      </w:r>
      <w:r w:rsidR="007E1D09" w:rsidRPr="00E45756">
        <w:rPr>
          <w:sz w:val="27"/>
          <w:szCs w:val="27"/>
        </w:rPr>
        <w:t xml:space="preserve"> кв.м., с кадастровым номером </w:t>
      </w:r>
      <w:r w:rsidR="00EC12A9">
        <w:rPr>
          <w:sz w:val="27"/>
          <w:szCs w:val="27"/>
        </w:rPr>
        <w:t>61:34:0070101:32</w:t>
      </w:r>
      <w:r w:rsidR="004C318B">
        <w:rPr>
          <w:sz w:val="27"/>
          <w:szCs w:val="27"/>
        </w:rPr>
        <w:t>0</w:t>
      </w:r>
      <w:r w:rsidRPr="00E45756">
        <w:rPr>
          <w:sz w:val="27"/>
          <w:szCs w:val="27"/>
        </w:rPr>
        <w:t>;</w:t>
      </w:r>
      <w:r w:rsidR="00EC12A9">
        <w:rPr>
          <w:sz w:val="27"/>
          <w:szCs w:val="27"/>
        </w:rPr>
        <w:t xml:space="preserve"> категория земель – земли населенных пунктов, разрешенное использование – для производственной деятельности.</w:t>
      </w:r>
    </w:p>
    <w:p w:rsidR="00800131" w:rsidRPr="00E45756" w:rsidRDefault="00800131" w:rsidP="00800131">
      <w:pPr>
        <w:jc w:val="center"/>
        <w:rPr>
          <w:sz w:val="27"/>
          <w:szCs w:val="27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B24E42" w:rsidRDefault="007E1D09" w:rsidP="0044075D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 xml:space="preserve">Организатор аукциона: Администрация </w:t>
      </w:r>
      <w:r w:rsidR="00AB5477" w:rsidRPr="00B24E42">
        <w:rPr>
          <w:b/>
          <w:sz w:val="28"/>
          <w:szCs w:val="28"/>
        </w:rPr>
        <w:t xml:space="preserve">Гигантовского </w:t>
      </w:r>
    </w:p>
    <w:p w:rsidR="007E1D09" w:rsidRPr="00B24E42" w:rsidRDefault="00AB5477" w:rsidP="0044075D">
      <w:pPr>
        <w:jc w:val="center"/>
        <w:rPr>
          <w:sz w:val="28"/>
          <w:szCs w:val="28"/>
        </w:rPr>
      </w:pPr>
      <w:r w:rsidRPr="00B24E42">
        <w:rPr>
          <w:b/>
          <w:sz w:val="28"/>
          <w:szCs w:val="28"/>
        </w:rPr>
        <w:t>сельского поселения Сальского района Ростовской области</w:t>
      </w:r>
    </w:p>
    <w:p w:rsidR="007E1D09" w:rsidRPr="00B24E42" w:rsidRDefault="007E1D09" w:rsidP="0044075D">
      <w:pPr>
        <w:jc w:val="center"/>
        <w:rPr>
          <w:sz w:val="28"/>
          <w:szCs w:val="28"/>
        </w:rPr>
      </w:pPr>
    </w:p>
    <w:p w:rsidR="007E1D09" w:rsidRPr="00B24E42" w:rsidRDefault="007E1D09" w:rsidP="0044075D">
      <w:pPr>
        <w:jc w:val="center"/>
        <w:rPr>
          <w:sz w:val="28"/>
          <w:szCs w:val="28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2C5428" w:rsidRPr="00E45756" w:rsidRDefault="002C5428" w:rsidP="00E45756">
      <w:pPr>
        <w:rPr>
          <w:sz w:val="27"/>
          <w:szCs w:val="27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7E1D09" w:rsidRPr="00770822" w:rsidRDefault="007E1D09" w:rsidP="00A12755">
      <w:pPr>
        <w:rPr>
          <w:sz w:val="27"/>
          <w:szCs w:val="27"/>
        </w:rPr>
      </w:pPr>
      <w:r w:rsidRPr="0057707F">
        <w:rPr>
          <w:sz w:val="27"/>
          <w:szCs w:val="27"/>
        </w:rPr>
        <w:t>Дата начала приема за</w:t>
      </w:r>
      <w:r w:rsidR="00A12755" w:rsidRPr="0057707F">
        <w:rPr>
          <w:sz w:val="27"/>
          <w:szCs w:val="27"/>
        </w:rPr>
        <w:t xml:space="preserve">явок:           </w:t>
      </w:r>
      <w:r w:rsidR="007323AA" w:rsidRPr="0057707F">
        <w:rPr>
          <w:sz w:val="27"/>
          <w:szCs w:val="27"/>
        </w:rPr>
        <w:t xml:space="preserve"> </w:t>
      </w:r>
      <w:r w:rsidR="00770822" w:rsidRPr="00770822">
        <w:rPr>
          <w:sz w:val="27"/>
          <w:szCs w:val="27"/>
        </w:rPr>
        <w:t>29.07.</w:t>
      </w:r>
      <w:r w:rsidR="00CD621D" w:rsidRPr="00770822">
        <w:rPr>
          <w:sz w:val="27"/>
          <w:szCs w:val="27"/>
        </w:rPr>
        <w:t>2020</w:t>
      </w:r>
      <w:r w:rsidR="00770822">
        <w:rPr>
          <w:sz w:val="27"/>
          <w:szCs w:val="27"/>
        </w:rPr>
        <w:t xml:space="preserve"> года</w:t>
      </w:r>
    </w:p>
    <w:p w:rsidR="007E1D09" w:rsidRPr="00770822" w:rsidRDefault="007E1D09" w:rsidP="00A12755">
      <w:pPr>
        <w:rPr>
          <w:color w:val="FF0000"/>
          <w:sz w:val="27"/>
          <w:szCs w:val="27"/>
        </w:rPr>
      </w:pPr>
      <w:r w:rsidRPr="00770822">
        <w:rPr>
          <w:sz w:val="27"/>
          <w:szCs w:val="27"/>
        </w:rPr>
        <w:t>Дат</w:t>
      </w:r>
      <w:r w:rsidR="00D90B31" w:rsidRPr="00770822">
        <w:rPr>
          <w:sz w:val="27"/>
          <w:szCs w:val="27"/>
        </w:rPr>
        <w:t xml:space="preserve">а </w:t>
      </w:r>
      <w:r w:rsidR="00800131" w:rsidRPr="00770822">
        <w:rPr>
          <w:sz w:val="27"/>
          <w:szCs w:val="27"/>
        </w:rPr>
        <w:t>окончания приема заявок</w:t>
      </w:r>
      <w:r w:rsidR="00770822" w:rsidRPr="00770822">
        <w:rPr>
          <w:sz w:val="27"/>
          <w:szCs w:val="27"/>
        </w:rPr>
        <w:t>:      24.08.</w:t>
      </w:r>
      <w:r w:rsidRPr="00770822">
        <w:rPr>
          <w:sz w:val="27"/>
          <w:szCs w:val="27"/>
        </w:rPr>
        <w:t>20</w:t>
      </w:r>
      <w:r w:rsidR="00CD621D" w:rsidRPr="00770822">
        <w:rPr>
          <w:sz w:val="27"/>
          <w:szCs w:val="27"/>
        </w:rPr>
        <w:t>20</w:t>
      </w:r>
      <w:r w:rsidR="00770822">
        <w:rPr>
          <w:sz w:val="27"/>
          <w:szCs w:val="27"/>
        </w:rPr>
        <w:t xml:space="preserve"> года</w:t>
      </w:r>
    </w:p>
    <w:p w:rsidR="007E1D09" w:rsidRPr="0057707F" w:rsidRDefault="007E1D09" w:rsidP="00A12755">
      <w:pPr>
        <w:rPr>
          <w:color w:val="FF0000"/>
          <w:sz w:val="27"/>
          <w:szCs w:val="27"/>
        </w:rPr>
      </w:pPr>
      <w:r w:rsidRPr="00770822">
        <w:rPr>
          <w:sz w:val="27"/>
          <w:szCs w:val="27"/>
        </w:rPr>
        <w:t>Дата аукциона:</w:t>
      </w:r>
      <w:r w:rsidRPr="00770822">
        <w:rPr>
          <w:color w:val="FF0000"/>
          <w:sz w:val="27"/>
          <w:szCs w:val="27"/>
        </w:rPr>
        <w:t xml:space="preserve">                                 </w:t>
      </w:r>
      <w:r w:rsidR="00770822" w:rsidRPr="00770822">
        <w:rPr>
          <w:sz w:val="27"/>
          <w:szCs w:val="27"/>
        </w:rPr>
        <w:t>28.08</w:t>
      </w:r>
      <w:r w:rsidR="00800131" w:rsidRPr="00770822">
        <w:rPr>
          <w:sz w:val="27"/>
          <w:szCs w:val="27"/>
        </w:rPr>
        <w:t>.20</w:t>
      </w:r>
      <w:r w:rsidR="00CD621D" w:rsidRPr="00770822">
        <w:rPr>
          <w:sz w:val="27"/>
          <w:szCs w:val="27"/>
        </w:rPr>
        <w:t>20</w:t>
      </w:r>
      <w:r w:rsidR="00770822">
        <w:rPr>
          <w:sz w:val="27"/>
          <w:szCs w:val="27"/>
        </w:rPr>
        <w:t xml:space="preserve"> года</w:t>
      </w:r>
    </w:p>
    <w:p w:rsidR="007E1D09" w:rsidRPr="0057707F" w:rsidRDefault="007E1D09" w:rsidP="00A12755">
      <w:pPr>
        <w:rPr>
          <w:sz w:val="27"/>
          <w:szCs w:val="27"/>
        </w:rPr>
      </w:pPr>
    </w:p>
    <w:p w:rsidR="00B24E42" w:rsidRPr="0057707F" w:rsidRDefault="00B24E42" w:rsidP="00A12755">
      <w:pPr>
        <w:rPr>
          <w:sz w:val="27"/>
          <w:szCs w:val="27"/>
        </w:rPr>
      </w:pPr>
    </w:p>
    <w:p w:rsidR="00B24E42" w:rsidRPr="00E45756" w:rsidRDefault="00B24E42" w:rsidP="00A12755">
      <w:pPr>
        <w:rPr>
          <w:sz w:val="27"/>
          <w:szCs w:val="27"/>
        </w:rPr>
      </w:pPr>
    </w:p>
    <w:p w:rsidR="007E1D09" w:rsidRDefault="007E1D09" w:rsidP="0044075D">
      <w:pPr>
        <w:jc w:val="center"/>
        <w:rPr>
          <w:sz w:val="27"/>
          <w:szCs w:val="27"/>
        </w:rPr>
      </w:pPr>
    </w:p>
    <w:p w:rsidR="00B24E42" w:rsidRDefault="00B24E42" w:rsidP="0044075D">
      <w:pPr>
        <w:jc w:val="center"/>
        <w:rPr>
          <w:sz w:val="27"/>
          <w:szCs w:val="27"/>
        </w:rPr>
      </w:pPr>
    </w:p>
    <w:p w:rsidR="004C318B" w:rsidRDefault="004C318B" w:rsidP="0044075D">
      <w:pPr>
        <w:jc w:val="center"/>
        <w:rPr>
          <w:sz w:val="27"/>
          <w:szCs w:val="27"/>
        </w:rPr>
      </w:pPr>
    </w:p>
    <w:p w:rsidR="00182D8E" w:rsidRPr="00E45756" w:rsidRDefault="00182D8E" w:rsidP="00A12755">
      <w:pPr>
        <w:rPr>
          <w:sz w:val="27"/>
          <w:szCs w:val="27"/>
        </w:rPr>
      </w:pPr>
    </w:p>
    <w:p w:rsidR="007E1D09" w:rsidRPr="00E45756" w:rsidRDefault="007E1D09" w:rsidP="00E45756">
      <w:pPr>
        <w:rPr>
          <w:sz w:val="27"/>
          <w:szCs w:val="27"/>
        </w:rPr>
      </w:pPr>
    </w:p>
    <w:p w:rsidR="007E1D09" w:rsidRPr="00B24E42" w:rsidRDefault="00AB5477" w:rsidP="0044075D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 xml:space="preserve">Ростовская </w:t>
      </w:r>
      <w:r w:rsidR="007E1D09" w:rsidRPr="00B24E42">
        <w:rPr>
          <w:b/>
          <w:sz w:val="28"/>
          <w:szCs w:val="28"/>
        </w:rPr>
        <w:t>область</w:t>
      </w:r>
    </w:p>
    <w:p w:rsidR="00AB5477" w:rsidRPr="00B24E42" w:rsidRDefault="00AB5477" w:rsidP="0044075D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>Сальский район, п. Гигант</w:t>
      </w:r>
    </w:p>
    <w:p w:rsidR="002C5428" w:rsidRPr="00B24E42" w:rsidRDefault="00EC12A9" w:rsidP="002C5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C5428" w:rsidRPr="00B24E42">
        <w:rPr>
          <w:b/>
          <w:sz w:val="28"/>
          <w:szCs w:val="28"/>
        </w:rPr>
        <w:t xml:space="preserve"> год</w:t>
      </w:r>
    </w:p>
    <w:p w:rsidR="002C5428" w:rsidRPr="00B24E42" w:rsidRDefault="002C5428" w:rsidP="0044075D">
      <w:pPr>
        <w:jc w:val="center"/>
        <w:rPr>
          <w:b/>
        </w:rPr>
      </w:pPr>
    </w:p>
    <w:p w:rsidR="002C5428" w:rsidRDefault="002C5428" w:rsidP="0044075D">
      <w:pPr>
        <w:jc w:val="center"/>
      </w:pPr>
    </w:p>
    <w:p w:rsidR="00E45756" w:rsidRDefault="00E45756" w:rsidP="0044075D">
      <w:pPr>
        <w:jc w:val="center"/>
      </w:pPr>
    </w:p>
    <w:p w:rsidR="00E45756" w:rsidRDefault="00E45756" w:rsidP="0044075D">
      <w:pPr>
        <w:jc w:val="center"/>
      </w:pPr>
    </w:p>
    <w:p w:rsidR="00E45756" w:rsidRDefault="00E45756" w:rsidP="0044075D">
      <w:pPr>
        <w:jc w:val="center"/>
      </w:pPr>
    </w:p>
    <w:p w:rsidR="002C5428" w:rsidRPr="002C5428" w:rsidRDefault="002C5428" w:rsidP="0044075D">
      <w:pPr>
        <w:jc w:val="center"/>
      </w:pPr>
    </w:p>
    <w:p w:rsidR="007E1D09" w:rsidRPr="002C5428" w:rsidRDefault="007E1D09">
      <w:pPr>
        <w:jc w:val="center"/>
      </w:pPr>
    </w:p>
    <w:p w:rsidR="007E1D09" w:rsidRPr="002C5428" w:rsidRDefault="007E1D09" w:rsidP="008076CA">
      <w:pPr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2C5428">
        <w:rPr>
          <w:b/>
        </w:rPr>
        <w:t>СОДЕРЖАНИЕ</w:t>
      </w:r>
    </w:p>
    <w:p w:rsidR="007E1D09" w:rsidRPr="002C5428" w:rsidRDefault="007E1D09" w:rsidP="008076CA">
      <w:pPr>
        <w:pStyle w:val="af7"/>
        <w:rPr>
          <w:rFonts w:ascii="Times New Roman" w:hAnsi="Times New Roman"/>
          <w:sz w:val="24"/>
          <w:szCs w:val="24"/>
        </w:rPr>
      </w:pP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rPr>
          <w:bCs/>
          <w:color w:val="000000"/>
        </w:rPr>
        <w:t>Извещение о проведении аукциона</w:t>
      </w:r>
      <w:r w:rsidRPr="002C5428">
        <w:tab/>
        <w:t>3</w:t>
      </w: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 xml:space="preserve">Инструкция участникам аукциона </w:t>
      </w:r>
      <w:r w:rsidRPr="002C5428">
        <w:tab/>
      </w:r>
      <w:r w:rsidR="00770822">
        <w:t>5</w:t>
      </w:r>
    </w:p>
    <w:p w:rsidR="007E1D09" w:rsidRPr="002C5428" w:rsidRDefault="00B91403" w:rsidP="00DA4E0A">
      <w:pPr>
        <w:pStyle w:val="21"/>
        <w:tabs>
          <w:tab w:val="right" w:leader="dot" w:pos="10079"/>
        </w:tabs>
        <w:ind w:left="0"/>
        <w:jc w:val="both"/>
      </w:pPr>
      <w:r>
        <w:t xml:space="preserve">Общие положения </w:t>
      </w:r>
      <w:r>
        <w:tab/>
        <w:t>5</w:t>
      </w:r>
    </w:p>
    <w:p w:rsidR="007E1D09" w:rsidRPr="002C5428" w:rsidRDefault="00B91403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Условия участия в торгах </w:t>
      </w:r>
      <w:r>
        <w:tab/>
        <w:t>6</w:t>
      </w:r>
    </w:p>
    <w:p w:rsidR="007E1D09" w:rsidRPr="002C5428" w:rsidRDefault="00B91403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Порядок проведения торгов </w:t>
      </w:r>
      <w:r>
        <w:tab/>
        <w:t>6</w:t>
      </w:r>
    </w:p>
    <w:p w:rsidR="007E1D09" w:rsidRPr="002C5428" w:rsidRDefault="00B91403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Оформление результатов торгов </w:t>
      </w:r>
      <w:r>
        <w:tab/>
        <w:t>7</w:t>
      </w:r>
    </w:p>
    <w:p w:rsidR="007E1D09" w:rsidRPr="002C5428" w:rsidRDefault="007E1D09" w:rsidP="00DA4E0A">
      <w:pPr>
        <w:tabs>
          <w:tab w:val="right" w:leader="dot" w:pos="10079"/>
        </w:tabs>
        <w:jc w:val="both"/>
        <w:rPr>
          <w:lang w:eastAsia="ru-RU"/>
        </w:rPr>
      </w:pPr>
      <w:r w:rsidRPr="002C5428">
        <w:t xml:space="preserve">Условия и </w:t>
      </w:r>
      <w:r w:rsidR="000D7F96" w:rsidRPr="002C5428">
        <w:t>сроки п</w:t>
      </w:r>
      <w:r w:rsidR="00CC1B87">
        <w:t>одписания договора аренды</w:t>
      </w:r>
      <w:r w:rsidR="00B91403">
        <w:t xml:space="preserve"> на земельный участок </w:t>
      </w:r>
      <w:r w:rsidR="00B91403">
        <w:tab/>
        <w:t>8</w:t>
      </w: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>Последствия приз</w:t>
      </w:r>
      <w:r w:rsidR="00A12755">
        <w:t>нания аукциона несостоявшимс</w:t>
      </w:r>
      <w:r w:rsidR="00B91403">
        <w:t xml:space="preserve">я </w:t>
      </w:r>
      <w:r w:rsidR="00B91403">
        <w:tab/>
        <w:t>9</w:t>
      </w:r>
    </w:p>
    <w:p w:rsidR="00D44F99" w:rsidRDefault="007E1D09" w:rsidP="004C318B">
      <w:pPr>
        <w:pStyle w:val="21"/>
        <w:tabs>
          <w:tab w:val="right" w:leader="dot" w:pos="10079"/>
        </w:tabs>
        <w:ind w:left="0"/>
        <w:jc w:val="both"/>
      </w:pPr>
      <w:r w:rsidRPr="002C5428">
        <w:t>Прило</w:t>
      </w:r>
      <w:r w:rsidR="000D7F96" w:rsidRPr="002C5428">
        <w:t xml:space="preserve">жение </w:t>
      </w:r>
      <w:r w:rsidR="00800131">
        <w:t>№1 Проект договора аренды земельного участка</w:t>
      </w:r>
      <w:r w:rsidR="00D44F99">
        <w:t xml:space="preserve"> № 1</w:t>
      </w:r>
      <w:r w:rsidR="00B91403">
        <w:tab/>
        <w:t>……10</w:t>
      </w:r>
      <w:r w:rsidR="00A12755">
        <w:t xml:space="preserve"> </w:t>
      </w: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>Приложение №2 Форма</w:t>
      </w:r>
      <w:r w:rsidR="00B91403">
        <w:t xml:space="preserve"> заявки для физического лица </w:t>
      </w:r>
      <w:r w:rsidR="00B91403">
        <w:tab/>
        <w:t>14</w:t>
      </w:r>
    </w:p>
    <w:p w:rsidR="007E1D09" w:rsidRDefault="007E1D09" w:rsidP="00A934C1">
      <w:pPr>
        <w:pStyle w:val="21"/>
        <w:tabs>
          <w:tab w:val="right" w:leader="dot" w:pos="10079"/>
        </w:tabs>
        <w:ind w:left="0"/>
        <w:jc w:val="both"/>
      </w:pPr>
      <w:r w:rsidRPr="002C5428">
        <w:t xml:space="preserve">Приложение №2 Форма </w:t>
      </w:r>
      <w:r w:rsidR="00B91403">
        <w:t xml:space="preserve">заявки для юридического лица </w:t>
      </w:r>
      <w:r w:rsidR="00B91403">
        <w:tab/>
        <w:t>16</w:t>
      </w:r>
    </w:p>
    <w:p w:rsidR="008323A8" w:rsidRDefault="00B91403" w:rsidP="004540E2">
      <w:pPr>
        <w:pStyle w:val="21"/>
        <w:tabs>
          <w:tab w:val="right" w:leader="dot" w:pos="10079"/>
        </w:tabs>
        <w:ind w:left="0"/>
        <w:jc w:val="both"/>
      </w:pPr>
      <w:r>
        <w:t>Опись документов, представляемых заявителями для участия в аукционе и прикладываемых к заявке</w:t>
      </w:r>
      <w:r w:rsidR="004540E2">
        <w:t>……………………………………………………………………………………………………18</w:t>
      </w:r>
    </w:p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4C318B" w:rsidRDefault="004C318B" w:rsidP="008323A8"/>
    <w:p w:rsidR="008975DE" w:rsidRDefault="008975DE" w:rsidP="00956F6D">
      <w:pPr>
        <w:jc w:val="both"/>
      </w:pPr>
    </w:p>
    <w:p w:rsidR="00800131" w:rsidRDefault="00800131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4540E2" w:rsidRDefault="004540E2" w:rsidP="00800131">
      <w:pPr>
        <w:jc w:val="right"/>
      </w:pPr>
    </w:p>
    <w:p w:rsidR="00800131" w:rsidRDefault="00800131" w:rsidP="00800131">
      <w:pPr>
        <w:jc w:val="right"/>
      </w:pPr>
    </w:p>
    <w:p w:rsidR="00800131" w:rsidRDefault="00800131" w:rsidP="00800131">
      <w:pPr>
        <w:jc w:val="both"/>
      </w:pPr>
    </w:p>
    <w:p w:rsidR="00800131" w:rsidRDefault="00800131" w:rsidP="00800131">
      <w:pPr>
        <w:jc w:val="both"/>
      </w:pPr>
    </w:p>
    <w:p w:rsidR="00770822" w:rsidRPr="00CD1DC5" w:rsidRDefault="00770822" w:rsidP="00770822"/>
    <w:p w:rsidR="00770822" w:rsidRPr="00CD1DC5" w:rsidRDefault="00770822" w:rsidP="00770822">
      <w:pPr>
        <w:pStyle w:val="1"/>
        <w:jc w:val="center"/>
      </w:pPr>
      <w:r w:rsidRPr="00CD1DC5">
        <w:lastRenderedPageBreak/>
        <w:t>ИЗВЕЩЕНИЕ</w:t>
      </w:r>
    </w:p>
    <w:p w:rsidR="00770822" w:rsidRPr="00CD1DC5" w:rsidRDefault="00770822" w:rsidP="00770822">
      <w:pPr>
        <w:tabs>
          <w:tab w:val="left" w:pos="851"/>
        </w:tabs>
        <w:jc w:val="center"/>
        <w:rPr>
          <w:b/>
        </w:rPr>
      </w:pPr>
      <w:r w:rsidRPr="00CD1DC5">
        <w:rPr>
          <w:b/>
        </w:rPr>
        <w:t xml:space="preserve">о проведении открытого аукциона </w:t>
      </w:r>
      <w:r>
        <w:rPr>
          <w:b/>
        </w:rPr>
        <w:t xml:space="preserve"> на право  заключения</w:t>
      </w:r>
      <w:r w:rsidRPr="00CD1DC5">
        <w:rPr>
          <w:b/>
        </w:rPr>
        <w:t xml:space="preserve"> договора  аренды земельного  участка, расположенного на территории Гигантовского сельского поселения Сальского района Ростовской области, находящегося  муниципальной собственности.</w:t>
      </w:r>
    </w:p>
    <w:p w:rsidR="00770822" w:rsidRDefault="00770822" w:rsidP="00770822">
      <w:pPr>
        <w:jc w:val="both"/>
        <w:rPr>
          <w:sz w:val="22"/>
          <w:szCs w:val="22"/>
        </w:rPr>
      </w:pPr>
    </w:p>
    <w:p w:rsidR="00770822" w:rsidRPr="00B91403" w:rsidRDefault="00770822" w:rsidP="00770822">
      <w:pPr>
        <w:jc w:val="both"/>
      </w:pPr>
      <w:r w:rsidRPr="00B91403">
        <w:rPr>
          <w:b/>
        </w:rPr>
        <w:t xml:space="preserve"> Организатор аукциона</w:t>
      </w:r>
      <w:r w:rsidRPr="00B91403">
        <w:t xml:space="preserve"> - Администрация Гигантовского сельского поселения.</w:t>
      </w:r>
    </w:p>
    <w:p w:rsidR="00770822" w:rsidRPr="00B91403" w:rsidRDefault="00770822" w:rsidP="00770822">
      <w:pPr>
        <w:jc w:val="both"/>
        <w:rPr>
          <w:color w:val="000000"/>
        </w:rPr>
      </w:pPr>
      <w:r w:rsidRPr="00B91403">
        <w:rPr>
          <w:b/>
        </w:rPr>
        <w:t xml:space="preserve"> Реквизиты решения о проведении торгов:</w:t>
      </w:r>
      <w:r w:rsidRPr="00B91403">
        <w:t xml:space="preserve"> </w:t>
      </w:r>
      <w:r w:rsidRPr="00B91403">
        <w:rPr>
          <w:shd w:val="clear" w:color="auto" w:fill="FFFFFF"/>
        </w:rPr>
        <w:t xml:space="preserve">решение Собрания депутатов Гигантовского сельского поселения </w:t>
      </w:r>
      <w:r w:rsidRPr="00B91403">
        <w:rPr>
          <w:color w:val="000000"/>
          <w:shd w:val="clear" w:color="auto" w:fill="FFFFFF"/>
        </w:rPr>
        <w:t>от 07.05.2020 № 181</w:t>
      </w:r>
    </w:p>
    <w:p w:rsidR="00770822" w:rsidRPr="00B91403" w:rsidRDefault="00770822" w:rsidP="00770822">
      <w:pPr>
        <w:ind w:right="-185" w:hanging="142"/>
        <w:jc w:val="both"/>
      </w:pPr>
      <w:r w:rsidRPr="00B91403">
        <w:rPr>
          <w:b/>
        </w:rPr>
        <w:t xml:space="preserve">   Объект торгов (лот № 1): </w:t>
      </w:r>
      <w:r w:rsidRPr="00B91403">
        <w:t>право заключения договора аренды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разрешенное использование – для производственной деятельности, площадью 4726 кв.м, кадастровый № 61:34:0070101:320, адрес (описание местоположения): Ростовская область, Сальский район, п. Сеятель Северный, улица Садовая 63. Земельный участок свободен от строений и сооружений. Публичными сервитутами не обременен, ограничения в использовании отсутствуют. Сведения о технических условиях подключения объекта к сетям инженерно-технического обеспечения:  газоснабжение-возможность подключения имеется; электроснабжение-возможность подключения имеется; водоснабжение-возможность подключения имеется. Ознакомление с земельным участком на местности проводится самостоятельно.</w:t>
      </w:r>
    </w:p>
    <w:p w:rsidR="00770822" w:rsidRPr="00B91403" w:rsidRDefault="00770822" w:rsidP="00770822">
      <w:pPr>
        <w:ind w:right="-185" w:hanging="142"/>
        <w:jc w:val="both"/>
      </w:pPr>
      <w:r w:rsidRPr="00B91403">
        <w:rPr>
          <w:b/>
        </w:rPr>
        <w:t xml:space="preserve">   Срок аренды:</w:t>
      </w:r>
      <w:r w:rsidRPr="00B91403">
        <w:t xml:space="preserve"> 3 года.</w:t>
      </w:r>
    </w:p>
    <w:p w:rsidR="00770822" w:rsidRPr="00B91403" w:rsidRDefault="00770822" w:rsidP="00770822">
      <w:pPr>
        <w:autoSpaceDE w:val="0"/>
        <w:autoSpaceDN w:val="0"/>
        <w:adjustRightInd w:val="0"/>
        <w:jc w:val="both"/>
        <w:outlineLvl w:val="1"/>
      </w:pPr>
      <w:r w:rsidRPr="00B91403">
        <w:rPr>
          <w:b/>
        </w:rPr>
        <w:t xml:space="preserve"> Условия и порядок проведения аукциона:</w:t>
      </w:r>
      <w:r w:rsidRPr="00B91403">
        <w:t xml:space="preserve"> </w:t>
      </w:r>
    </w:p>
    <w:p w:rsidR="00770822" w:rsidRPr="00B91403" w:rsidRDefault="00770822" w:rsidP="00770822">
      <w:pPr>
        <w:autoSpaceDE w:val="0"/>
        <w:autoSpaceDN w:val="0"/>
        <w:adjustRightInd w:val="0"/>
        <w:jc w:val="both"/>
        <w:outlineLvl w:val="1"/>
      </w:pPr>
      <w:r w:rsidRPr="00B91403">
        <w:rPr>
          <w:b/>
        </w:rPr>
        <w:t>Начальная цена предмета аукциона</w:t>
      </w:r>
      <w:r w:rsidRPr="00B91403">
        <w:t xml:space="preserve"> – размер ежегодной арендной платы -12320</w:t>
      </w:r>
      <w:r w:rsidRPr="00B91403">
        <w:rPr>
          <w:color w:val="FF0000"/>
        </w:rPr>
        <w:t xml:space="preserve"> </w:t>
      </w:r>
      <w:r w:rsidRPr="00B91403">
        <w:t>рублей 00 копеек.</w:t>
      </w:r>
    </w:p>
    <w:p w:rsidR="00770822" w:rsidRPr="00B91403" w:rsidRDefault="00770822" w:rsidP="00770822">
      <w:pPr>
        <w:autoSpaceDE w:val="0"/>
        <w:autoSpaceDN w:val="0"/>
        <w:adjustRightInd w:val="0"/>
        <w:jc w:val="both"/>
        <w:outlineLvl w:val="1"/>
        <w:rPr>
          <w:b/>
        </w:rPr>
      </w:pPr>
      <w:r w:rsidRPr="00B91403">
        <w:rPr>
          <w:b/>
        </w:rPr>
        <w:t>Шаг аукциона</w:t>
      </w:r>
      <w:r w:rsidRPr="00B91403">
        <w:t xml:space="preserve"> составляет 3%(три) процента от начальной цены предмета аукциона  369 рублей 60 копеек.</w:t>
      </w:r>
    </w:p>
    <w:p w:rsidR="00770822" w:rsidRPr="00B91403" w:rsidRDefault="00770822" w:rsidP="00770822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B91403">
        <w:rPr>
          <w:b/>
        </w:rPr>
        <w:t>Размер задатка</w:t>
      </w:r>
      <w:r w:rsidRPr="00B91403">
        <w:t xml:space="preserve"> для участия в аукционе составляет – 80% от  начальной цены предмета аукциона 9856 рублей 00 копеек.                                          </w:t>
      </w:r>
    </w:p>
    <w:p w:rsidR="00770822" w:rsidRPr="00B91403" w:rsidRDefault="00770822" w:rsidP="00770822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/>
        </w:rPr>
      </w:pPr>
      <w:r w:rsidRPr="00B91403">
        <w:rPr>
          <w:color w:val="000000"/>
        </w:rPr>
        <w:t xml:space="preserve">  Для участия в аукционе необходимо оплатить задаток в размере 80%  от начальной цены предмета аукциона на реквизиты: УФК по Ростовской области (Администрация Гигантовского сельского поселения, л/с 05583104400), ИНН 6153023736, КПП 615301001, р/с 40302810160153000749, БАНК: ОТДЕЛЕНИЕ РОСТОВ-НА-ДОНУ Г.РОСТОВ-НА-ДОНУ, БИК 046015001, ОКТМО 60650412 Назначение платежа: «задаток на участие в аукционе на право заключения договора                                                                  аренды земельного участка (Ростовская область,  Сальский район,  п. Сеятель Северный, ул. Садовая, 63)-форма подачи предложений о цене открытая.</w:t>
      </w:r>
    </w:p>
    <w:p w:rsidR="00770822" w:rsidRPr="00B91403" w:rsidRDefault="00770822" w:rsidP="00770822">
      <w:pPr>
        <w:jc w:val="both"/>
        <w:rPr>
          <w:iCs/>
        </w:rPr>
      </w:pPr>
      <w:r w:rsidRPr="00B91403">
        <w:rPr>
          <w:iCs/>
        </w:rPr>
        <w:t>Задаток должен поступить на указанный счет не позднее даты и времени рассмотрения заявок на участие в аукционе.</w:t>
      </w:r>
    </w:p>
    <w:p w:rsidR="00770822" w:rsidRPr="00B91403" w:rsidRDefault="00770822" w:rsidP="00770822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91403">
        <w:rPr>
          <w:iCs/>
        </w:rPr>
        <w:t>Аукцион проводится в указанном в извещении о проведении аукциона месте, в соответствующие день и час.</w:t>
      </w:r>
    </w:p>
    <w:p w:rsidR="00770822" w:rsidRPr="00B91403" w:rsidRDefault="00770822" w:rsidP="00770822">
      <w:pPr>
        <w:shd w:val="clear" w:color="auto" w:fill="FFFFFF"/>
        <w:autoSpaceDE w:val="0"/>
        <w:autoSpaceDN w:val="0"/>
        <w:adjustRightInd w:val="0"/>
        <w:jc w:val="both"/>
      </w:pPr>
      <w:r w:rsidRPr="00B91403">
        <w:rPr>
          <w:iCs/>
        </w:rPr>
        <w:t xml:space="preserve">   </w:t>
      </w:r>
      <w:r w:rsidRPr="00B91403">
        <w:rPr>
          <w:b/>
          <w:bCs/>
          <w:color w:val="000000"/>
        </w:rPr>
        <w:t>Аукцион    на    право    заключения    договора    аренды    в    открытой    форме    проводится    в следующем порядке:</w:t>
      </w:r>
    </w:p>
    <w:p w:rsidR="00770822" w:rsidRPr="00B91403" w:rsidRDefault="00770822" w:rsidP="00770822">
      <w:pPr>
        <w:shd w:val="clear" w:color="auto" w:fill="FFFFFF"/>
        <w:autoSpaceDE w:val="0"/>
        <w:autoSpaceDN w:val="0"/>
        <w:adjustRightInd w:val="0"/>
        <w:jc w:val="both"/>
      </w:pPr>
      <w:r w:rsidRPr="00B91403">
        <w:rPr>
          <w:color w:val="000000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770822" w:rsidRPr="00B91403" w:rsidRDefault="00770822" w:rsidP="00770822">
      <w:pPr>
        <w:shd w:val="clear" w:color="auto" w:fill="FFFFFF"/>
        <w:autoSpaceDE w:val="0"/>
        <w:autoSpaceDN w:val="0"/>
        <w:adjustRightInd w:val="0"/>
        <w:jc w:val="both"/>
      </w:pPr>
      <w:r w:rsidRPr="00B91403">
        <w:rPr>
          <w:color w:val="000000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770822" w:rsidRPr="00B91403" w:rsidRDefault="00770822" w:rsidP="00770822">
      <w:pPr>
        <w:shd w:val="clear" w:color="auto" w:fill="FFFFFF"/>
        <w:autoSpaceDE w:val="0"/>
        <w:autoSpaceDN w:val="0"/>
        <w:adjustRightInd w:val="0"/>
        <w:jc w:val="both"/>
      </w:pPr>
      <w:r w:rsidRPr="00B91403">
        <w:rPr>
          <w:color w:val="000000"/>
        </w:rPr>
        <w:t>-  Участник аукциона после объявления аукционистом начальной цены предмета аукциона поднимает карточку в случае, если он согласен заключить договор  по объявленной цене;</w:t>
      </w:r>
    </w:p>
    <w:p w:rsidR="00770822" w:rsidRPr="00B91403" w:rsidRDefault="00770822" w:rsidP="00770822">
      <w:pPr>
        <w:shd w:val="clear" w:color="auto" w:fill="FFFFFF"/>
        <w:autoSpaceDE w:val="0"/>
        <w:autoSpaceDN w:val="0"/>
        <w:adjustRightInd w:val="0"/>
        <w:jc w:val="both"/>
      </w:pPr>
      <w:r w:rsidRPr="00B91403">
        <w:rPr>
          <w:color w:val="000000"/>
        </w:rPr>
        <w:t>- аукционист объявляет номер карточки Участника аукциона, который первым поднял карточку после объявления аукционистом начальную стоимость аренды;</w:t>
      </w:r>
    </w:p>
    <w:p w:rsidR="00770822" w:rsidRPr="00B91403" w:rsidRDefault="00770822" w:rsidP="00770822">
      <w:pPr>
        <w:shd w:val="clear" w:color="auto" w:fill="FFFFFF"/>
        <w:autoSpaceDE w:val="0"/>
        <w:autoSpaceDN w:val="0"/>
        <w:adjustRightInd w:val="0"/>
        <w:jc w:val="both"/>
      </w:pPr>
      <w:r w:rsidRPr="00B91403">
        <w:rPr>
          <w:color w:val="000000"/>
        </w:rPr>
        <w:t>-  аукционист объявляет очередную стоимость аренды земельного участка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очередной стоимости земельного участка;</w:t>
      </w:r>
    </w:p>
    <w:p w:rsidR="00770822" w:rsidRPr="00B91403" w:rsidRDefault="00770822" w:rsidP="00770822">
      <w:pPr>
        <w:autoSpaceDE w:val="0"/>
        <w:autoSpaceDN w:val="0"/>
        <w:adjustRightInd w:val="0"/>
        <w:jc w:val="both"/>
        <w:rPr>
          <w:color w:val="000000"/>
        </w:rPr>
      </w:pPr>
      <w:r w:rsidRPr="00B91403">
        <w:rPr>
          <w:color w:val="000000"/>
        </w:rPr>
        <w:lastRenderedPageBreak/>
        <w:t>-   если после троекратного объявления очередной стоимости аренды  земельного участка ни один из Участников аукциона не заявил о своем намерении предложить более высокую цену договора (не поднял карточку), аукцион завершается.</w:t>
      </w:r>
    </w:p>
    <w:p w:rsidR="00770822" w:rsidRPr="00B91403" w:rsidRDefault="00770822" w:rsidP="0077082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91403">
        <w:rPr>
          <w:b/>
          <w:bCs/>
          <w:color w:val="000000"/>
        </w:rPr>
        <w:t xml:space="preserve">Победителем аукциона </w:t>
      </w:r>
      <w:r w:rsidRPr="00B91403">
        <w:rPr>
          <w:color w:val="000000"/>
        </w:rPr>
        <w:t>признается Участник аукциона, предложивший наибольшую стоимость аренды   земельного участка, номер карточки которого был назван аукционистом последним.</w:t>
      </w:r>
    </w:p>
    <w:p w:rsidR="00770822" w:rsidRPr="00B91403" w:rsidRDefault="00770822" w:rsidP="0077082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91403">
        <w:rPr>
          <w:color w:val="000000"/>
        </w:rPr>
        <w:t xml:space="preserve"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 Организатор аукциона ведет протокол аукциона, в котором фиксируется последнее и предпоследнее предложение о стоимости  земельного участка на заключение договора – аренды за использование земельного участка. </w:t>
      </w:r>
    </w:p>
    <w:p w:rsidR="00770822" w:rsidRPr="00B91403" w:rsidRDefault="00770822" w:rsidP="0077082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B91403">
        <w:rPr>
          <w:color w:val="000000"/>
        </w:rPr>
        <w:t xml:space="preserve">     Организатор аукциона направляет победителю аукциона или единственному принявшему участие в аукционе его Участнику 3 (три) экземпляра подписанного проекта договора   аренды  земельного участка </w:t>
      </w:r>
      <w:r w:rsidRPr="00B91403">
        <w:rPr>
          <w:b/>
          <w:bCs/>
          <w:color w:val="000000"/>
        </w:rPr>
        <w:t xml:space="preserve">в десятидневный срок </w:t>
      </w:r>
      <w:r w:rsidRPr="00B91403">
        <w:rPr>
          <w:color w:val="000000"/>
        </w:rPr>
        <w:t>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начальной цене предмета аукциона.</w:t>
      </w:r>
    </w:p>
    <w:p w:rsidR="00770822" w:rsidRPr="00B91403" w:rsidRDefault="00770822" w:rsidP="00770822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B91403">
        <w:rPr>
          <w:color w:val="000000"/>
        </w:rPr>
        <w:t>При заключении договора цена такого договора не может быть ниже начальной цены договора, указанной в извещении о проведении аукциона.</w:t>
      </w:r>
    </w:p>
    <w:p w:rsidR="00770822" w:rsidRPr="00B91403" w:rsidRDefault="00770822" w:rsidP="0077082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B91403">
        <w:rPr>
          <w:color w:val="000000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r w:rsidRPr="00B91403">
        <w:rPr>
          <w:color w:val="000000"/>
          <w:lang w:val="en-US"/>
        </w:rPr>
        <w:t>www</w:t>
      </w:r>
      <w:r w:rsidRPr="00B91403">
        <w:rPr>
          <w:color w:val="000000"/>
        </w:rPr>
        <w:t>.</w:t>
      </w:r>
      <w:r w:rsidRPr="00B91403">
        <w:rPr>
          <w:color w:val="000000"/>
          <w:lang w:val="en-US"/>
        </w:rPr>
        <w:t>torgi</w:t>
      </w:r>
      <w:r w:rsidRPr="00B91403">
        <w:rPr>
          <w:color w:val="000000"/>
        </w:rPr>
        <w:t>.</w:t>
      </w:r>
      <w:r w:rsidRPr="00B91403">
        <w:rPr>
          <w:color w:val="000000"/>
          <w:lang w:val="en-US"/>
        </w:rPr>
        <w:t>gov</w:t>
      </w:r>
      <w:r w:rsidRPr="00B91403">
        <w:rPr>
          <w:color w:val="000000"/>
        </w:rPr>
        <w:t>.</w:t>
      </w:r>
      <w:r w:rsidRPr="00B91403">
        <w:rPr>
          <w:color w:val="000000"/>
          <w:lang w:val="en-US"/>
        </w:rPr>
        <w:t>ru</w:t>
      </w:r>
      <w:r w:rsidRPr="00B91403">
        <w:rPr>
          <w:color w:val="000000"/>
        </w:rPr>
        <w:t>.</w:t>
      </w:r>
    </w:p>
    <w:p w:rsidR="00770822" w:rsidRPr="00B91403" w:rsidRDefault="00770822" w:rsidP="0077082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B91403">
        <w:rPr>
          <w:color w:val="000000"/>
        </w:rPr>
        <w:t>Если договор аренды земельного участка в течение 30 (тридцати) дней со дня направления проекта договора купли - продажи победителю аукциона не был им подписан и представлен организатору аукциона</w:t>
      </w:r>
      <w:r w:rsidRPr="00B91403">
        <w:rPr>
          <w:color w:val="FF0000"/>
        </w:rPr>
        <w:t>.</w:t>
      </w:r>
      <w:r w:rsidRPr="00B91403">
        <w:rPr>
          <w:color w:val="000000"/>
        </w:rPr>
        <w:t xml:space="preserve"> Организатор аукциона предлагает заключить указанный договор Участнику аукциона, сделавшему предпоследнее предложение о цене договора, по цене, предложенной победителем аукциона.</w:t>
      </w:r>
    </w:p>
    <w:p w:rsidR="00770822" w:rsidRPr="00B91403" w:rsidRDefault="00770822" w:rsidP="0077082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91403">
        <w:rPr>
          <w:color w:val="000000"/>
        </w:rPr>
        <w:t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организатору аукциона</w:t>
      </w:r>
      <w:r w:rsidRPr="00B91403">
        <w:rPr>
          <w:color w:val="FF0000"/>
        </w:rPr>
        <w:t xml:space="preserve"> </w:t>
      </w:r>
      <w:r w:rsidRPr="00B91403">
        <w:rPr>
          <w:color w:val="000000"/>
        </w:rPr>
        <w:t>подписанные им договоры, Организатор аукциона вправе объявить о проведении повторного аукциона.</w:t>
      </w:r>
    </w:p>
    <w:p w:rsidR="00770822" w:rsidRPr="00B91403" w:rsidRDefault="00770822" w:rsidP="00770822">
      <w:pPr>
        <w:autoSpaceDE w:val="0"/>
        <w:autoSpaceDN w:val="0"/>
        <w:adjustRightInd w:val="0"/>
        <w:jc w:val="both"/>
        <w:rPr>
          <w:b/>
        </w:rPr>
      </w:pPr>
      <w:r w:rsidRPr="00B91403">
        <w:rPr>
          <w:b/>
        </w:rPr>
        <w:t xml:space="preserve">     Для участия в аукционе необходимо:</w:t>
      </w:r>
    </w:p>
    <w:p w:rsidR="00770822" w:rsidRPr="00B91403" w:rsidRDefault="00770822" w:rsidP="00770822">
      <w:pPr>
        <w:pStyle w:val="af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1403">
        <w:rPr>
          <w:rFonts w:ascii="Times New Roman" w:hAnsi="Times New Roman"/>
          <w:sz w:val="24"/>
          <w:szCs w:val="24"/>
        </w:rPr>
        <w:t xml:space="preserve">Подать заявку на участие в аукционе по установленной Организатором торгов форме с указанием реквизитов счета для возврата задатка. Заявки подаются и принимаются одновременно с полным комплектом требуемых для участия в аукционе документов. </w:t>
      </w:r>
      <w:r w:rsidRPr="00B91403">
        <w:rPr>
          <w:rFonts w:ascii="Times New Roman" w:hAnsi="Times New Roman"/>
          <w:bCs/>
          <w:sz w:val="24"/>
          <w:szCs w:val="24"/>
        </w:rPr>
        <w:t>Один заявитель вправе подать только одну заявку на участие в аукционе.</w:t>
      </w:r>
    </w:p>
    <w:p w:rsidR="00770822" w:rsidRPr="00B91403" w:rsidRDefault="00770822" w:rsidP="00770822">
      <w:pPr>
        <w:pStyle w:val="ListParagraph1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1403">
        <w:rPr>
          <w:rFonts w:ascii="Times New Roman" w:hAnsi="Times New Roman"/>
          <w:sz w:val="24"/>
          <w:szCs w:val="24"/>
        </w:rPr>
        <w:t>Участником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 и признанное Участником. При этом Участники должны соответствовать требованиям, установленным законодательством Российской Федерации к таким Участникам:</w:t>
      </w:r>
    </w:p>
    <w:p w:rsidR="00770822" w:rsidRPr="00B91403" w:rsidRDefault="00770822" w:rsidP="00770822">
      <w:pPr>
        <w:widowControl w:val="0"/>
        <w:suppressAutoHyphens w:val="0"/>
        <w:ind w:firstLine="426"/>
        <w:contextualSpacing/>
        <w:jc w:val="both"/>
        <w:rPr>
          <w:lang w:eastAsia="ru-RU"/>
        </w:rPr>
      </w:pPr>
      <w:r w:rsidRPr="00B91403">
        <w:rPr>
          <w:lang w:eastAsia="ru-RU"/>
        </w:rPr>
        <w:t>-   предоставить копии документов, удостоверяющих личность. В случае подачи заявки представителем претендента предъявляется доверенность;</w:t>
      </w:r>
    </w:p>
    <w:p w:rsidR="00770822" w:rsidRPr="00B91403" w:rsidRDefault="00770822" w:rsidP="00770822">
      <w:pPr>
        <w:pStyle w:val="af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1403">
        <w:rPr>
          <w:rFonts w:ascii="Times New Roman" w:hAnsi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70822" w:rsidRPr="00B91403" w:rsidRDefault="00770822" w:rsidP="00770822">
      <w:pPr>
        <w:widowControl w:val="0"/>
        <w:numPr>
          <w:ilvl w:val="0"/>
          <w:numId w:val="20"/>
        </w:numPr>
        <w:suppressAutoHyphens w:val="0"/>
        <w:ind w:left="0" w:firstLine="426"/>
        <w:contextualSpacing/>
        <w:jc w:val="both"/>
        <w:rPr>
          <w:lang w:eastAsia="ru-RU"/>
        </w:rPr>
      </w:pPr>
      <w:r w:rsidRPr="00B91403">
        <w:rPr>
          <w:lang w:eastAsia="ru-RU"/>
        </w:rPr>
        <w:t xml:space="preserve">Предоставить платежный документ с отметкой банка об исполнении, подтверждающий внесение задатка. </w:t>
      </w:r>
    </w:p>
    <w:p w:rsidR="00770822" w:rsidRPr="00B91403" w:rsidRDefault="00770822" w:rsidP="00770822">
      <w:pPr>
        <w:widowControl w:val="0"/>
        <w:suppressAutoHyphens w:val="0"/>
        <w:contextualSpacing/>
        <w:jc w:val="both"/>
        <w:rPr>
          <w:lang w:eastAsia="ru-RU"/>
        </w:rPr>
      </w:pPr>
      <w:r w:rsidRPr="00B91403">
        <w:rPr>
          <w:lang w:eastAsia="ru-RU"/>
        </w:rPr>
        <w:t xml:space="preserve">          Задаток должен поступить на указанный счет </w:t>
      </w:r>
      <w:r w:rsidRPr="00B91403">
        <w:rPr>
          <w:b/>
          <w:color w:val="000000"/>
          <w:lang w:eastAsia="ru-RU"/>
        </w:rPr>
        <w:t>не позднее 25 августа 2020 г.</w:t>
      </w:r>
      <w:r w:rsidRPr="00B91403">
        <w:rPr>
          <w:color w:val="000000"/>
          <w:lang w:eastAsia="ru-RU"/>
        </w:rPr>
        <w:t xml:space="preserve"> Документом</w:t>
      </w:r>
      <w:r w:rsidRPr="00B91403">
        <w:rPr>
          <w:lang w:eastAsia="ru-RU"/>
        </w:rPr>
        <w:t xml:space="preserve">, подтверждающим поступление задатка, является выписка с лицевого счета Организатора торгов.        </w:t>
      </w:r>
    </w:p>
    <w:p w:rsidR="00770822" w:rsidRPr="00B91403" w:rsidRDefault="00770822" w:rsidP="00770822">
      <w:pPr>
        <w:jc w:val="both"/>
        <w:rPr>
          <w:b/>
        </w:rPr>
      </w:pPr>
      <w:r w:rsidRPr="00B91403">
        <w:t xml:space="preserve">          </w:t>
      </w:r>
      <w:r w:rsidRPr="00B91403">
        <w:rPr>
          <w:b/>
        </w:rPr>
        <w:t>Порядок возврата задатка:</w:t>
      </w:r>
    </w:p>
    <w:p w:rsidR="00770822" w:rsidRPr="00B91403" w:rsidRDefault="00770822" w:rsidP="00770822">
      <w:pPr>
        <w:numPr>
          <w:ilvl w:val="0"/>
          <w:numId w:val="21"/>
        </w:numPr>
        <w:suppressAutoHyphens w:val="0"/>
        <w:ind w:left="0" w:firstLine="360"/>
        <w:jc w:val="both"/>
      </w:pPr>
      <w:r w:rsidRPr="00B91403">
        <w:lastRenderedPageBreak/>
        <w:t xml:space="preserve"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 </w:t>
      </w:r>
    </w:p>
    <w:p w:rsidR="00770822" w:rsidRPr="00B91403" w:rsidRDefault="00770822" w:rsidP="00770822">
      <w:pPr>
        <w:numPr>
          <w:ilvl w:val="0"/>
          <w:numId w:val="21"/>
        </w:numPr>
        <w:suppressAutoHyphens w:val="0"/>
        <w:ind w:left="0" w:firstLine="360"/>
        <w:jc w:val="both"/>
      </w:pPr>
      <w:r w:rsidRPr="00B91403"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</w:t>
      </w:r>
    </w:p>
    <w:p w:rsidR="00770822" w:rsidRPr="00B91403" w:rsidRDefault="00770822" w:rsidP="00770822">
      <w:pPr>
        <w:numPr>
          <w:ilvl w:val="0"/>
          <w:numId w:val="21"/>
        </w:numPr>
        <w:suppressAutoHyphens w:val="0"/>
        <w:ind w:left="0" w:firstLine="360"/>
        <w:jc w:val="both"/>
      </w:pPr>
      <w:r w:rsidRPr="00B91403"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770822" w:rsidRPr="00B91403" w:rsidRDefault="00770822" w:rsidP="00770822">
      <w:pPr>
        <w:numPr>
          <w:ilvl w:val="0"/>
          <w:numId w:val="21"/>
        </w:numPr>
        <w:suppressAutoHyphens w:val="0"/>
        <w:ind w:left="0" w:firstLine="360"/>
        <w:jc w:val="both"/>
      </w:pPr>
      <w:r w:rsidRPr="00B91403"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770822" w:rsidRPr="00B91403" w:rsidRDefault="00770822" w:rsidP="00770822">
      <w:pPr>
        <w:numPr>
          <w:ilvl w:val="0"/>
          <w:numId w:val="21"/>
        </w:numPr>
        <w:suppressAutoHyphens w:val="0"/>
        <w:ind w:left="0" w:firstLine="360"/>
        <w:jc w:val="both"/>
      </w:pPr>
      <w:r w:rsidRPr="00B91403">
        <w:t xml:space="preserve">Задаток, внесенный лицом, признанным победителем аукциона, с которым договор аренды заключается в соответствии с п. 13, 14 или 20 ст. 39.12 Земельного кодекса РФ,  засчитывается в оплату приобретаемого   земельного участка. </w:t>
      </w:r>
    </w:p>
    <w:p w:rsidR="00770822" w:rsidRPr="00B91403" w:rsidRDefault="00770822" w:rsidP="00770822">
      <w:pPr>
        <w:numPr>
          <w:ilvl w:val="0"/>
          <w:numId w:val="21"/>
        </w:numPr>
        <w:suppressAutoHyphens w:val="0"/>
        <w:ind w:left="0" w:firstLine="360"/>
        <w:jc w:val="both"/>
      </w:pPr>
      <w:r w:rsidRPr="00B91403">
        <w:t>Задатки, внесенные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770822" w:rsidRPr="00B91403" w:rsidRDefault="00770822" w:rsidP="00770822">
      <w:pPr>
        <w:numPr>
          <w:ilvl w:val="0"/>
          <w:numId w:val="21"/>
        </w:numPr>
        <w:suppressAutoHyphens w:val="0"/>
        <w:ind w:left="0" w:firstLine="360"/>
        <w:jc w:val="both"/>
      </w:pPr>
      <w:r w:rsidRPr="00B91403">
        <w:t xml:space="preserve">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задатки.   </w:t>
      </w:r>
    </w:p>
    <w:p w:rsidR="00770822" w:rsidRPr="00B91403" w:rsidRDefault="00770822" w:rsidP="00770822">
      <w:pPr>
        <w:jc w:val="both"/>
      </w:pPr>
      <w:r w:rsidRPr="00B91403">
        <w:rPr>
          <w:b/>
        </w:rPr>
        <w:t>Место приема заявок, ознакомления с информацией об объекте торгов</w:t>
      </w:r>
      <w:r w:rsidRPr="00B91403">
        <w:t xml:space="preserve">: 347628, Ростовская область, Сальский район, п. Гигант, ул. Ленина, 35 каб. 3, контактный телефон 8(86372) 78-6-87. </w:t>
      </w:r>
    </w:p>
    <w:p w:rsidR="00770822" w:rsidRPr="00B91403" w:rsidRDefault="00770822" w:rsidP="00770822">
      <w:pPr>
        <w:jc w:val="both"/>
      </w:pPr>
      <w:r w:rsidRPr="00B91403">
        <w:t xml:space="preserve">Документация об аукционе размещается на официальном сайте торгов Российской Федерации: </w:t>
      </w:r>
      <w:hyperlink r:id="rId8" w:history="1">
        <w:r w:rsidRPr="00B91403">
          <w:rPr>
            <w:rStyle w:val="af4"/>
          </w:rPr>
          <w:t>www.torgi.gov.ru</w:t>
        </w:r>
      </w:hyperlink>
      <w:r w:rsidRPr="00B91403">
        <w:t>.</w:t>
      </w:r>
    </w:p>
    <w:p w:rsidR="00770822" w:rsidRPr="00B91403" w:rsidRDefault="00770822" w:rsidP="00770822">
      <w:pPr>
        <w:jc w:val="both"/>
      </w:pPr>
      <w:r w:rsidRPr="00B91403">
        <w:t>Дополнительно информация об аукционе размещается:</w:t>
      </w:r>
    </w:p>
    <w:p w:rsidR="00770822" w:rsidRPr="00B91403" w:rsidRDefault="00770822" w:rsidP="00770822">
      <w:pPr>
        <w:jc w:val="both"/>
      </w:pPr>
      <w:r w:rsidRPr="00B91403">
        <w:t xml:space="preserve">на официальном сайте администрации Гигантовского сельского поселения Сальского района Ростовской области:  </w:t>
      </w:r>
      <w:r w:rsidRPr="00B91403">
        <w:rPr>
          <w:lang w:val="en-US"/>
        </w:rPr>
        <w:t>www</w:t>
      </w:r>
      <w:r w:rsidRPr="00B91403">
        <w:t>.</w:t>
      </w:r>
      <w:r w:rsidRPr="00B91403">
        <w:rPr>
          <w:lang w:val="en-US"/>
        </w:rPr>
        <w:t>gigantovskoe</w:t>
      </w:r>
      <w:r w:rsidRPr="00B91403">
        <w:t>.</w:t>
      </w:r>
      <w:r w:rsidRPr="00B91403">
        <w:rPr>
          <w:lang w:val="en-US"/>
        </w:rPr>
        <w:t>ru</w:t>
      </w:r>
      <w:r w:rsidRPr="00B91403">
        <w:t>. Извещение о проведении аукциона опубликовано в газете «Сальская степь».</w:t>
      </w:r>
    </w:p>
    <w:p w:rsidR="00770822" w:rsidRPr="00B91403" w:rsidRDefault="00770822" w:rsidP="00770822">
      <w:pPr>
        <w:jc w:val="both"/>
        <w:rPr>
          <w:color w:val="000000"/>
        </w:rPr>
      </w:pPr>
      <w:r w:rsidRPr="00B91403">
        <w:rPr>
          <w:b/>
        </w:rPr>
        <w:t>Дата начала приема заявок</w:t>
      </w:r>
      <w:r w:rsidRPr="00B91403">
        <w:t xml:space="preserve">: </w:t>
      </w:r>
      <w:r w:rsidRPr="00B91403">
        <w:rPr>
          <w:color w:val="000000"/>
        </w:rPr>
        <w:t>29.07.2020г.</w:t>
      </w:r>
    </w:p>
    <w:p w:rsidR="00770822" w:rsidRPr="00B91403" w:rsidRDefault="00770822" w:rsidP="00770822">
      <w:pPr>
        <w:jc w:val="both"/>
      </w:pPr>
      <w:r w:rsidRPr="00B91403">
        <w:t>Время приема заявок: по рабочим дням с 09 часов 00 минут до 16 часов 00 минут, перерыв на обед с 12 часов 00 минут до 13 часов 00 минут.</w:t>
      </w:r>
    </w:p>
    <w:p w:rsidR="00770822" w:rsidRPr="00B91403" w:rsidRDefault="00770822" w:rsidP="00770822">
      <w:pPr>
        <w:jc w:val="both"/>
        <w:rPr>
          <w:color w:val="C00000"/>
        </w:rPr>
      </w:pPr>
      <w:r w:rsidRPr="00B91403">
        <w:rPr>
          <w:b/>
        </w:rPr>
        <w:t>Окончательный срок приема заявок</w:t>
      </w:r>
      <w:r w:rsidRPr="00B91403">
        <w:rPr>
          <w:color w:val="C00000"/>
        </w:rPr>
        <w:t xml:space="preserve">: </w:t>
      </w:r>
      <w:r w:rsidRPr="00B91403">
        <w:rPr>
          <w:color w:val="000000"/>
        </w:rPr>
        <w:t>24.08.2020г. до 15 часов 00 минут.</w:t>
      </w:r>
    </w:p>
    <w:p w:rsidR="00770822" w:rsidRPr="00B91403" w:rsidRDefault="00770822" w:rsidP="00770822">
      <w:pPr>
        <w:jc w:val="both"/>
        <w:rPr>
          <w:color w:val="C00000"/>
        </w:rPr>
      </w:pPr>
      <w:r w:rsidRPr="00B91403">
        <w:rPr>
          <w:b/>
        </w:rPr>
        <w:t>Дата и время начала рассмотрения заявок на участие в аукционе</w:t>
      </w:r>
      <w:r w:rsidRPr="00B91403">
        <w:t xml:space="preserve">: </w:t>
      </w:r>
      <w:r w:rsidRPr="00B91403">
        <w:rPr>
          <w:color w:val="000000"/>
        </w:rPr>
        <w:t>25.08.2020г в 10 часов 00 минут.</w:t>
      </w:r>
    </w:p>
    <w:p w:rsidR="009263EB" w:rsidRPr="00B91403" w:rsidRDefault="00770822" w:rsidP="00B91403">
      <w:pPr>
        <w:jc w:val="both"/>
        <w:rPr>
          <w:color w:val="000000"/>
        </w:rPr>
      </w:pPr>
      <w:r w:rsidRPr="00B91403">
        <w:rPr>
          <w:b/>
        </w:rPr>
        <w:t>Дата, время и место проведения аукциона</w:t>
      </w:r>
      <w:r w:rsidRPr="00B91403">
        <w:t xml:space="preserve">: </w:t>
      </w:r>
      <w:r w:rsidRPr="00B91403">
        <w:rPr>
          <w:color w:val="000000"/>
        </w:rPr>
        <w:t>28.08.2020г., в 09 часов 00 минут,</w:t>
      </w:r>
      <w:r w:rsidRPr="00B91403">
        <w:rPr>
          <w:color w:val="C00000"/>
        </w:rPr>
        <w:t xml:space="preserve"> </w:t>
      </w:r>
      <w:r w:rsidRPr="00B91403">
        <w:rPr>
          <w:color w:val="000000"/>
        </w:rPr>
        <w:t>Ростовская область, Сальский район,  п. Гигант,   ул. Ленина,35, кабинет № 3 (2этаж).</w:t>
      </w:r>
    </w:p>
    <w:p w:rsidR="009263EB" w:rsidRPr="002C5428" w:rsidRDefault="009263EB" w:rsidP="008076CA">
      <w:pPr>
        <w:ind w:left="360"/>
        <w:jc w:val="center"/>
        <w:rPr>
          <w:bCs/>
          <w:color w:val="000000"/>
          <w:lang w:eastAsia="ru-RU"/>
        </w:rPr>
      </w:pPr>
    </w:p>
    <w:p w:rsidR="007E1D09" w:rsidRPr="002C5428" w:rsidRDefault="007E1D09" w:rsidP="008076CA">
      <w:pPr>
        <w:ind w:left="360"/>
        <w:jc w:val="center"/>
      </w:pPr>
      <w:r w:rsidRPr="002C5428">
        <w:rPr>
          <w:bCs/>
          <w:color w:val="000000"/>
          <w:lang w:eastAsia="ru-RU"/>
        </w:rPr>
        <w:t>II</w:t>
      </w:r>
      <w:r w:rsidRPr="002C5428">
        <w:t>. Инструкция участникам аукциона</w:t>
      </w:r>
    </w:p>
    <w:p w:rsidR="007E1D09" w:rsidRPr="009263EB" w:rsidRDefault="007E1D09" w:rsidP="008076CA">
      <w:pPr>
        <w:widowControl w:val="0"/>
        <w:autoSpaceDE w:val="0"/>
        <w:jc w:val="center"/>
        <w:rPr>
          <w:b/>
          <w:bCs/>
          <w:color w:val="000000" w:themeColor="text1"/>
        </w:rPr>
      </w:pPr>
      <w:r w:rsidRPr="009263EB">
        <w:rPr>
          <w:b/>
          <w:bCs/>
          <w:color w:val="000000" w:themeColor="text1"/>
        </w:rPr>
        <w:t>2.1. Общие положения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  <w:rPr>
          <w:b/>
          <w:bCs/>
          <w:i/>
          <w:iCs/>
          <w:color w:val="000000"/>
        </w:rPr>
      </w:pPr>
      <w:r w:rsidRPr="002C5428">
        <w:rPr>
          <w:color w:val="000000"/>
        </w:rPr>
        <w:t>2.1.1</w:t>
      </w:r>
      <w:r w:rsidRPr="002C5428">
        <w:rPr>
          <w:i/>
          <w:color w:val="000000"/>
        </w:rPr>
        <w:t>.</w:t>
      </w:r>
      <w:r w:rsidRPr="002C5428">
        <w:rPr>
          <w:color w:val="000000"/>
        </w:rPr>
        <w:t xml:space="preserve"> Торги являются открытыми по составу участников и проводятся в форме аукциона. При этом</w:t>
      </w:r>
      <w:r w:rsidRPr="002C5428">
        <w:rPr>
          <w:i/>
          <w:color w:val="000000"/>
        </w:rPr>
        <w:t xml:space="preserve"> </w:t>
      </w:r>
      <w:r w:rsidRPr="002C5428">
        <w:rPr>
          <w:color w:val="000000"/>
        </w:rPr>
        <w:t>а</w:t>
      </w:r>
      <w:r w:rsidRPr="002C5428">
        <w:rPr>
          <w:bCs/>
          <w:iCs/>
          <w:color w:val="000000"/>
        </w:rPr>
        <w:t>укцион является открытым  по форме подачи предложений цене и составу участников.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2C5428">
        <w:rPr>
          <w:color w:val="000000"/>
        </w:rPr>
        <w:t>2.1.2. Администрация</w:t>
      </w:r>
      <w:r w:rsidR="00956F6D" w:rsidRPr="002C5428">
        <w:rPr>
          <w:color w:val="000000"/>
        </w:rPr>
        <w:t xml:space="preserve"> Гигантовского сельского поселения,</w:t>
      </w:r>
      <w:r w:rsidRPr="002C5428">
        <w:rPr>
          <w:color w:val="000000"/>
        </w:rPr>
        <w:t xml:space="preserve"> является Организатором торгов.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</w:pPr>
      <w:r w:rsidRPr="002C5428">
        <w:rPr>
          <w:color w:val="000000"/>
        </w:rPr>
        <w:t>2.1.3. Задаток для участия в торгах определяется в разм</w:t>
      </w:r>
      <w:r w:rsidR="00956F6D" w:rsidRPr="002C5428">
        <w:rPr>
          <w:color w:val="000000"/>
        </w:rPr>
        <w:t xml:space="preserve">ере </w:t>
      </w:r>
      <w:r w:rsidR="00956F6D" w:rsidRPr="003C4A9C">
        <w:rPr>
          <w:b/>
          <w:color w:val="000000"/>
        </w:rPr>
        <w:t>80</w:t>
      </w:r>
      <w:r w:rsidRPr="003C4A9C">
        <w:rPr>
          <w:b/>
          <w:color w:val="000000"/>
        </w:rPr>
        <w:t xml:space="preserve"> процентов</w:t>
      </w:r>
      <w:r w:rsidRPr="002C5428">
        <w:rPr>
          <w:color w:val="000000"/>
        </w:rPr>
        <w:t xml:space="preserve"> от начальной цены земельного участка.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</w:pPr>
      <w:r w:rsidRPr="002C5428">
        <w:rPr>
          <w:color w:val="000000"/>
        </w:rPr>
        <w:t>2.1.4.  Организатор аукциона вправе отказаться от проведения аукциона в случае выявления обстоятельств, предусмотренных п.8 ст.39.11 Земельного кодекса РФ.  Извещение об отказе в проведении торгов публикуется  в тех же средствах массовой информации, в которых было опубликовано извещение о проведении торгов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им внесенные задатки.</w:t>
      </w:r>
    </w:p>
    <w:p w:rsidR="007E1D09" w:rsidRPr="009263EB" w:rsidRDefault="007E1D09" w:rsidP="008076CA">
      <w:pPr>
        <w:widowControl w:val="0"/>
        <w:autoSpaceDE w:val="0"/>
        <w:autoSpaceDN w:val="0"/>
        <w:adjustRightInd w:val="0"/>
        <w:ind w:firstLine="485"/>
        <w:jc w:val="both"/>
        <w:rPr>
          <w:color w:val="000000" w:themeColor="text1"/>
        </w:rPr>
      </w:pPr>
      <w:r w:rsidRPr="002C5428">
        <w:rPr>
          <w:color w:val="000000"/>
        </w:rPr>
        <w:t xml:space="preserve">2.1.5. Извещение о проведении торгов должно быть опубликовано не менее чем за 30 (тридцать) дней до дня проведения торгов </w:t>
      </w:r>
      <w:r w:rsidRPr="002C5428">
        <w:t xml:space="preserve">на Интернет-сайтах: </w:t>
      </w:r>
      <w:hyperlink r:id="rId9" w:history="1">
        <w:r w:rsidRPr="009263EB">
          <w:rPr>
            <w:rStyle w:val="af4"/>
            <w:color w:val="000000" w:themeColor="text1"/>
            <w:lang w:val="en-US"/>
          </w:rPr>
          <w:t>www</w:t>
        </w:r>
        <w:r w:rsidRPr="009263EB">
          <w:rPr>
            <w:rStyle w:val="af4"/>
            <w:color w:val="000000" w:themeColor="text1"/>
          </w:rPr>
          <w:t>.torgi.gov.ru</w:t>
        </w:r>
      </w:hyperlink>
      <w:r w:rsidRPr="009263EB">
        <w:rPr>
          <w:color w:val="000000" w:themeColor="text1"/>
        </w:rPr>
        <w:t>,</w:t>
      </w:r>
      <w:r w:rsidR="00956F6D" w:rsidRPr="009263EB">
        <w:rPr>
          <w:color w:val="000000" w:themeColor="text1"/>
        </w:rPr>
        <w:t xml:space="preserve"> </w:t>
      </w:r>
      <w:r w:rsidR="00956F6D" w:rsidRPr="009263EB">
        <w:rPr>
          <w:color w:val="000000" w:themeColor="text1"/>
          <w:lang w:val="en-US"/>
        </w:rPr>
        <w:t>www</w:t>
      </w:r>
      <w:r w:rsidR="00956F6D" w:rsidRPr="009263EB">
        <w:rPr>
          <w:color w:val="000000" w:themeColor="text1"/>
        </w:rPr>
        <w:t>.</w:t>
      </w:r>
      <w:r w:rsidR="00956F6D" w:rsidRPr="009263EB">
        <w:rPr>
          <w:color w:val="000000" w:themeColor="text1"/>
          <w:lang w:val="en-US"/>
        </w:rPr>
        <w:t>gigantovskoe</w:t>
      </w:r>
      <w:r w:rsidR="00956F6D" w:rsidRPr="009263EB">
        <w:rPr>
          <w:color w:val="000000" w:themeColor="text1"/>
        </w:rPr>
        <w:t>.</w:t>
      </w:r>
      <w:r w:rsidR="00956F6D" w:rsidRPr="009263EB">
        <w:rPr>
          <w:color w:val="000000" w:themeColor="text1"/>
          <w:lang w:val="en-US"/>
        </w:rPr>
        <w:t>ru</w:t>
      </w:r>
      <w:r w:rsidR="009263EB">
        <w:rPr>
          <w:color w:val="000000" w:themeColor="text1"/>
        </w:rPr>
        <w:t>.</w:t>
      </w:r>
      <w:r w:rsidR="009263EB" w:rsidRPr="009263EB">
        <w:rPr>
          <w:color w:val="000000" w:themeColor="text1"/>
        </w:rPr>
        <w:t>,</w:t>
      </w:r>
      <w:r w:rsidRPr="009263EB">
        <w:rPr>
          <w:color w:val="000000" w:themeColor="text1"/>
        </w:rPr>
        <w:t xml:space="preserve"> а т</w:t>
      </w:r>
      <w:r w:rsidR="00956F6D" w:rsidRPr="009263EB">
        <w:rPr>
          <w:color w:val="000000" w:themeColor="text1"/>
        </w:rPr>
        <w:t>акже в газете «Сальская степь</w:t>
      </w:r>
      <w:r w:rsidRPr="009263EB">
        <w:rPr>
          <w:color w:val="000000" w:themeColor="text1"/>
        </w:rPr>
        <w:t>».</w:t>
      </w:r>
    </w:p>
    <w:p w:rsidR="007E1D09" w:rsidRDefault="007E1D09" w:rsidP="008076CA">
      <w:pPr>
        <w:widowControl w:val="0"/>
        <w:autoSpaceDE w:val="0"/>
        <w:autoSpaceDN w:val="0"/>
        <w:adjustRightInd w:val="0"/>
        <w:ind w:firstLine="485"/>
        <w:jc w:val="both"/>
        <w:rPr>
          <w:lang w:eastAsia="ru-RU"/>
        </w:rPr>
      </w:pPr>
      <w:r w:rsidRPr="002C5428">
        <w:rPr>
          <w:color w:val="000000"/>
        </w:rPr>
        <w:t>2.1.6. Победителем торгов  признается участник  торгов, предложивший наибольш</w:t>
      </w:r>
      <w:r w:rsidR="009263EB">
        <w:rPr>
          <w:color w:val="000000"/>
        </w:rPr>
        <w:t>ую цену</w:t>
      </w:r>
      <w:r w:rsidR="00D17156">
        <w:rPr>
          <w:lang w:eastAsia="ru-RU"/>
        </w:rPr>
        <w:t xml:space="preserve"> </w:t>
      </w:r>
      <w:r w:rsidRPr="002C5428">
        <w:rPr>
          <w:lang w:eastAsia="ru-RU"/>
        </w:rPr>
        <w:t xml:space="preserve">за земельный участок, номер карточки которого был назван аукционистом последним. </w:t>
      </w:r>
    </w:p>
    <w:p w:rsidR="009263EB" w:rsidRPr="002C5428" w:rsidRDefault="009263EB" w:rsidP="008076C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956F6D" w:rsidRPr="009263EB" w:rsidRDefault="007E1D09" w:rsidP="009263EB">
      <w:pPr>
        <w:widowControl w:val="0"/>
        <w:autoSpaceDE w:val="0"/>
        <w:jc w:val="center"/>
        <w:rPr>
          <w:b/>
          <w:bCs/>
          <w:color w:val="000000" w:themeColor="text1"/>
        </w:rPr>
      </w:pPr>
      <w:r w:rsidRPr="009263EB">
        <w:rPr>
          <w:b/>
          <w:bCs/>
          <w:color w:val="000000" w:themeColor="text1"/>
        </w:rPr>
        <w:t>2.2 Условия участия в торгах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</w:pPr>
      <w:r w:rsidRPr="002C5428">
        <w:rPr>
          <w:color w:val="000000"/>
        </w:rPr>
        <w:lastRenderedPageBreak/>
        <w:t xml:space="preserve">2.2.1. </w:t>
      </w:r>
      <w:r w:rsidRPr="002C5428">
        <w:t xml:space="preserve">Для участия в аукционе с учетом требований, установленных Извещением о проведении аукциона, Заявителю необходимо представить следующие документы: 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</w:pPr>
      <w:r w:rsidRPr="002C5428">
        <w:t>-  Зая</w:t>
      </w:r>
      <w:r w:rsidR="009263EB">
        <w:t>вку по установленной в настоящей аукционной документации</w:t>
      </w:r>
      <w:r w:rsidRPr="002C5428">
        <w:t xml:space="preserve"> о проведении аукциона форме с указанием банковских реквизитов счета Заявителя для возврата задатка</w:t>
      </w:r>
      <w:r w:rsidR="009263EB">
        <w:t>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</w:pPr>
      <w:r w:rsidRPr="002C5428">
        <w:t xml:space="preserve">-  Копии документов, удостоверяющих личность Заявителя (для физических лиц). 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</w:pPr>
      <w:r w:rsidRPr="002C5428">
        <w:t xml:space="preserve">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t xml:space="preserve">-  Документы, подтверждающие внесение задатка. </w:t>
      </w:r>
      <w:r w:rsidRPr="002C5428">
        <w:rPr>
          <w:color w:val="000000"/>
        </w:rPr>
        <w:t>Прием документов прекращается не ранее чем за пять дней до дня проведения торгов.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 Заявка и опись представленных документов составляются в 2 экземплярах, один из которых остается у организатора торгов, другой - у Заявителя.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 Один Заявитель имеет право подать только одну заявку на участие в торгах.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о датах подачи заявок, о внесенных задатках, а также сведения о заявителях, не допущенных к участию в аукционе с указанием причин отказа в допуске к участию в нем. </w:t>
      </w:r>
      <w:r w:rsidRPr="002C5428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C5428">
        <w:rPr>
          <w:color w:val="000000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дня, </w:t>
      </w:r>
      <w:r w:rsidRPr="002C5428">
        <w:t>следующего после дня подписания протокола рассмотрения заявок.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>2.2.2.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2.2.3. Заявитель </w:t>
      </w:r>
      <w:r w:rsidRPr="002C5428">
        <w:t>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E1D09" w:rsidRPr="002C5428" w:rsidRDefault="007E1D09" w:rsidP="008076CA">
      <w:pPr>
        <w:autoSpaceDE w:val="0"/>
        <w:autoSpaceDN w:val="0"/>
        <w:adjustRightInd w:val="0"/>
        <w:jc w:val="both"/>
        <w:outlineLvl w:val="1"/>
      </w:pPr>
      <w:r w:rsidRPr="002C5428">
        <w:rPr>
          <w:color w:val="000000"/>
        </w:rPr>
        <w:t xml:space="preserve">       2.2.4. </w:t>
      </w:r>
      <w:r w:rsidRPr="002C5428">
        <w:t>Заявитель не допускается к участию в аукционе по следующим основаниям:</w:t>
      </w:r>
    </w:p>
    <w:p w:rsidR="007E1D09" w:rsidRPr="002C5428" w:rsidRDefault="007E1D09" w:rsidP="00060C0F">
      <w:pPr>
        <w:widowControl w:val="0"/>
        <w:autoSpaceDE w:val="0"/>
        <w:autoSpaceDN w:val="0"/>
        <w:adjustRightInd w:val="0"/>
        <w:ind w:firstLine="540"/>
        <w:jc w:val="both"/>
      </w:pPr>
      <w:r w:rsidRPr="002C5428">
        <w:t>– непредставление необходимых для участия в аукционе документов или представление недостоверных сведений;</w:t>
      </w:r>
    </w:p>
    <w:p w:rsidR="007E1D09" w:rsidRPr="002C5428" w:rsidRDefault="007E1D09" w:rsidP="00060C0F">
      <w:pPr>
        <w:widowControl w:val="0"/>
        <w:autoSpaceDE w:val="0"/>
        <w:autoSpaceDN w:val="0"/>
        <w:adjustRightInd w:val="0"/>
        <w:ind w:firstLine="540"/>
        <w:jc w:val="both"/>
      </w:pPr>
      <w:r w:rsidRPr="002C5428">
        <w:t xml:space="preserve"> – не</w:t>
      </w:r>
      <w:r w:rsidR="00CC1B87">
        <w:t xml:space="preserve"> </w:t>
      </w:r>
      <w:r w:rsidRPr="002C5428">
        <w:t xml:space="preserve">поступление задатка на дату рассмотрения заявок на участие в аукционе, на счет, указанный в п.5. Извещения о проведении аукциона; </w:t>
      </w:r>
    </w:p>
    <w:p w:rsidR="007E1D09" w:rsidRPr="002C5428" w:rsidRDefault="007E1D09" w:rsidP="00060C0F">
      <w:pPr>
        <w:widowControl w:val="0"/>
        <w:autoSpaceDE w:val="0"/>
        <w:autoSpaceDN w:val="0"/>
        <w:adjustRightInd w:val="0"/>
        <w:ind w:firstLine="540"/>
        <w:jc w:val="both"/>
      </w:pPr>
      <w:r w:rsidRPr="002C5428">
        <w:t xml:space="preserve">–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 на приобретение земельного участка в аренду; </w:t>
      </w:r>
    </w:p>
    <w:p w:rsidR="007E1D09" w:rsidRPr="002C5428" w:rsidRDefault="007E1D09" w:rsidP="00060C0F">
      <w:pPr>
        <w:widowControl w:val="0"/>
        <w:autoSpaceDE w:val="0"/>
        <w:autoSpaceDN w:val="0"/>
        <w:adjustRightInd w:val="0"/>
        <w:ind w:firstLine="540"/>
        <w:jc w:val="both"/>
      </w:pPr>
      <w:r w:rsidRPr="002C5428">
        <w:t>–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2.2.5. </w:t>
      </w:r>
      <w:r w:rsidRPr="002C5428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E1D09" w:rsidRPr="00770C24" w:rsidRDefault="007E1D09" w:rsidP="008076CA">
      <w:pPr>
        <w:widowControl w:val="0"/>
        <w:autoSpaceDE w:val="0"/>
        <w:jc w:val="center"/>
        <w:rPr>
          <w:b/>
          <w:bCs/>
          <w:color w:val="000000" w:themeColor="text1"/>
        </w:rPr>
      </w:pPr>
      <w:r w:rsidRPr="00770C24">
        <w:rPr>
          <w:b/>
          <w:bCs/>
          <w:color w:val="000000" w:themeColor="text1"/>
        </w:rPr>
        <w:t>2.3 Порядок проведения торгов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2C5428">
        <w:rPr>
          <w:bCs/>
          <w:color w:val="000000"/>
          <w:lang w:eastAsia="ru-RU"/>
        </w:rPr>
        <w:t xml:space="preserve">2.3.1.  </w:t>
      </w:r>
      <w:r w:rsidRPr="002C5428"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2C5428">
        <w:t>- физические лица или индивидуальные предприниматели, действующие от своего имени;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2C5428">
        <w:lastRenderedPageBreak/>
        <w:t xml:space="preserve"> 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законодательством), прилагаемой к Заявке соответствующего Участника; 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2C5428">
        <w:t xml:space="preserve">- представители юридических лиц, имеющие право действовать от имени юридических лиц без доверенности (руководитель, директор и т.п.); 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законодательством), прилагаемой к Заявке соответствующего Участника.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2.3.2.  </w:t>
      </w:r>
      <w:r w:rsidRPr="002C5428">
        <w:rPr>
          <w:color w:val="000000"/>
          <w:lang w:eastAsia="ru-RU"/>
        </w:rPr>
        <w:t>Комиссия выбирает из своего состава аукциониста.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2.3.3.  </w:t>
      </w:r>
      <w:r w:rsidRPr="002C5428">
        <w:rPr>
          <w:color w:val="000000"/>
          <w:lang w:eastAsia="ru-RU"/>
        </w:rPr>
        <w:t>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2.3.4.  </w:t>
      </w:r>
      <w:r w:rsidRPr="002C5428">
        <w:rPr>
          <w:color w:val="000000"/>
          <w:lang w:eastAsia="ru-RU"/>
        </w:rPr>
        <w:t>Аукцион проводится путем повышения начальной (минимальной) цены договора аренды, указанной в извещении о проведении аукциона, Документации об аукционе на «шаг аукциона». Начальная (минимальная) цена договора аренды – цена годовой арендной платы за земельный участок.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 «Шаг аукциона» устанавливается в размере </w:t>
      </w:r>
      <w:r w:rsidRPr="002437B1">
        <w:rPr>
          <w:color w:val="000000" w:themeColor="text1"/>
          <w:lang w:eastAsia="ru-RU"/>
        </w:rPr>
        <w:t>3%</w:t>
      </w:r>
      <w:r w:rsidRPr="002C5428">
        <w:rPr>
          <w:color w:val="0000FF"/>
          <w:lang w:eastAsia="ru-RU"/>
        </w:rPr>
        <w:t xml:space="preserve"> </w:t>
      </w:r>
      <w:r w:rsidRPr="002C5428">
        <w:rPr>
          <w:color w:val="000000"/>
          <w:lang w:eastAsia="ru-RU"/>
        </w:rPr>
        <w:t>процентов от начальной (минимальной) цены договора аренды,  указанной в извещении о проведении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2.3.5.  </w:t>
      </w:r>
      <w:r w:rsidRPr="002C5428">
        <w:rPr>
          <w:color w:val="000000"/>
          <w:lang w:eastAsia="ru-RU"/>
        </w:rPr>
        <w:t>При проведении аукциона Комиссия осуществляет аудио- или видеозапись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2.3.6.  </w:t>
      </w:r>
      <w:r w:rsidRPr="002C5428">
        <w:rPr>
          <w:color w:val="000000"/>
          <w:lang w:eastAsia="ru-RU"/>
        </w:rPr>
        <w:t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2.3.7.  Аукцион на право заключения договора </w:t>
      </w:r>
      <w:r w:rsidR="00CC1B87">
        <w:rPr>
          <w:bCs/>
          <w:color w:val="000000"/>
          <w:lang w:eastAsia="ru-RU"/>
        </w:rPr>
        <w:t xml:space="preserve">аренды </w:t>
      </w:r>
      <w:r w:rsidRPr="002C5428">
        <w:rPr>
          <w:bCs/>
          <w:color w:val="000000"/>
          <w:lang w:eastAsia="ru-RU"/>
        </w:rPr>
        <w:t>в открытой форме проводится в следующем порядке: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</w:t>
      </w:r>
      <w:r w:rsidR="00B425EE">
        <w:rPr>
          <w:color w:val="000000"/>
          <w:lang w:eastAsia="ru-RU"/>
        </w:rPr>
        <w:t>тка, на</w:t>
      </w:r>
      <w:r w:rsidR="00CC1B87">
        <w:rPr>
          <w:color w:val="000000"/>
          <w:lang w:eastAsia="ru-RU"/>
        </w:rPr>
        <w:t>чального размера аренды</w:t>
      </w:r>
      <w:r w:rsidRPr="002C5428">
        <w:rPr>
          <w:color w:val="000000"/>
          <w:lang w:eastAsia="ru-RU"/>
        </w:rPr>
        <w:t>, «шага аукциона» и порядка проведения аукциона;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-  Участник аукциона после объявления аукционистом начального </w:t>
      </w:r>
      <w:r w:rsidR="00B425EE">
        <w:rPr>
          <w:color w:val="000000"/>
          <w:lang w:eastAsia="ru-RU"/>
        </w:rPr>
        <w:t xml:space="preserve">размера </w:t>
      </w:r>
      <w:r w:rsidR="00CC1B87">
        <w:rPr>
          <w:color w:val="000000"/>
          <w:lang w:eastAsia="ru-RU"/>
        </w:rPr>
        <w:t xml:space="preserve">аренды </w:t>
      </w:r>
      <w:r w:rsidRPr="002C5428">
        <w:rPr>
          <w:color w:val="000000"/>
          <w:lang w:eastAsia="ru-RU"/>
        </w:rPr>
        <w:t>поднимает карточку в случае, если он согласен заключить договор по объявленной цене;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>- аукционист объявляет номер карточки Участника аукциона, который первым поднял карточку после объявления аукционистом начальной стоимости земельного участка;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>-  аукционист объявляет</w:t>
      </w:r>
      <w:r w:rsidR="00CC1B87">
        <w:rPr>
          <w:color w:val="000000"/>
          <w:lang w:eastAsia="ru-RU"/>
        </w:rPr>
        <w:t xml:space="preserve"> очередной размер аренды</w:t>
      </w:r>
      <w:r w:rsidRPr="002C5428">
        <w:rPr>
          <w:color w:val="000000"/>
          <w:lang w:eastAsia="ru-RU"/>
        </w:rPr>
        <w:t>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</w:t>
      </w:r>
      <w:r w:rsidR="00CC1B87">
        <w:rPr>
          <w:color w:val="000000"/>
          <w:lang w:eastAsia="ru-RU"/>
        </w:rPr>
        <w:t>чередного размера аренды</w:t>
      </w:r>
      <w:r w:rsidRPr="002C5428">
        <w:rPr>
          <w:color w:val="000000"/>
          <w:lang w:eastAsia="ru-RU"/>
        </w:rPr>
        <w:t>;</w:t>
      </w:r>
    </w:p>
    <w:p w:rsidR="007E1D09" w:rsidRPr="002C5428" w:rsidRDefault="007E1D09" w:rsidP="008076CA">
      <w:pPr>
        <w:widowControl w:val="0"/>
        <w:autoSpaceDE w:val="0"/>
        <w:spacing w:line="276" w:lineRule="auto"/>
        <w:ind w:firstLine="426"/>
        <w:jc w:val="both"/>
        <w:rPr>
          <w:color w:val="000000"/>
          <w:lang w:eastAsia="ru-RU"/>
        </w:rPr>
      </w:pPr>
      <w:r w:rsidRPr="002C5428">
        <w:rPr>
          <w:color w:val="000000"/>
          <w:lang w:eastAsia="ru-RU"/>
        </w:rPr>
        <w:t>-   если после троекратного объявления о</w:t>
      </w:r>
      <w:r w:rsidR="00B425EE">
        <w:rPr>
          <w:color w:val="000000"/>
          <w:lang w:eastAsia="ru-RU"/>
        </w:rPr>
        <w:t xml:space="preserve">чередного размера </w:t>
      </w:r>
      <w:r w:rsidR="002437B1">
        <w:rPr>
          <w:color w:val="000000"/>
          <w:lang w:eastAsia="ru-RU"/>
        </w:rPr>
        <w:t xml:space="preserve">аренды </w:t>
      </w:r>
      <w:r w:rsidRPr="002C5428">
        <w:rPr>
          <w:color w:val="000000"/>
          <w:lang w:eastAsia="ru-RU"/>
        </w:rPr>
        <w:t xml:space="preserve">ни один из Участников аукциона не заявил о своем намерении предложить более высокую цену договора </w:t>
      </w:r>
      <w:r w:rsidR="00CC1B87">
        <w:rPr>
          <w:color w:val="000000"/>
          <w:lang w:eastAsia="ru-RU"/>
        </w:rPr>
        <w:t>аренды</w:t>
      </w:r>
      <w:r w:rsidRPr="002C5428">
        <w:rPr>
          <w:color w:val="000000"/>
          <w:lang w:eastAsia="ru-RU"/>
        </w:rPr>
        <w:t xml:space="preserve"> (не поднял карточку), аукцион завершается.</w:t>
      </w:r>
    </w:p>
    <w:p w:rsidR="007E1D09" w:rsidRPr="002437B1" w:rsidRDefault="007E1D09" w:rsidP="008076CA">
      <w:pPr>
        <w:widowControl w:val="0"/>
        <w:autoSpaceDE w:val="0"/>
        <w:jc w:val="center"/>
        <w:rPr>
          <w:b/>
          <w:bCs/>
          <w:color w:val="000000" w:themeColor="text1"/>
        </w:rPr>
      </w:pPr>
      <w:r w:rsidRPr="002437B1">
        <w:rPr>
          <w:b/>
          <w:bCs/>
          <w:color w:val="000000" w:themeColor="text1"/>
        </w:rPr>
        <w:t>2.4 Оформление результатов торгов</w:t>
      </w:r>
    </w:p>
    <w:p w:rsidR="007E1D09" w:rsidRPr="002C5428" w:rsidRDefault="007E1D09" w:rsidP="008076CA">
      <w:pPr>
        <w:widowControl w:val="0"/>
        <w:autoSpaceDE w:val="0"/>
        <w:jc w:val="center"/>
        <w:rPr>
          <w:b/>
          <w:bCs/>
          <w:color w:val="000080"/>
        </w:rPr>
      </w:pP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2.4.1.   Победителем аукциона </w:t>
      </w:r>
      <w:r w:rsidRPr="002C5428">
        <w:rPr>
          <w:color w:val="000000"/>
          <w:lang w:eastAsia="ru-RU"/>
        </w:rPr>
        <w:t>признается Участник, предложивший наибол</w:t>
      </w:r>
      <w:r w:rsidR="002437B1">
        <w:rPr>
          <w:color w:val="000000"/>
          <w:lang w:eastAsia="ru-RU"/>
        </w:rPr>
        <w:t>ее высокий размер арендной платы</w:t>
      </w:r>
      <w:r w:rsidRPr="002C5428">
        <w:rPr>
          <w:color w:val="000000"/>
          <w:lang w:eastAsia="ru-RU"/>
        </w:rPr>
        <w:t>, номер карточки которого был назван аукционистом последним.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>2.4.2.    Аукцион признается несостоявшимся в случаях, если: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>- на участие в аукционе не было подано ни одной Заявки;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>- в аукционе принимал участие только 1 (один) Участник;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lastRenderedPageBreak/>
        <w:t>- при проведении аукциона не присутствовал ни один из Участников аукциона;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-  ни один из Участников аукциона после троекратного объявления начального </w:t>
      </w:r>
      <w:r w:rsidR="00CC1B87">
        <w:rPr>
          <w:color w:val="000000"/>
          <w:lang w:eastAsia="ru-RU"/>
        </w:rPr>
        <w:t>размера арендной</w:t>
      </w:r>
      <w:r w:rsidR="00B425EE">
        <w:rPr>
          <w:color w:val="000000"/>
          <w:lang w:eastAsia="ru-RU"/>
        </w:rPr>
        <w:t xml:space="preserve"> </w:t>
      </w:r>
      <w:r w:rsidRPr="002C5428">
        <w:rPr>
          <w:color w:val="000000"/>
          <w:lang w:eastAsia="ru-RU"/>
        </w:rPr>
        <w:t xml:space="preserve"> платы не поднял карточку;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- Победитель аукциона уклонился от подписания Протокола аукциона, заключения договора </w:t>
      </w:r>
      <w:r w:rsidR="00CC1B87">
        <w:rPr>
          <w:color w:val="000000"/>
          <w:lang w:eastAsia="ru-RU"/>
        </w:rPr>
        <w:t>аренды</w:t>
      </w:r>
      <w:r w:rsidR="00B425EE">
        <w:rPr>
          <w:color w:val="000000"/>
          <w:lang w:eastAsia="ru-RU"/>
        </w:rPr>
        <w:t xml:space="preserve"> </w:t>
      </w:r>
      <w:r w:rsidRPr="002C5428">
        <w:rPr>
          <w:color w:val="000000"/>
          <w:lang w:eastAsia="ru-RU"/>
        </w:rPr>
        <w:t>земельного участка.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2.4.3. </w:t>
      </w:r>
      <w:r w:rsidRPr="002C5428">
        <w:rPr>
          <w:color w:val="000000"/>
          <w:lang w:eastAsia="ru-RU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lang w:eastAsia="ru-RU"/>
        </w:rPr>
      </w:pPr>
      <w:r w:rsidRPr="002C5428">
        <w:rPr>
          <w:color w:val="000000"/>
          <w:lang w:eastAsia="ru-RU"/>
        </w:rPr>
        <w:t xml:space="preserve">Протокол составляется в </w:t>
      </w:r>
      <w:r w:rsidRPr="002C5428">
        <w:rPr>
          <w:lang w:eastAsia="ru-RU"/>
        </w:rPr>
        <w:t>2 (двух)</w:t>
      </w:r>
      <w:r w:rsidRPr="002C5428">
        <w:rPr>
          <w:color w:val="000000"/>
          <w:lang w:eastAsia="ru-RU"/>
        </w:rPr>
        <w:t xml:space="preserve"> экземплярах, один из которых передается Победителю аукциона, а второй остается у Организатора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 В Протоколе аукциона указываются: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284"/>
        <w:jc w:val="both"/>
      </w:pPr>
      <w:r w:rsidRPr="002C5428">
        <w:t>- сведения о месте, дате и времени проведения аукциона;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284"/>
        <w:jc w:val="both"/>
      </w:pPr>
      <w:r w:rsidRPr="002C5428">
        <w:t>- предмет аукциона, в том числе сведения о местоположении и площади земельного участка;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284"/>
        <w:jc w:val="both"/>
      </w:pPr>
      <w:r w:rsidRPr="002C5428">
        <w:t xml:space="preserve">- сведения об участниках аукциона, о </w:t>
      </w:r>
      <w:r w:rsidR="00CC1B87">
        <w:t>начальном размере аренды</w:t>
      </w:r>
      <w:r w:rsidRPr="002C5428">
        <w:t xml:space="preserve"> предмета аукциона, последнем и предпоследнем предложениях о цене предмета аукциона;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284"/>
        <w:jc w:val="both"/>
      </w:pPr>
      <w:r w:rsidRPr="002C5428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</w:t>
      </w:r>
      <w:r w:rsidR="00CC1B87">
        <w:t>начальном размере арендной</w:t>
      </w:r>
      <w:r w:rsidRPr="002C5428">
        <w:t xml:space="preserve"> платы предмета аукциона;</w:t>
      </w:r>
    </w:p>
    <w:p w:rsidR="007E1D09" w:rsidRPr="002C5428" w:rsidRDefault="007E1D09" w:rsidP="008076CA">
      <w:pPr>
        <w:widowControl w:val="0"/>
        <w:autoSpaceDE w:val="0"/>
        <w:ind w:firstLine="284"/>
        <w:jc w:val="both"/>
        <w:rPr>
          <w:color w:val="000000"/>
        </w:rPr>
      </w:pPr>
      <w:r w:rsidRPr="002C5428">
        <w:t xml:space="preserve">- сведения о последнем предложении о цене предмета аукциона (итоговый </w:t>
      </w:r>
      <w:r w:rsidR="00CC1B87">
        <w:t>аренды</w:t>
      </w:r>
      <w:r w:rsidRPr="002C5428">
        <w:t>).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Протокол аукциона является основанием для заключения с Победителем аукциона договора </w:t>
      </w:r>
      <w:r w:rsidR="00CC1B87">
        <w:rPr>
          <w:color w:val="000000"/>
          <w:lang w:eastAsia="ru-RU"/>
        </w:rPr>
        <w:t>аренды</w:t>
      </w:r>
      <w:r w:rsidRPr="002C5428">
        <w:rPr>
          <w:color w:val="000000"/>
          <w:lang w:eastAsia="ru-RU"/>
        </w:rPr>
        <w:t xml:space="preserve"> на земельный участок.</w:t>
      </w:r>
    </w:p>
    <w:p w:rsidR="007E1D09" w:rsidRPr="002C5428" w:rsidRDefault="007E1D09" w:rsidP="008E6644">
      <w:pPr>
        <w:widowControl w:val="0"/>
        <w:autoSpaceDE w:val="0"/>
        <w:spacing w:line="276" w:lineRule="auto"/>
        <w:ind w:firstLine="284"/>
        <w:jc w:val="both"/>
        <w:rPr>
          <w:color w:val="000000"/>
          <w:lang w:eastAsia="ru-RU"/>
        </w:rPr>
      </w:pPr>
      <w:r w:rsidRPr="002C5428">
        <w:rPr>
          <w:bCs/>
          <w:color w:val="000000"/>
          <w:lang w:eastAsia="ru-RU"/>
        </w:rPr>
        <w:t xml:space="preserve">2.4.4. </w:t>
      </w:r>
      <w:r w:rsidRPr="002C5428">
        <w:rPr>
          <w:color w:val="000000"/>
          <w:lang w:eastAsia="ru-RU"/>
        </w:rPr>
        <w:t xml:space="preserve"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участнику заключить договор </w:t>
      </w:r>
      <w:r w:rsidR="00CC1B87">
        <w:rPr>
          <w:color w:val="000000"/>
          <w:lang w:eastAsia="ru-RU"/>
        </w:rPr>
        <w:t>аренды</w:t>
      </w:r>
      <w:r w:rsidRPr="002C5428">
        <w:rPr>
          <w:color w:val="000000"/>
          <w:lang w:eastAsia="ru-RU"/>
        </w:rPr>
        <w:t xml:space="preserve"> земельного участка по начальной (минимальной) цене договора. Единственный участник вправе заключить договор </w:t>
      </w:r>
      <w:r w:rsidR="00CC1B87">
        <w:rPr>
          <w:color w:val="000000"/>
          <w:lang w:eastAsia="ru-RU"/>
        </w:rPr>
        <w:t>аренды</w:t>
      </w:r>
      <w:r w:rsidRPr="002C5428">
        <w:rPr>
          <w:color w:val="000000"/>
          <w:lang w:eastAsia="ru-RU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7E1D09" w:rsidRPr="002C5428" w:rsidRDefault="007E1D09" w:rsidP="008E6644">
      <w:pPr>
        <w:widowControl w:val="0"/>
        <w:autoSpaceDE w:val="0"/>
        <w:spacing w:line="276" w:lineRule="auto"/>
        <w:ind w:firstLine="284"/>
        <w:jc w:val="both"/>
        <w:rPr>
          <w:b/>
          <w:bCs/>
          <w:color w:val="4F81BD"/>
          <w:lang w:eastAsia="ru-RU"/>
        </w:rPr>
      </w:pPr>
    </w:p>
    <w:p w:rsidR="007E1D09" w:rsidRPr="0075704C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after="240" w:line="276" w:lineRule="auto"/>
        <w:jc w:val="center"/>
        <w:rPr>
          <w:color w:val="000000" w:themeColor="text1"/>
          <w:lang w:eastAsia="ru-RU"/>
        </w:rPr>
      </w:pPr>
      <w:r w:rsidRPr="0075704C">
        <w:rPr>
          <w:b/>
          <w:bCs/>
          <w:color w:val="000000" w:themeColor="text1"/>
          <w:lang w:eastAsia="ru-RU"/>
        </w:rPr>
        <w:t xml:space="preserve">2.5. Условия и сроки подписания договора </w:t>
      </w:r>
      <w:r w:rsidR="00CC1B87" w:rsidRPr="0075704C">
        <w:rPr>
          <w:b/>
          <w:bCs/>
          <w:color w:val="000000" w:themeColor="text1"/>
          <w:lang w:eastAsia="ru-RU"/>
        </w:rPr>
        <w:t>аренды</w:t>
      </w:r>
      <w:r w:rsidRPr="0075704C">
        <w:rPr>
          <w:b/>
          <w:bCs/>
          <w:color w:val="000000" w:themeColor="text1"/>
          <w:lang w:eastAsia="ru-RU"/>
        </w:rPr>
        <w:t xml:space="preserve"> на земельный участок 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t>2</w:t>
      </w:r>
      <w:r w:rsidR="0080021B" w:rsidRPr="002C5428">
        <w:t>.5.1. З</w:t>
      </w:r>
      <w:r w:rsidR="00CC1B87">
        <w:t>аключение договора аренды</w:t>
      </w:r>
      <w:r w:rsidRPr="002C5428">
        <w:t xml:space="preserve"> земельного участка (Приложение 1)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</w:t>
      </w:r>
      <w:r w:rsidR="0075704C">
        <w:t>ми, а также настоящей аукционной документацией</w:t>
      </w:r>
      <w:r w:rsidRPr="002C5428">
        <w:t xml:space="preserve"> о проведении аукциона. </w:t>
      </w:r>
    </w:p>
    <w:p w:rsidR="007E1D09" w:rsidRPr="00FE2650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t xml:space="preserve">2.5.2. В случае, если аукцион признан несостоявшимся и только один Заявитель </w:t>
      </w:r>
      <w:r w:rsidR="00A82F43">
        <w:t>признан Участником, организатор аукциона</w:t>
      </w:r>
      <w:r w:rsidRPr="002C5428">
        <w:t xml:space="preserve"> в течение 10 (десяти) дней со дня подписания Протокола рассмотрения заявок обязан направить Заявителю 3 (три) экземпляра подп</w:t>
      </w:r>
      <w:r w:rsidR="0080021B" w:rsidRPr="002C5428">
        <w:t>исанног</w:t>
      </w:r>
      <w:r w:rsidR="00CC1B87">
        <w:t>о проекта договора аренды</w:t>
      </w:r>
      <w:r w:rsidRPr="002C5428">
        <w:t xml:space="preserve"> земельного участка (Приложение 1). </w:t>
      </w:r>
      <w:r w:rsidRPr="00FE2650">
        <w:t>При этом</w:t>
      </w:r>
      <w:r w:rsidR="00A82F43" w:rsidRPr="00FE2650">
        <w:t xml:space="preserve"> стоимость земельного уч</w:t>
      </w:r>
      <w:r w:rsidR="00CC1B87">
        <w:t xml:space="preserve">астка по договору </w:t>
      </w:r>
      <w:r w:rsidR="00CE0685">
        <w:t>аренд</w:t>
      </w:r>
      <w:r w:rsidR="00CC1B87">
        <w:t>ы</w:t>
      </w:r>
      <w:r w:rsidRPr="00FE2650">
        <w:t xml:space="preserve"> определяется в размере, равном начальной цене предмета аукциона.      </w:t>
      </w:r>
    </w:p>
    <w:p w:rsidR="007E1D09" w:rsidRPr="002C5428" w:rsidRDefault="00A82F43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>
        <w:t>2.5.3. Организатор аукциона</w:t>
      </w:r>
      <w:r w:rsidR="007E1D09" w:rsidRPr="002C5428">
        <w:t xml:space="preserve"> направляет Победителю аукциона или Единственному принявшему участие в аукционе его Участнику 3 (три) экземпляра подпи</w:t>
      </w:r>
      <w:r w:rsidR="0080021B" w:rsidRPr="002C5428">
        <w:t>санног</w:t>
      </w:r>
      <w:r w:rsidR="00CC1B87">
        <w:t>о проекта договора аренды</w:t>
      </w:r>
      <w:r w:rsidR="0080021B" w:rsidRPr="002C5428">
        <w:t xml:space="preserve"> </w:t>
      </w:r>
      <w:r w:rsidR="007E1D09" w:rsidRPr="002C5428">
        <w:t>земельного участка в десятидневный срок со дня составления (подписания) Протокола о результатах а</w:t>
      </w:r>
      <w:r w:rsidR="0080021B" w:rsidRPr="002C5428">
        <w:t>укциона</w:t>
      </w:r>
      <w:r w:rsidR="00CC1B87">
        <w:t>. При этом договор аренды</w:t>
      </w:r>
      <w:r w:rsidR="007E1D09" w:rsidRPr="002C5428">
        <w:t xml:space="preserve"> земельного участка заключается по цене, предложенной Победителем аукциона, или в случае заклю</w:t>
      </w:r>
      <w:r w:rsidR="0080021B" w:rsidRPr="002C5428">
        <w:t>чения у</w:t>
      </w:r>
      <w:r w:rsidR="00CC1B87">
        <w:t>казанного договора аренды</w:t>
      </w:r>
      <w:r w:rsidR="007E1D09" w:rsidRPr="002C5428">
        <w:t xml:space="preserve">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7E1D09" w:rsidRPr="002C5428" w:rsidRDefault="00CC1B87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>
        <w:t>2.5.4. Договор аренды</w:t>
      </w:r>
      <w:r w:rsidR="007E1D09" w:rsidRPr="002C5428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 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lastRenderedPageBreak/>
        <w:t>2.5.5. Если догов</w:t>
      </w:r>
      <w:r w:rsidR="00CC1B87">
        <w:t>ор аренды</w:t>
      </w:r>
      <w:r w:rsidRPr="002C5428">
        <w:t xml:space="preserve"> земельного участка в течение 30 (тридцати) дней со дня нап</w:t>
      </w:r>
      <w:r w:rsidR="0080021B" w:rsidRPr="002C5428">
        <w:t>равлени</w:t>
      </w:r>
      <w:r w:rsidR="00CC1B87">
        <w:t>я проекта договора аренды</w:t>
      </w:r>
      <w:r w:rsidRPr="002C5428">
        <w:t xml:space="preserve"> земельного участка Победителю аукциона не был им под</w:t>
      </w:r>
      <w:r w:rsidR="00A82F43">
        <w:t>писан и представлен Организатору аукциона.</w:t>
      </w:r>
      <w:r w:rsidRPr="002C5428">
        <w:t xml:space="preserve">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t>2.5.6. 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</w:t>
      </w:r>
      <w:r w:rsidR="0080021B" w:rsidRPr="002C5428">
        <w:t>укциона,</w:t>
      </w:r>
      <w:r w:rsidR="00CC1B87">
        <w:t xml:space="preserve"> проекта договора аренды</w:t>
      </w:r>
      <w:r w:rsidRPr="002C5428">
        <w:t xml:space="preserve"> земельного участка этот Уча</w:t>
      </w:r>
      <w:r w:rsidR="00A82F43">
        <w:t>стник не представил организатору аукциона</w:t>
      </w:r>
      <w:r w:rsidRPr="002C5428">
        <w:t xml:space="preserve">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 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t>2.5.7. В случае, если Победитель аукциона или иное лицо, с ко</w:t>
      </w:r>
      <w:r w:rsidR="002C5428" w:rsidRPr="002C5428">
        <w:t xml:space="preserve">торым заключается договор купли продажи </w:t>
      </w:r>
      <w:r w:rsidRPr="002C5428">
        <w:t xml:space="preserve">земельного участка, в течение 30 (тридцати) дней </w:t>
      </w:r>
      <w:r w:rsidR="00714BD2">
        <w:t>со дня направления организатором аукциона</w:t>
      </w:r>
      <w:r w:rsidRPr="002C5428">
        <w:t xml:space="preserve"> проекта ук</w:t>
      </w:r>
      <w:r w:rsidR="00CC1B87">
        <w:t>азанного договора аренды</w:t>
      </w:r>
      <w:r w:rsidRPr="002C5428">
        <w:t>, не подпи</w:t>
      </w:r>
      <w:r w:rsidR="00714BD2">
        <w:t>сал и не представил организатору аукциона указанный договор, организатор аукциона</w:t>
      </w:r>
      <w:r w:rsidRPr="002C5428">
        <w:t xml:space="preserve"> в течение 5 (пяти) рабочих дней со дня истечения этого срока направляет сведения в УФАС России  для включения в реестр недобросовестных Участников аукциона.</w:t>
      </w:r>
    </w:p>
    <w:p w:rsidR="0065312D" w:rsidRPr="002C5428" w:rsidRDefault="0065312D" w:rsidP="00546A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bCs/>
          <w:color w:val="4F81BD"/>
          <w:lang w:eastAsia="ru-RU"/>
        </w:rPr>
      </w:pPr>
    </w:p>
    <w:p w:rsidR="007E1D09" w:rsidRPr="00CF582E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after="240" w:line="276" w:lineRule="auto"/>
        <w:jc w:val="center"/>
        <w:rPr>
          <w:b/>
          <w:color w:val="000000" w:themeColor="text1"/>
          <w:lang w:eastAsia="ru-RU"/>
        </w:rPr>
      </w:pPr>
      <w:r w:rsidRPr="00CF582E">
        <w:rPr>
          <w:b/>
          <w:bCs/>
          <w:color w:val="000000" w:themeColor="text1"/>
          <w:lang w:eastAsia="ru-RU"/>
        </w:rPr>
        <w:t>2.6. Последствия признания аукциона несостоявшимся</w:t>
      </w:r>
      <w:r w:rsidR="00CF582E" w:rsidRPr="00CF582E">
        <w:rPr>
          <w:b/>
          <w:bCs/>
          <w:color w:val="000000" w:themeColor="text1"/>
          <w:lang w:eastAsia="ru-RU"/>
        </w:rPr>
        <w:t>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rPr>
          <w:bCs/>
          <w:color w:val="000000"/>
          <w:lang w:eastAsia="ru-RU"/>
        </w:rPr>
        <w:t xml:space="preserve">2.6.1.    </w:t>
      </w:r>
      <w:r w:rsidRPr="002C5428">
        <w:t>Аукцион признается несостоявшимся в случаях, если: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на участие в аукционе не было подано ни одной Заявки;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на участие в аукционе была подана одна Заявка;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только один Заявитель признан Участником;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на основании результатов рассмотрения Заявок принято решение об отказе в допуске к участию в аукционе всех Заявителей;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в аукционе принимал участие только один Участник;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при проведении аукциона не присутствовал ни один из Участников;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  <w:rPr>
          <w:bCs/>
          <w:color w:val="000000"/>
          <w:lang w:eastAsia="ru-RU"/>
        </w:rPr>
      </w:pPr>
      <w:r w:rsidRPr="002C5428">
        <w:t xml:space="preserve">     – 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2.6.2.      </w:t>
      </w:r>
      <w:r w:rsidRPr="002C5428">
        <w:t>В случае, если аукцион признан несостоявшимся и лицо, подавшее единственную Заявку, Заявитель, признанный Единственным участником, или единственный принявший участие в аукционе его Участник в течение тридцати д</w:t>
      </w:r>
      <w:r w:rsidR="00714BD2">
        <w:t>ней со дня направления ему организатором аукциона</w:t>
      </w:r>
      <w:r w:rsidR="00CE0685">
        <w:t xml:space="preserve"> проекта договора аренды</w:t>
      </w:r>
      <w:r w:rsidRPr="002C5428">
        <w:t xml:space="preserve"> земельного участка, не подписа</w:t>
      </w:r>
      <w:r w:rsidR="00714BD2">
        <w:t>ло и не представило Организатору аукциона</w:t>
      </w:r>
      <w:r w:rsidRPr="002C5428">
        <w:t xml:space="preserve"> указанный договор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7E1D09" w:rsidRPr="002C5428" w:rsidRDefault="007E1D09" w:rsidP="008076CA">
      <w:pPr>
        <w:widowControl w:val="0"/>
        <w:autoSpaceDE w:val="0"/>
        <w:spacing w:line="276" w:lineRule="auto"/>
        <w:ind w:firstLine="284"/>
        <w:jc w:val="both"/>
        <w:rPr>
          <w:bCs/>
          <w:color w:val="000080"/>
        </w:rPr>
      </w:pPr>
      <w:r w:rsidRPr="002C5428">
        <w:rPr>
          <w:color w:val="000000"/>
          <w:lang w:eastAsia="ru-RU"/>
        </w:rPr>
        <w:t xml:space="preserve">           К     Документации     об     аукционе     прилагается     проект     договора</w:t>
      </w:r>
      <w:r w:rsidR="00CE0685">
        <w:rPr>
          <w:color w:val="000000"/>
          <w:lang w:eastAsia="ru-RU"/>
        </w:rPr>
        <w:t xml:space="preserve">     аренды</w:t>
      </w:r>
      <w:r w:rsidRPr="002C5428">
        <w:rPr>
          <w:color w:val="000000"/>
          <w:lang w:eastAsia="ru-RU"/>
        </w:rPr>
        <w:t xml:space="preserve">    земельного     участка, являющийся неотъемлемой частью Документации об аукционе.</w:t>
      </w: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E45F59">
      <w:pPr>
        <w:autoSpaceDE w:val="0"/>
        <w:autoSpaceDN w:val="0"/>
        <w:adjustRightInd w:val="0"/>
        <w:rPr>
          <w:b/>
        </w:rPr>
      </w:pPr>
    </w:p>
    <w:p w:rsidR="007E1D09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546A66" w:rsidRDefault="00546A66" w:rsidP="00306D35">
      <w:pPr>
        <w:autoSpaceDE w:val="0"/>
        <w:autoSpaceDN w:val="0"/>
        <w:adjustRightInd w:val="0"/>
        <w:rPr>
          <w:b/>
        </w:rPr>
      </w:pPr>
    </w:p>
    <w:p w:rsidR="00FA6896" w:rsidRPr="002C5428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306D35" w:rsidRDefault="007E1D09" w:rsidP="00E45F59">
      <w:pPr>
        <w:pStyle w:val="ab"/>
        <w:jc w:val="right"/>
        <w:rPr>
          <w:b w:val="0"/>
          <w:sz w:val="20"/>
        </w:rPr>
      </w:pPr>
      <w:bookmarkStart w:id="0" w:name="_Toc280878562"/>
      <w:r w:rsidRPr="002C5428">
        <w:rPr>
          <w:sz w:val="24"/>
          <w:szCs w:val="24"/>
        </w:rPr>
        <w:t xml:space="preserve">                                                                                  </w:t>
      </w:r>
      <w:r w:rsidRPr="00306D35">
        <w:rPr>
          <w:b w:val="0"/>
          <w:sz w:val="20"/>
        </w:rPr>
        <w:t>Приложение №</w:t>
      </w:r>
      <w:r w:rsidR="00FA6896" w:rsidRPr="00306D35">
        <w:rPr>
          <w:b w:val="0"/>
          <w:sz w:val="20"/>
        </w:rPr>
        <w:t xml:space="preserve"> </w:t>
      </w:r>
      <w:r w:rsidRPr="00306D35">
        <w:rPr>
          <w:b w:val="0"/>
          <w:sz w:val="20"/>
        </w:rPr>
        <w:t xml:space="preserve">1 к  </w:t>
      </w:r>
    </w:p>
    <w:p w:rsidR="007E1D09" w:rsidRPr="00306D35" w:rsidRDefault="007E1D09" w:rsidP="00E45F59">
      <w:pPr>
        <w:pStyle w:val="ab"/>
        <w:jc w:val="right"/>
        <w:rPr>
          <w:b w:val="0"/>
          <w:bCs/>
          <w:sz w:val="20"/>
        </w:rPr>
      </w:pPr>
      <w:r w:rsidRPr="00306D35">
        <w:rPr>
          <w:b w:val="0"/>
          <w:sz w:val="20"/>
        </w:rPr>
        <w:t xml:space="preserve">                                                                                                Аукционной документации </w:t>
      </w:r>
    </w:p>
    <w:p w:rsidR="004A7A48" w:rsidRPr="00306D35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A7A48" w:rsidRPr="00E45F59" w:rsidRDefault="004A7A48" w:rsidP="004A7A4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A7A48">
      <w:pPr>
        <w:pStyle w:val="afb"/>
        <w:rPr>
          <w:b/>
          <w:bCs/>
          <w:sz w:val="24"/>
          <w:szCs w:val="24"/>
        </w:rPr>
      </w:pPr>
      <w:r w:rsidRPr="00E45F59">
        <w:rPr>
          <w:b/>
          <w:bCs/>
          <w:sz w:val="24"/>
          <w:szCs w:val="24"/>
        </w:rPr>
        <w:t xml:space="preserve">ДОГОВОР № 1            </w:t>
      </w:r>
    </w:p>
    <w:p w:rsidR="004A7A48" w:rsidRPr="00E45F59" w:rsidRDefault="00800131" w:rsidP="008870FC">
      <w:pPr>
        <w:pStyle w:val="af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аренды</w:t>
      </w:r>
      <w:r w:rsidR="004A7A48" w:rsidRPr="00E45F59">
        <w:rPr>
          <w:b/>
          <w:bCs/>
          <w:sz w:val="24"/>
          <w:szCs w:val="24"/>
        </w:rPr>
        <w:t xml:space="preserve"> земельного участка</w:t>
      </w:r>
    </w:p>
    <w:p w:rsidR="004A7A48" w:rsidRPr="00E45F59" w:rsidRDefault="00CF582E" w:rsidP="004A7A48">
      <w:pPr>
        <w:shd w:val="clear" w:color="auto" w:fill="FFFFFF"/>
        <w:tabs>
          <w:tab w:val="left" w:pos="6300"/>
        </w:tabs>
        <w:spacing w:before="252"/>
        <w:jc w:val="both"/>
        <w:rPr>
          <w:color w:val="000000"/>
          <w:spacing w:val="-9"/>
        </w:rPr>
      </w:pPr>
      <w:r>
        <w:rPr>
          <w:color w:val="000000"/>
          <w:spacing w:val="-9"/>
        </w:rPr>
        <w:t>_______2020</w:t>
      </w:r>
      <w:r w:rsidR="004A7A48" w:rsidRPr="00E45F59">
        <w:rPr>
          <w:color w:val="000000"/>
          <w:spacing w:val="-9"/>
        </w:rPr>
        <w:t xml:space="preserve">                                                                                                                                                  п. Гигант</w:t>
      </w:r>
    </w:p>
    <w:p w:rsidR="004A7A48" w:rsidRDefault="004A7A48" w:rsidP="008870FC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  <w:r w:rsidRPr="00E45F59">
        <w:rPr>
          <w:spacing w:val="-9"/>
        </w:rPr>
        <w:t xml:space="preserve">Муниципальное образование «Гигантовское сельское поселение», </w:t>
      </w:r>
      <w:r w:rsidR="00C74DBF">
        <w:rPr>
          <w:spacing w:val="-9"/>
        </w:rPr>
        <w:t xml:space="preserve">в лице Администрации Гигантовского сельского поселения Сальского района Ростовской области, </w:t>
      </w:r>
      <w:r w:rsidRPr="00E45F59">
        <w:rPr>
          <w:spacing w:val="-9"/>
        </w:rPr>
        <w:t>в</w:t>
      </w:r>
      <w:r w:rsidRPr="00E45F59">
        <w:t xml:space="preserve"> </w:t>
      </w:r>
      <w:r w:rsidRPr="00E45F59">
        <w:rPr>
          <w:spacing w:val="-11"/>
        </w:rPr>
        <w:t>лице Главы Администрации Гигантовского сельского по</w:t>
      </w:r>
      <w:r w:rsidR="00C74DBF">
        <w:rPr>
          <w:spacing w:val="-11"/>
        </w:rPr>
        <w:t>селения Штельман Юрия Михайловича,</w:t>
      </w:r>
      <w:r w:rsidRPr="00E45F59">
        <w:rPr>
          <w:bCs/>
          <w:spacing w:val="-11"/>
        </w:rPr>
        <w:t xml:space="preserve"> </w:t>
      </w:r>
      <w:r w:rsidRPr="00E45F59">
        <w:rPr>
          <w:spacing w:val="-6"/>
        </w:rPr>
        <w:t>действующего на основании Устава муниципального образования «Гигантовское сельское поселение»</w:t>
      </w:r>
      <w:r w:rsidRPr="00E45F59">
        <w:rPr>
          <w:spacing w:val="-7"/>
        </w:rPr>
        <w:t>, име</w:t>
      </w:r>
      <w:r w:rsidR="00306D35">
        <w:t>нуемое в дальнейшем «Арендодатель</w:t>
      </w:r>
      <w:r w:rsidRPr="00E45F59">
        <w:t>»</w:t>
      </w:r>
      <w:r w:rsidRPr="00E45F59">
        <w:rPr>
          <w:bCs/>
          <w:spacing w:val="-11"/>
        </w:rPr>
        <w:t xml:space="preserve">, </w:t>
      </w:r>
      <w:r w:rsidRPr="00E45F59">
        <w:t xml:space="preserve">с одной стороны, и ФИО, </w:t>
      </w:r>
      <w:r w:rsidRPr="00E45F59">
        <w:rPr>
          <w:spacing w:val="-2"/>
        </w:rPr>
        <w:t>им</w:t>
      </w:r>
      <w:r w:rsidR="00306D35">
        <w:rPr>
          <w:spacing w:val="-2"/>
        </w:rPr>
        <w:t>енуемый в дальнейшем «Арендатор</w:t>
      </w:r>
      <w:r w:rsidRPr="00E45F59">
        <w:rPr>
          <w:spacing w:val="-2"/>
        </w:rPr>
        <w:t xml:space="preserve">», с другой стороны, заключили настоящий договор о </w:t>
      </w:r>
      <w:r w:rsidRPr="00E45F59">
        <w:rPr>
          <w:spacing w:val="-11"/>
        </w:rPr>
        <w:t>нижеследующем:</w:t>
      </w:r>
    </w:p>
    <w:p w:rsidR="00173B0B" w:rsidRPr="00E45F59" w:rsidRDefault="00173B0B" w:rsidP="008870FC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</w:p>
    <w:p w:rsidR="004A7A48" w:rsidRDefault="004A7A48" w:rsidP="004A7A48">
      <w:pPr>
        <w:numPr>
          <w:ilvl w:val="0"/>
          <w:numId w:val="23"/>
        </w:numPr>
        <w:suppressAutoHyphens w:val="0"/>
        <w:jc w:val="center"/>
      </w:pPr>
      <w:r w:rsidRPr="00E45F59">
        <w:t>Предмет договора</w:t>
      </w:r>
    </w:p>
    <w:p w:rsidR="00173B0B" w:rsidRPr="00E45F59" w:rsidRDefault="00173B0B" w:rsidP="00173B0B">
      <w:pPr>
        <w:suppressAutoHyphens w:val="0"/>
        <w:ind w:left="360"/>
      </w:pPr>
    </w:p>
    <w:p w:rsidR="004A7A48" w:rsidRPr="002C2A9B" w:rsidRDefault="004A7A48" w:rsidP="00546A66">
      <w:pPr>
        <w:tabs>
          <w:tab w:val="left" w:pos="7200"/>
        </w:tabs>
        <w:jc w:val="both"/>
        <w:rPr>
          <w:bCs/>
          <w:u w:val="single"/>
        </w:rPr>
      </w:pPr>
      <w:r w:rsidRPr="00E45F59">
        <w:t>1.1</w:t>
      </w:r>
      <w:r w:rsidR="00C646E6">
        <w:t>«Арендодатель» предоставляет</w:t>
      </w:r>
      <w:r w:rsidR="00306D35">
        <w:t>, а «Арендатор</w:t>
      </w:r>
      <w:r w:rsidR="00306D35" w:rsidRPr="00E45F59">
        <w:t xml:space="preserve">» </w:t>
      </w:r>
      <w:r w:rsidR="00C646E6">
        <w:t xml:space="preserve">принимает в аренду </w:t>
      </w:r>
      <w:r w:rsidR="00306D35" w:rsidRPr="00E45F59">
        <w:t>земельный</w:t>
      </w:r>
      <w:r w:rsidR="00C646E6">
        <w:t xml:space="preserve"> участок</w:t>
      </w:r>
      <w:r w:rsidR="00C74DBF">
        <w:t xml:space="preserve"> муниципальной собственности, расположенных в границах Гигантовского сельского поселения</w:t>
      </w:r>
      <w:r w:rsidR="00C646E6">
        <w:t>, категория земель: земли населенных пунктов, разрешенное использование – для производственной деятельности, с кадастровым номером 61:34:0070101:320, площадью 4726 кв.м., находящийся по адресу: Рост</w:t>
      </w:r>
      <w:r w:rsidR="008F0E9D">
        <w:t>ов</w:t>
      </w:r>
      <w:r w:rsidR="00C646E6">
        <w:t>ская область, Сальский район, п. Сеятель Северный, улица Садовая 63.</w:t>
      </w:r>
    </w:p>
    <w:p w:rsidR="004A7A48" w:rsidRDefault="00C74DBF" w:rsidP="008870FC">
      <w:pPr>
        <w:jc w:val="both"/>
      </w:pPr>
      <w:r w:rsidRPr="00774175">
        <w:t>1.2. На земельном участке объектов капитального недвижимого имущества не имеется</w:t>
      </w:r>
      <w:r w:rsidR="00173B0B" w:rsidRPr="00774175">
        <w:t>.</w:t>
      </w:r>
    </w:p>
    <w:p w:rsidR="00774175" w:rsidRDefault="00774175" w:rsidP="008870FC">
      <w:pPr>
        <w:jc w:val="both"/>
      </w:pPr>
      <w:r>
        <w:t>1.3. Земельный участок не обременен сервитутами (ограничениями).</w:t>
      </w:r>
    </w:p>
    <w:p w:rsidR="00774175" w:rsidRDefault="00774175" w:rsidP="008870FC">
      <w:pPr>
        <w:jc w:val="both"/>
      </w:pPr>
      <w:r>
        <w:t>1.4. Договор имеет силу приемо - передаточного акта.</w:t>
      </w:r>
    </w:p>
    <w:p w:rsidR="00774175" w:rsidRDefault="00774175" w:rsidP="008870FC">
      <w:pPr>
        <w:jc w:val="both"/>
      </w:pPr>
    </w:p>
    <w:p w:rsidR="00173B0B" w:rsidRPr="00E45F59" w:rsidRDefault="00173B0B" w:rsidP="008870FC">
      <w:pPr>
        <w:jc w:val="both"/>
      </w:pPr>
    </w:p>
    <w:p w:rsidR="004A7A48" w:rsidRDefault="00774175" w:rsidP="004A7A48">
      <w:pPr>
        <w:numPr>
          <w:ilvl w:val="0"/>
          <w:numId w:val="23"/>
        </w:numPr>
        <w:suppressAutoHyphens w:val="0"/>
        <w:jc w:val="center"/>
      </w:pPr>
      <w:r>
        <w:t>Срок Договора</w:t>
      </w:r>
    </w:p>
    <w:p w:rsidR="00173B0B" w:rsidRPr="00E45F59" w:rsidRDefault="00173B0B" w:rsidP="00173B0B">
      <w:pPr>
        <w:suppressAutoHyphens w:val="0"/>
        <w:ind w:left="360"/>
      </w:pPr>
    </w:p>
    <w:p w:rsidR="00F61470" w:rsidRDefault="00F61470" w:rsidP="00F61470">
      <w:pPr>
        <w:jc w:val="both"/>
      </w:pPr>
      <w:r>
        <w:t xml:space="preserve">   2.1.</w:t>
      </w:r>
      <w:r w:rsidR="00774175" w:rsidRPr="00F61470">
        <w:t xml:space="preserve">Срок аренды земельного участка устанавливается </w:t>
      </w:r>
      <w:r w:rsidR="00770822">
        <w:t>с 01.09.2020 по 01.09</w:t>
      </w:r>
      <w:r w:rsidRPr="00F61470">
        <w:t>.2023.</w:t>
      </w:r>
    </w:p>
    <w:p w:rsidR="00F61470" w:rsidRPr="00F61470" w:rsidRDefault="00F61470" w:rsidP="00F61470">
      <w:pPr>
        <w:jc w:val="both"/>
      </w:pPr>
      <w:r>
        <w:t xml:space="preserve">   2.2. Договор, заключенный на срок более одного года, вступает в силу с даты его государственной регистрации в Сальском отделе Управления Федеральной </w:t>
      </w:r>
      <w:r w:rsidR="003E7C58">
        <w:t>службы государственной регистрации, кадастра и картографии по Ростовской области.</w:t>
      </w:r>
    </w:p>
    <w:p w:rsidR="004A7A48" w:rsidRPr="00E45F59" w:rsidRDefault="004A7A48" w:rsidP="004A7A48">
      <w:pPr>
        <w:jc w:val="both"/>
        <w:rPr>
          <w:u w:val="single"/>
        </w:rPr>
      </w:pPr>
      <w:r w:rsidRPr="00E45F59">
        <w:rPr>
          <w:bCs/>
          <w:i/>
        </w:rPr>
        <w:t xml:space="preserve"> </w:t>
      </w:r>
    </w:p>
    <w:p w:rsidR="004A7A48" w:rsidRDefault="003E7C58" w:rsidP="004A7A48">
      <w:pPr>
        <w:numPr>
          <w:ilvl w:val="0"/>
          <w:numId w:val="23"/>
        </w:numPr>
        <w:suppressAutoHyphens w:val="0"/>
        <w:jc w:val="center"/>
      </w:pPr>
      <w:r>
        <w:t>Размер и условия внесения арендной платы</w:t>
      </w:r>
      <w:r w:rsidR="00173B0B">
        <w:t>.</w:t>
      </w:r>
    </w:p>
    <w:p w:rsidR="00173B0B" w:rsidRPr="00E45F59" w:rsidRDefault="00173B0B" w:rsidP="00173B0B">
      <w:pPr>
        <w:suppressAutoHyphens w:val="0"/>
        <w:ind w:left="360"/>
      </w:pPr>
    </w:p>
    <w:p w:rsidR="003E7C58" w:rsidRDefault="00306D35" w:rsidP="004A7A48">
      <w:pPr>
        <w:jc w:val="both"/>
      </w:pPr>
      <w:r>
        <w:t xml:space="preserve">3.1. </w:t>
      </w:r>
      <w:r w:rsidR="003E7C58">
        <w:t>Цена договора аренды земельного участка рассчитана в соответствии с отчетом об оценке рыночной стоимости земельного участка от 04.02.2020 г. № 2020-АЗ-1(2), годовой размер арендной платы за участок составляет: ___________________________________рублей, на основании протокола о результатах открытых аукционных торгов на право заключения договора аренды на земельный участок от ______№ ____.</w:t>
      </w:r>
    </w:p>
    <w:p w:rsidR="00EF58C4" w:rsidRDefault="00EF58C4" w:rsidP="004A7A48">
      <w:pPr>
        <w:jc w:val="both"/>
      </w:pPr>
      <w:r>
        <w:t>3.2.</w:t>
      </w:r>
      <w:r w:rsidR="00326CBF">
        <w:t xml:space="preserve"> А</w:t>
      </w:r>
      <w:r>
        <w:t>рендная плата за использование муниципального земельного участка начисляется с момента регистрации права в Сальском отделе Управления Федеральной службы государственной регистрации, кадастра и картографии по Ростовской области и производится ежемесячно до 10- го числа, следующего за отчетным месяцем, путем перечисления на счет получателя (Арендодателя).</w:t>
      </w:r>
    </w:p>
    <w:p w:rsidR="00197210" w:rsidRDefault="00306D35" w:rsidP="004A7A48">
      <w:pPr>
        <w:jc w:val="both"/>
        <w:rPr>
          <w:bCs/>
        </w:rPr>
      </w:pPr>
      <w:r>
        <w:t xml:space="preserve"> «Арендатор</w:t>
      </w:r>
      <w:r w:rsidR="004A7A48" w:rsidRPr="00E45F59">
        <w:t xml:space="preserve">» обязуется в течение 7 календарных дней с момента </w:t>
      </w:r>
      <w:r w:rsidR="0086241A">
        <w:t xml:space="preserve">регистрации права аренды в Сальском отделе Управления Федеральной </w:t>
      </w:r>
      <w:r w:rsidR="000F6E78">
        <w:t xml:space="preserve">службы государственной регистрации, кадастра и картографии по Ростовской области, произвести оплату </w:t>
      </w:r>
      <w:r w:rsidR="004A7A48" w:rsidRPr="00E45F59">
        <w:t xml:space="preserve">на расчетный счет </w:t>
      </w:r>
      <w:r w:rsidR="009657F5">
        <w:t>УФК по Ростовской области (Администрация</w:t>
      </w:r>
      <w:r w:rsidR="004A7A48" w:rsidRPr="00E45F59">
        <w:t xml:space="preserve"> Гигантовского сельского</w:t>
      </w:r>
      <w:r w:rsidR="009657F5">
        <w:t xml:space="preserve"> поселения</w:t>
      </w:r>
      <w:r w:rsidR="004A7A48" w:rsidRPr="00E45F59">
        <w:t xml:space="preserve"> Сальского района, л/с 04583104400), ИНН 6153023736, КПП 615301</w:t>
      </w:r>
      <w:r w:rsidR="000F6E78">
        <w:t>001</w:t>
      </w:r>
      <w:r w:rsidR="004540E2">
        <w:t xml:space="preserve">, р/с  </w:t>
      </w:r>
      <w:r w:rsidR="000F6E78" w:rsidRPr="004540E2">
        <w:t>4010181030303490010007</w:t>
      </w:r>
      <w:r w:rsidR="004A7A48" w:rsidRPr="00E45F59">
        <w:t xml:space="preserve">, Банк: Отделение по Ростовской области Южного главного управления Центрального банка Российской </w:t>
      </w:r>
      <w:r w:rsidR="004A7A48" w:rsidRPr="00E45F59">
        <w:lastRenderedPageBreak/>
        <w:t>Федерации (Отделение Ростов – на – Дону), БИК 046015001</w:t>
      </w:r>
      <w:r w:rsidR="004A7A48" w:rsidRPr="00E45F59">
        <w:rPr>
          <w:bCs/>
          <w:color w:val="000000"/>
        </w:rPr>
        <w:t>, ОКТМО 60650412</w:t>
      </w:r>
      <w:r w:rsidR="006E029B">
        <w:rPr>
          <w:bCs/>
          <w:color w:val="000000"/>
        </w:rPr>
        <w:t xml:space="preserve"> </w:t>
      </w:r>
      <w:r w:rsidR="004A7A48" w:rsidRPr="00E45F59">
        <w:rPr>
          <w:bCs/>
          <w:color w:val="000000"/>
        </w:rPr>
        <w:t xml:space="preserve"> </w:t>
      </w:r>
      <w:r w:rsidR="00197210" w:rsidRPr="004540E2">
        <w:rPr>
          <w:bCs/>
          <w:color w:val="000000" w:themeColor="text1"/>
        </w:rPr>
        <w:t>код 95111105025100000120</w:t>
      </w:r>
      <w:r w:rsidR="006E029B">
        <w:rPr>
          <w:bCs/>
        </w:rPr>
        <w:t xml:space="preserve"> </w:t>
      </w:r>
      <w:r w:rsidR="00197210">
        <w:rPr>
          <w:bCs/>
        </w:rPr>
        <w:t xml:space="preserve">(назначение платежа – </w:t>
      </w:r>
      <w:r w:rsidR="004A7A48" w:rsidRPr="00E45F59">
        <w:rPr>
          <w:bCs/>
        </w:rPr>
        <w:t>доходы</w:t>
      </w:r>
      <w:r w:rsidR="00197210">
        <w:rPr>
          <w:bCs/>
        </w:rPr>
        <w:t>, получаемые в виде арендной платы за земельные участки, а так же средства от продажи права на заключение договоров аренды за земли, находящиеся в собственности сельских поселений). Факт оплаты и перечисления денежных средств «Арендодателю» подтверждается платежным поручением или квитанцией с отметкой банка. Днем оплаты считается день зачисления денежных средств на вышеуказанный счёт.</w:t>
      </w:r>
    </w:p>
    <w:p w:rsidR="00197210" w:rsidRDefault="00197210" w:rsidP="004A7A48">
      <w:pPr>
        <w:jc w:val="both"/>
        <w:rPr>
          <w:bCs/>
        </w:rPr>
      </w:pPr>
      <w:r>
        <w:rPr>
          <w:bCs/>
        </w:rPr>
        <w:t>Расчёт арендной плат</w:t>
      </w:r>
      <w:r w:rsidR="00FE2DF8">
        <w:rPr>
          <w:bCs/>
        </w:rPr>
        <w:t>ы</w:t>
      </w:r>
      <w:r>
        <w:rPr>
          <w:bCs/>
        </w:rPr>
        <w:t>, являющийся неотъемлемой частью Договора, определен на основании протокола о результатах открытых аукционных торгов от _______2020 года № ___.</w:t>
      </w:r>
    </w:p>
    <w:p w:rsidR="00173B0B" w:rsidRDefault="00197210" w:rsidP="008870FC">
      <w:r>
        <w:t>3.3. Размер арендной платы изменяется ежегодно:</w:t>
      </w:r>
    </w:p>
    <w:p w:rsidR="00197210" w:rsidRDefault="00197210" w:rsidP="008870FC">
      <w:r>
        <w:t xml:space="preserve">-путём корректировки индекса инфляции на текущий финансовый год в соответствии с федеральным законом о федеральном бюджете на соответствующий год, при изменении базовой ставки арендной </w:t>
      </w:r>
      <w:r w:rsidR="005E4CA6">
        <w:t>платы;</w:t>
      </w:r>
    </w:p>
    <w:p w:rsidR="005E4CA6" w:rsidRDefault="005E4CA6" w:rsidP="008870FC">
      <w:r>
        <w:t>-в соответствии с федеральными или областными законами, постановлениями или нормативными актами органов местного самоуправления. В этом случае исчисление и уплата Арендатором арендной платы осуществляется на основании измененных расчетов арендной платы к Договору.</w:t>
      </w:r>
    </w:p>
    <w:p w:rsidR="005E4CA6" w:rsidRDefault="005E4CA6" w:rsidP="008870FC">
      <w:r>
        <w:t>3.4. Размер арендной платы пересматривается в случае перевода Участка из одной  категории земель в другую в соответствии с требованиями законодательства Российской Федерации.</w:t>
      </w:r>
    </w:p>
    <w:p w:rsidR="005E4CA6" w:rsidRDefault="005E4CA6" w:rsidP="008870FC">
      <w:r>
        <w:t>3.5. В случае передачи Участка в субаренду размер арендной платы в пределах срока договора субаренды</w:t>
      </w:r>
      <w:r w:rsidR="00F809DC">
        <w:t xml:space="preserve">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F809DC" w:rsidRDefault="00F809DC" w:rsidP="00F809DC">
      <w:pPr>
        <w:jc w:val="center"/>
      </w:pPr>
      <w:r>
        <w:t>4. Права и обязанности Сторон.</w:t>
      </w:r>
    </w:p>
    <w:p w:rsidR="00F809DC" w:rsidRDefault="00F809DC" w:rsidP="00F809DC">
      <w:pPr>
        <w:jc w:val="center"/>
      </w:pPr>
    </w:p>
    <w:p w:rsidR="00F809DC" w:rsidRDefault="00F809DC" w:rsidP="00F809DC">
      <w:r>
        <w:t>4.1.1. Требовать досрочного расторжения Договора:</w:t>
      </w:r>
    </w:p>
    <w:p w:rsidR="00F809DC" w:rsidRDefault="00F809DC" w:rsidP="00F809DC">
      <w:r>
        <w:t>-при использовании Участка не по целевому назначению, а также при использовании способами, приводящими к его порче;</w:t>
      </w:r>
    </w:p>
    <w:p w:rsidR="00F809DC" w:rsidRDefault="00F809DC" w:rsidP="00F809DC">
      <w:r>
        <w:t>-при невнесении арендной платы более 2-х раз подряд;</w:t>
      </w:r>
    </w:p>
    <w:p w:rsidR="00F809DC" w:rsidRDefault="00F809DC" w:rsidP="00F809DC">
      <w:r>
        <w:t>-в случае не подписания Арендатором дополнительных соглашений к Догов</w:t>
      </w:r>
      <w:r w:rsidR="000B70CD">
        <w:t>о</w:t>
      </w:r>
      <w:r>
        <w:t>ру;</w:t>
      </w:r>
    </w:p>
    <w:p w:rsidR="000129D3" w:rsidRDefault="000129D3" w:rsidP="00F809DC">
      <w:r>
        <w:t>-при непредставлении Арендодателю, в указанный в п. 4.4.6. срок, копии зарегистрированного договора аренды или дополнительного соглашения, в случае заключения договора на срок свыше 1 года;</w:t>
      </w:r>
    </w:p>
    <w:p w:rsidR="000129D3" w:rsidRDefault="000129D3" w:rsidP="00F809DC">
      <w:r>
        <w:t>-при неисполнении п. 3.4. настоящего Договора;</w:t>
      </w:r>
    </w:p>
    <w:p w:rsidR="000129D3" w:rsidRDefault="000129D3" w:rsidP="00F809DC">
      <w:r>
        <w:t>-при нарушении других условий настоящего Договора;</w:t>
      </w:r>
    </w:p>
    <w:p w:rsidR="000B4CCD" w:rsidRDefault="000B4CCD" w:rsidP="00F809DC">
      <w: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B4CCD" w:rsidRDefault="000B4CCD" w:rsidP="00F809DC">
      <w:r>
        <w:t>4.1.3.</w:t>
      </w:r>
      <w:r w:rsidR="00273D54">
        <w:t xml:space="preserve">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73D54" w:rsidRDefault="00273D54" w:rsidP="00F809DC">
      <w:r>
        <w:t>4.2. Арендодатель обязан:</w:t>
      </w:r>
    </w:p>
    <w:p w:rsidR="00273D54" w:rsidRDefault="00273D54" w:rsidP="00F809DC">
      <w:r>
        <w:t>4.2.1. Выполнять в полном объеме все условия Договора.</w:t>
      </w:r>
    </w:p>
    <w:p w:rsidR="00273D54" w:rsidRDefault="00273D54" w:rsidP="00F809DC">
      <w: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73D54" w:rsidRDefault="00273D54" w:rsidP="00F809DC">
      <w:r>
        <w:t>4.2.3. Своевременно производить перерасчет арендной платы и своевременно информировать об этом Арендатора.</w:t>
      </w:r>
    </w:p>
    <w:p w:rsidR="00273D54" w:rsidRDefault="00273D54" w:rsidP="00F809DC">
      <w:r>
        <w:t>4.3.Арендатор имеет право:</w:t>
      </w:r>
    </w:p>
    <w:p w:rsidR="00273D54" w:rsidRDefault="00273D54" w:rsidP="00F809DC">
      <w:r>
        <w:t>4.3.1. Использовать Участок на условиях</w:t>
      </w:r>
      <w:r w:rsidR="006322BD">
        <w:t>, установленных Договором.</w:t>
      </w:r>
    </w:p>
    <w:p w:rsidR="006322BD" w:rsidRDefault="006322BD" w:rsidP="00F809DC">
      <w:r>
        <w:t>4.3.2.  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6322BD" w:rsidRDefault="006322BD" w:rsidP="00F809DC">
      <w:r>
        <w:t>4.4. Арендатор обязан:</w:t>
      </w:r>
    </w:p>
    <w:p w:rsidR="006322BD" w:rsidRDefault="006322BD" w:rsidP="00F809DC">
      <w:r>
        <w:t>4.4.1. Выполнять в полном объеме все условия Договора.</w:t>
      </w:r>
    </w:p>
    <w:p w:rsidR="006322BD" w:rsidRDefault="006322BD" w:rsidP="00F809DC">
      <w:r>
        <w:t>4.4.2. Использовать Участок в соответствии с целевым назначением и разрешенным использованием.</w:t>
      </w:r>
    </w:p>
    <w:p w:rsidR="006322BD" w:rsidRDefault="006322BD" w:rsidP="00F809DC">
      <w:r>
        <w:t>4.4.3. Уплачивать в размере и на условиях, установленных Договором арендную плату.</w:t>
      </w:r>
    </w:p>
    <w:p w:rsidR="006322BD" w:rsidRDefault="006322BD" w:rsidP="00F809DC"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322BD" w:rsidRDefault="006322BD" w:rsidP="00F809DC">
      <w:r>
        <w:lastRenderedPageBreak/>
        <w:t>4.4.5. С момента подписания Договора и изменений к нему, в 2-х месячный срок и за свой счёт, произвести его (их) государственную регистрацию в Сальском отделе Управления Федеральной службы государственной регистрации, кадастра и картографии по Ростовской области, в случае заключения договора на срок свыше 1 года.</w:t>
      </w:r>
    </w:p>
    <w:p w:rsidR="006322BD" w:rsidRDefault="006322BD" w:rsidP="00F809DC">
      <w:r>
        <w:t xml:space="preserve">4.4.6. Предоставить </w:t>
      </w:r>
      <w:r w:rsidR="003C15B2">
        <w:t>Арендодателю в 2-х месячный срок, с момента подписания договора, копию зарегистрированного в Сальском отделе Управления Федеральной службы государственной регистрации, кадастра и картографии по Ростовской области договора или изменений к нему, в случае заключения договора на срок свыше 1 года.</w:t>
      </w:r>
    </w:p>
    <w:p w:rsidR="00125010" w:rsidRDefault="003C15B2" w:rsidP="00F809DC">
      <w:r w:rsidRPr="000D61E5">
        <w:t>4.4.7. Письменно сообщить Арендодателю</w:t>
      </w:r>
      <w:r w:rsidR="000D61E5">
        <w:t xml:space="preserve"> не позднее</w:t>
      </w:r>
      <w:r w:rsidR="003E2836">
        <w:t xml:space="preserve"> чем за 1 (</w:t>
      </w:r>
      <w:r w:rsidR="00125010">
        <w:t>один) месяц об окончании строительства на земельном участке объекта недвижимости (с приложенной копией разрешения на ввод объекта в эксплуатацию).</w:t>
      </w:r>
    </w:p>
    <w:p w:rsidR="003C15B2" w:rsidRDefault="00125010" w:rsidP="00F809DC">
      <w:r>
        <w:t>4.4.8. Не допускать действий, приводящих к ухудшению экологической обстановки арендуемого участка и прилегающих к нему территорий, а также выполнять работы по благоустройству территории.</w:t>
      </w:r>
      <w:r w:rsidR="000D61E5">
        <w:t xml:space="preserve"> </w:t>
      </w:r>
    </w:p>
    <w:p w:rsidR="00125010" w:rsidRDefault="00125010" w:rsidP="00F809DC">
      <w:r>
        <w:t>4.4.9. Письменно в десятидневный срок уведомить Арендодателя об изменении своих реквизитов.</w:t>
      </w:r>
    </w:p>
    <w:p w:rsidR="00125010" w:rsidRDefault="00125010" w:rsidP="00F809DC">
      <w:r>
        <w:t>4.5. Арендодатель и Арендатор имеют иные права  и несут иные обязанности, установленные законодательством Российской Федерации.</w:t>
      </w:r>
    </w:p>
    <w:p w:rsidR="00125010" w:rsidRDefault="00125010" w:rsidP="00F809DC"/>
    <w:p w:rsidR="00F809DC" w:rsidRDefault="002F1482" w:rsidP="002F1482">
      <w:pPr>
        <w:pStyle w:val="af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5.</w:t>
      </w:r>
      <w:r w:rsidRPr="002F1482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>Сторон.</w:t>
      </w:r>
    </w:p>
    <w:p w:rsidR="002F1482" w:rsidRDefault="002F1482" w:rsidP="002F1482">
      <w:r w:rsidRPr="002F1482">
        <w:t>5.1.</w:t>
      </w:r>
      <w:r>
        <w:t xml:space="preserve"> За нарушение условий Договор</w:t>
      </w:r>
      <w:r w:rsidR="00DC07ED">
        <w:t>а Стороны несут ответственность, предусмотренную законодательством Российской Федерации.</w:t>
      </w:r>
    </w:p>
    <w:p w:rsidR="00DC07ED" w:rsidRDefault="00DC07ED" w:rsidP="002F1482"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C07ED" w:rsidRDefault="00DC07ED" w:rsidP="002F1482">
      <w: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F1482" w:rsidRPr="002F1482" w:rsidRDefault="002F1482" w:rsidP="00DC07ED"/>
    <w:p w:rsidR="004A7A48" w:rsidRDefault="00DC07ED" w:rsidP="00DC07ED">
      <w:pPr>
        <w:pStyle w:val="a9"/>
        <w:widowControl/>
        <w:suppressAutoHyphens w:val="0"/>
        <w:autoSpaceDE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6. Изменение, расторжение и прекращение Договора.</w:t>
      </w:r>
    </w:p>
    <w:p w:rsidR="003E2836" w:rsidRPr="00E45F59" w:rsidRDefault="003E2836" w:rsidP="00DC07ED">
      <w:pPr>
        <w:pStyle w:val="a9"/>
        <w:widowControl/>
        <w:suppressAutoHyphens w:val="0"/>
        <w:autoSpaceDE/>
        <w:spacing w:before="0" w:line="240" w:lineRule="auto"/>
        <w:ind w:left="720" w:firstLine="0"/>
        <w:rPr>
          <w:sz w:val="24"/>
          <w:szCs w:val="24"/>
        </w:rPr>
      </w:pPr>
    </w:p>
    <w:p w:rsidR="006F1A57" w:rsidRDefault="00DC07ED" w:rsidP="002E2D7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6.1</w:t>
      </w:r>
      <w:r w:rsidR="002E2D7A">
        <w:rPr>
          <w:sz w:val="24"/>
          <w:szCs w:val="24"/>
        </w:rPr>
        <w:t>.</w:t>
      </w:r>
      <w:r>
        <w:rPr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DC07ED" w:rsidRDefault="002E2D7A" w:rsidP="002E2D7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6.2.</w:t>
      </w:r>
      <w:r w:rsidR="00DC07ED">
        <w:rPr>
          <w:sz w:val="24"/>
          <w:szCs w:val="24"/>
        </w:rPr>
        <w:t>Договор может быть расторгнут по требованию Арендодателя</w:t>
      </w:r>
      <w:r>
        <w:rPr>
          <w:sz w:val="24"/>
          <w:szCs w:val="24"/>
        </w:rPr>
        <w:t xml:space="preserve"> по решению суда на основании и в порядке, установленном действующим законодательством, а также в случаях, указанных в пункте 4.1.1.</w:t>
      </w:r>
    </w:p>
    <w:p w:rsidR="002E2D7A" w:rsidRDefault="002E2D7A" w:rsidP="002E2D7A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6.3.При прекращении Договора Арендатор обязан вернуть Арендодателю Участок  </w:t>
      </w:r>
      <w:r w:rsidR="006D6FBA">
        <w:rPr>
          <w:sz w:val="24"/>
          <w:szCs w:val="24"/>
        </w:rPr>
        <w:t>в надлежащем состоянии.</w:t>
      </w:r>
    </w:p>
    <w:p w:rsidR="006D6FBA" w:rsidRDefault="006D6FBA" w:rsidP="006D6FBA">
      <w:pPr>
        <w:pStyle w:val="a9"/>
        <w:spacing w:line="257" w:lineRule="auto"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7. Рассмотрение и урегулирование споров.</w:t>
      </w:r>
    </w:p>
    <w:p w:rsidR="00FE2DF8" w:rsidRDefault="00FE2DF8" w:rsidP="006D6FBA">
      <w:pPr>
        <w:pStyle w:val="a9"/>
        <w:spacing w:line="257" w:lineRule="auto"/>
        <w:ind w:firstLine="0"/>
        <w:contextualSpacing/>
        <w:jc w:val="center"/>
        <w:rPr>
          <w:sz w:val="24"/>
          <w:szCs w:val="24"/>
        </w:rPr>
      </w:pPr>
    </w:p>
    <w:p w:rsidR="006D6FBA" w:rsidRDefault="003E2836" w:rsidP="006D6FBA">
      <w:pPr>
        <w:pStyle w:val="a9"/>
        <w:spacing w:line="257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7.1. В</w:t>
      </w:r>
      <w:r w:rsidR="006D6FBA">
        <w:rPr>
          <w:sz w:val="24"/>
          <w:szCs w:val="24"/>
        </w:rPr>
        <w:t>се споры между Сторонами, возникающие по Договору, разрешаются в соответствии с зако</w:t>
      </w:r>
      <w:r w:rsidR="00A36A6E">
        <w:rPr>
          <w:sz w:val="24"/>
          <w:szCs w:val="24"/>
        </w:rPr>
        <w:t>нодательством Российской Федерации.</w:t>
      </w:r>
    </w:p>
    <w:p w:rsidR="00A36A6E" w:rsidRDefault="00A36A6E" w:rsidP="006D6FBA">
      <w:pPr>
        <w:pStyle w:val="a9"/>
        <w:spacing w:line="257" w:lineRule="auto"/>
        <w:ind w:firstLine="0"/>
        <w:contextualSpacing/>
        <w:jc w:val="left"/>
        <w:rPr>
          <w:sz w:val="24"/>
          <w:szCs w:val="24"/>
        </w:rPr>
      </w:pPr>
    </w:p>
    <w:p w:rsidR="00A36A6E" w:rsidRDefault="00A36A6E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8. Особые условия договора.</w:t>
      </w:r>
    </w:p>
    <w:p w:rsidR="00A36A6E" w:rsidRDefault="00A36A6E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8.1.Договор субар</w:t>
      </w:r>
      <w:r w:rsidR="00877B53">
        <w:rPr>
          <w:sz w:val="24"/>
          <w:szCs w:val="24"/>
        </w:rPr>
        <w:t>ен</w:t>
      </w:r>
      <w:r>
        <w:rPr>
          <w:sz w:val="24"/>
          <w:szCs w:val="24"/>
        </w:rPr>
        <w:t xml:space="preserve">ды Участка подлежит государственной регистрации в Сальском отделе Управления Федеральной службы государственной регистрации, кадастра и картографии по Ростовской области и направляется Арендодателю для последующего учета. </w:t>
      </w:r>
      <w:r w:rsidR="00877B53">
        <w:rPr>
          <w:sz w:val="24"/>
          <w:szCs w:val="24"/>
        </w:rPr>
        <w:t>В случае если договор аренды заключен сроком до 1 года, то подписанный Договор субаренды Участка направляется Арендодателю для последующего учета.</w:t>
      </w:r>
    </w:p>
    <w:p w:rsidR="00877B53" w:rsidRDefault="00877B53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877B53" w:rsidRDefault="00877B53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877B53" w:rsidRDefault="00877B53" w:rsidP="00A36A6E">
      <w:pPr>
        <w:pStyle w:val="a9"/>
        <w:spacing w:line="257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8.4.Договор составлен в 3-х  экземплярах, имеющих одинаковую юридическую силу.</w:t>
      </w:r>
    </w:p>
    <w:p w:rsidR="008870FC" w:rsidRDefault="008870FC" w:rsidP="008870FC">
      <w:pPr>
        <w:pStyle w:val="a9"/>
        <w:spacing w:before="0"/>
        <w:rPr>
          <w:sz w:val="24"/>
          <w:szCs w:val="24"/>
        </w:rPr>
      </w:pPr>
    </w:p>
    <w:p w:rsidR="00FE2DF8" w:rsidRDefault="00FE2DF8" w:rsidP="008870FC">
      <w:pPr>
        <w:pStyle w:val="a9"/>
        <w:spacing w:before="0"/>
        <w:rPr>
          <w:sz w:val="24"/>
          <w:szCs w:val="24"/>
        </w:rPr>
      </w:pPr>
    </w:p>
    <w:p w:rsidR="00FE2DF8" w:rsidRPr="00E45F59" w:rsidRDefault="00FE2DF8" w:rsidP="008870FC">
      <w:pPr>
        <w:pStyle w:val="a9"/>
        <w:spacing w:before="0"/>
        <w:rPr>
          <w:sz w:val="24"/>
          <w:szCs w:val="24"/>
        </w:rPr>
      </w:pPr>
    </w:p>
    <w:p w:rsidR="004A7A48" w:rsidRPr="00E45F59" w:rsidRDefault="007C14DA" w:rsidP="007C14DA">
      <w:pPr>
        <w:pStyle w:val="a9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9. </w:t>
      </w:r>
      <w:r w:rsidR="004A7A48" w:rsidRPr="00E45F59">
        <w:rPr>
          <w:sz w:val="24"/>
          <w:szCs w:val="24"/>
        </w:rPr>
        <w:t>Адреса и реквизиты сторон</w:t>
      </w:r>
    </w:p>
    <w:p w:rsidR="008870FC" w:rsidRPr="00E45F59" w:rsidRDefault="008870FC" w:rsidP="008870FC">
      <w:pPr>
        <w:pStyle w:val="a9"/>
        <w:spacing w:before="0"/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650"/>
        <w:gridCol w:w="4638"/>
      </w:tblGrid>
      <w:tr w:rsidR="004A7A48" w:rsidRPr="00E45F59" w:rsidTr="008870FC">
        <w:trPr>
          <w:trHeight w:val="2461"/>
        </w:trPr>
        <w:tc>
          <w:tcPr>
            <w:tcW w:w="4650" w:type="dxa"/>
          </w:tcPr>
          <w:p w:rsidR="004A7A48" w:rsidRPr="00E45F59" w:rsidRDefault="00306D35" w:rsidP="008870FC">
            <w:pPr>
              <w:jc w:val="center"/>
            </w:pPr>
            <w:r>
              <w:tab/>
              <w:t>«Арендодатель</w:t>
            </w:r>
            <w:r w:rsidR="004A7A48" w:rsidRPr="00E45F59">
              <w:t>»</w:t>
            </w:r>
          </w:p>
          <w:p w:rsidR="004A7A48" w:rsidRPr="00E45F59" w:rsidRDefault="004A7A48" w:rsidP="008870FC">
            <w:pPr>
              <w:jc w:val="center"/>
            </w:pPr>
          </w:p>
          <w:p w:rsidR="004A7A48" w:rsidRPr="00E45F59" w:rsidRDefault="007C14DA" w:rsidP="008870FC">
            <w:pPr>
              <w:pStyle w:val="a6"/>
            </w:pPr>
            <w:r>
              <w:t>Муниципальное образование «Гигантовское сельское поселение» в лице Администрации</w:t>
            </w:r>
            <w:r w:rsidR="004A7A48" w:rsidRPr="00E45F59">
              <w:t xml:space="preserve"> Гигантовского сельского поселения</w:t>
            </w:r>
            <w:r>
              <w:t xml:space="preserve"> Сальского района Ростовской области в лице Главы Администрации Гигантовского сельского поселения</w:t>
            </w:r>
          </w:p>
          <w:p w:rsidR="004A7A48" w:rsidRDefault="004A7A48" w:rsidP="008870FC">
            <w:r w:rsidRPr="00E45F59">
              <w:t>347601, Ростовская область, Сальский р-н, п. Гигант, ул. Ленина,</w:t>
            </w:r>
            <w:r w:rsidR="007C14DA">
              <w:t xml:space="preserve"> </w:t>
            </w:r>
            <w:r w:rsidRPr="00E45F59">
              <w:t xml:space="preserve">35 </w:t>
            </w:r>
          </w:p>
          <w:p w:rsidR="007C14DA" w:rsidRDefault="007C14DA" w:rsidP="008870FC">
            <w:r>
              <w:t>ИНН 6153023736, КПП 615301001</w:t>
            </w:r>
          </w:p>
          <w:p w:rsidR="007C14DA" w:rsidRPr="00E45F59" w:rsidRDefault="007C14DA" w:rsidP="008870FC">
            <w:r>
              <w:t>ОГРН 1056153019977</w:t>
            </w:r>
          </w:p>
          <w:p w:rsidR="004A7A48" w:rsidRPr="00E45F59" w:rsidRDefault="004A7A48" w:rsidP="008870FC">
            <w:r w:rsidRPr="00E45F59">
              <w:t xml:space="preserve">т. (86372) 78-6-87, </w:t>
            </w:r>
          </w:p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7C14DA">
            <w:pPr>
              <w:pStyle w:val="1"/>
              <w:numPr>
                <w:ilvl w:val="0"/>
                <w:numId w:val="0"/>
              </w:numPr>
              <w:ind w:left="432"/>
            </w:pPr>
            <w:r w:rsidRPr="00E45F59">
              <w:t>Глава Администрации Гигантовского сельского поселения</w:t>
            </w:r>
          </w:p>
          <w:p w:rsidR="004A7A48" w:rsidRPr="00E45F59" w:rsidRDefault="004A7A48" w:rsidP="008870FC"/>
          <w:p w:rsidR="004A7A48" w:rsidRPr="00E45F59" w:rsidRDefault="004A7A48" w:rsidP="008870FC">
            <w:pPr>
              <w:rPr>
                <w:bCs/>
              </w:rPr>
            </w:pPr>
            <w:r w:rsidRPr="00E45F59">
              <w:t>_______________ Ю.М. Штельман</w:t>
            </w:r>
          </w:p>
          <w:p w:rsidR="004A7A48" w:rsidRPr="00E45F59" w:rsidRDefault="004A7A48" w:rsidP="008870FC">
            <w:pPr>
              <w:rPr>
                <w:bCs/>
              </w:rPr>
            </w:pPr>
          </w:p>
          <w:p w:rsidR="004A7A48" w:rsidRPr="00E45F59" w:rsidRDefault="00D2157A" w:rsidP="008870FC">
            <w:pPr>
              <w:rPr>
                <w:bCs/>
              </w:rPr>
            </w:pPr>
            <w:r>
              <w:rPr>
                <w:bCs/>
              </w:rPr>
              <w:t>"______"_</w:t>
            </w:r>
            <w:r w:rsidR="007C14DA">
              <w:rPr>
                <w:bCs/>
              </w:rPr>
              <w:t>_____________2020</w:t>
            </w:r>
            <w:r w:rsidR="004A7A48" w:rsidRPr="00E45F59">
              <w:rPr>
                <w:bCs/>
              </w:rPr>
              <w:t xml:space="preserve"> г.</w:t>
            </w:r>
          </w:p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</w:tc>
        <w:tc>
          <w:tcPr>
            <w:tcW w:w="4638" w:type="dxa"/>
          </w:tcPr>
          <w:p w:rsidR="004A7A48" w:rsidRPr="00E45F59" w:rsidRDefault="00306D35" w:rsidP="008870FC">
            <w:pPr>
              <w:jc w:val="center"/>
            </w:pPr>
            <w:r>
              <w:t>«Арендатор</w:t>
            </w:r>
            <w:r w:rsidR="004A7A48" w:rsidRPr="00E45F59">
              <w:t>»</w:t>
            </w:r>
          </w:p>
          <w:p w:rsidR="004A7A48" w:rsidRPr="00E45F59" w:rsidRDefault="004A7A48" w:rsidP="008870FC">
            <w:pPr>
              <w:jc w:val="center"/>
            </w:pPr>
          </w:p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FE2DF8" w:rsidRDefault="007C14DA" w:rsidP="008870FC">
            <w:r>
              <w:t xml:space="preserve">      </w:t>
            </w:r>
          </w:p>
          <w:p w:rsidR="00FE2DF8" w:rsidRDefault="00FE2DF8" w:rsidP="008870FC"/>
          <w:p w:rsidR="00FE2DF8" w:rsidRDefault="007C14DA" w:rsidP="008870FC">
            <w:r>
              <w:t xml:space="preserve">                </w:t>
            </w:r>
          </w:p>
          <w:p w:rsidR="00FE2DF8" w:rsidRDefault="00FE2DF8" w:rsidP="008870FC"/>
          <w:p w:rsidR="00FE2DF8" w:rsidRDefault="007C14DA" w:rsidP="008870FC">
            <w:r>
              <w:t xml:space="preserve">                                             </w:t>
            </w:r>
            <w:r w:rsidR="00FE2DF8">
              <w:t xml:space="preserve">                  </w:t>
            </w:r>
          </w:p>
          <w:p w:rsidR="004A7A48" w:rsidRPr="00E45F59" w:rsidRDefault="00FE2DF8" w:rsidP="008870FC">
            <w:r>
              <w:t xml:space="preserve">                </w:t>
            </w:r>
            <w:r w:rsidR="004A7A48" w:rsidRPr="00E45F59">
              <w:t>_________________Ф.И.О.</w:t>
            </w:r>
          </w:p>
          <w:p w:rsidR="004A7A48" w:rsidRPr="00E45F59" w:rsidRDefault="004A7A48" w:rsidP="008870FC"/>
          <w:p w:rsidR="004A7A48" w:rsidRPr="00E45F59" w:rsidRDefault="00FE2DF8" w:rsidP="008870FC">
            <w:r>
              <w:t xml:space="preserve">              </w:t>
            </w:r>
            <w:r w:rsidR="007C14DA">
              <w:t>"______"_____________2020</w:t>
            </w:r>
            <w:r w:rsidR="004A7A48" w:rsidRPr="00E45F59">
              <w:t xml:space="preserve"> г.</w:t>
            </w:r>
          </w:p>
          <w:p w:rsidR="004A7A48" w:rsidRPr="00E45F59" w:rsidRDefault="004A7A48" w:rsidP="008870FC">
            <w:pPr>
              <w:jc w:val="both"/>
            </w:pPr>
          </w:p>
        </w:tc>
      </w:tr>
    </w:tbl>
    <w:p w:rsidR="004A7A48" w:rsidRPr="00E45F59" w:rsidRDefault="004A7A48" w:rsidP="004A7A48"/>
    <w:p w:rsidR="004A7A48" w:rsidRPr="00E45F59" w:rsidRDefault="004A7A48" w:rsidP="004A7A48"/>
    <w:p w:rsidR="004A7A48" w:rsidRPr="00E45F59" w:rsidRDefault="004A7A48" w:rsidP="004A7A48"/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E45F59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E45F59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E45F59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8870F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2C5428" w:rsidRDefault="004A7A48" w:rsidP="00E55917"/>
    <w:p w:rsidR="00D2157A" w:rsidRPr="00E45F59" w:rsidRDefault="00D2157A" w:rsidP="00D215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157A" w:rsidRDefault="00D2157A" w:rsidP="00D2157A"/>
    <w:p w:rsidR="00D2157A" w:rsidRPr="00E45F59" w:rsidRDefault="00D2157A" w:rsidP="00D2157A"/>
    <w:p w:rsidR="00D2157A" w:rsidRDefault="00D2157A" w:rsidP="00D2157A"/>
    <w:p w:rsidR="004B75F5" w:rsidRDefault="004B75F5" w:rsidP="00D2157A"/>
    <w:p w:rsidR="004B75F5" w:rsidRDefault="004B75F5" w:rsidP="00D2157A"/>
    <w:p w:rsidR="004B75F5" w:rsidRDefault="004B75F5" w:rsidP="00D2157A"/>
    <w:p w:rsidR="004B75F5" w:rsidRDefault="004B75F5" w:rsidP="00D2157A"/>
    <w:p w:rsidR="004B75F5" w:rsidRDefault="004B75F5" w:rsidP="00D2157A"/>
    <w:p w:rsidR="004B75F5" w:rsidRPr="00E45F59" w:rsidRDefault="004B75F5" w:rsidP="00D2157A"/>
    <w:p w:rsidR="004A7A48" w:rsidRPr="002C5428" w:rsidRDefault="004A7A48" w:rsidP="00E55917"/>
    <w:bookmarkEnd w:id="0"/>
    <w:p w:rsidR="007E1D09" w:rsidRPr="00306D35" w:rsidRDefault="007E1D09" w:rsidP="00E81EF2">
      <w:pPr>
        <w:pStyle w:val="ab"/>
        <w:jc w:val="right"/>
        <w:rPr>
          <w:b w:val="0"/>
          <w:sz w:val="20"/>
        </w:rPr>
      </w:pPr>
      <w:r w:rsidRPr="00306D35">
        <w:rPr>
          <w:b w:val="0"/>
          <w:sz w:val="20"/>
        </w:rPr>
        <w:t xml:space="preserve">                </w:t>
      </w:r>
      <w:r w:rsidR="00416ED3" w:rsidRPr="00306D35">
        <w:rPr>
          <w:b w:val="0"/>
          <w:sz w:val="20"/>
        </w:rPr>
        <w:t xml:space="preserve">                              </w:t>
      </w:r>
      <w:r w:rsidRPr="00306D35">
        <w:rPr>
          <w:b w:val="0"/>
          <w:sz w:val="20"/>
        </w:rPr>
        <w:t xml:space="preserve">              </w:t>
      </w:r>
      <w:r w:rsidR="00416ED3" w:rsidRPr="00306D35">
        <w:rPr>
          <w:b w:val="0"/>
          <w:sz w:val="20"/>
        </w:rPr>
        <w:t xml:space="preserve">    </w:t>
      </w:r>
      <w:r w:rsidRPr="00306D35">
        <w:rPr>
          <w:b w:val="0"/>
          <w:sz w:val="20"/>
        </w:rPr>
        <w:t xml:space="preserve">  </w:t>
      </w:r>
      <w:bookmarkStart w:id="1" w:name="_Toc279756989"/>
      <w:bookmarkStart w:id="2" w:name="_Toc280878563"/>
      <w:r w:rsidRPr="00306D35">
        <w:rPr>
          <w:b w:val="0"/>
          <w:sz w:val="20"/>
        </w:rPr>
        <w:t xml:space="preserve">Приложение №2 к  </w:t>
      </w:r>
    </w:p>
    <w:p w:rsidR="007E1D09" w:rsidRPr="00306D35" w:rsidRDefault="007E1D09" w:rsidP="00E81EF2">
      <w:pPr>
        <w:pStyle w:val="ab"/>
        <w:jc w:val="right"/>
        <w:rPr>
          <w:b w:val="0"/>
          <w:sz w:val="20"/>
        </w:rPr>
      </w:pPr>
      <w:r w:rsidRPr="00306D35">
        <w:rPr>
          <w:b w:val="0"/>
          <w:sz w:val="20"/>
        </w:rPr>
        <w:t xml:space="preserve">                                                                                 Аукционной документации </w:t>
      </w:r>
    </w:p>
    <w:bookmarkEnd w:id="1"/>
    <w:bookmarkEnd w:id="2"/>
    <w:p w:rsidR="007E1D09" w:rsidRPr="002C5428" w:rsidRDefault="007E1D09" w:rsidP="004561C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7E1D09" w:rsidRPr="002C5428" w:rsidRDefault="007E1D09" w:rsidP="004561CD">
      <w:pPr>
        <w:ind w:left="-142"/>
        <w:jc w:val="center"/>
      </w:pPr>
    </w:p>
    <w:p w:rsidR="007E1D09" w:rsidRPr="00182D8E" w:rsidRDefault="007E1D09" w:rsidP="004561CD">
      <w:pPr>
        <w:ind w:left="-142"/>
        <w:jc w:val="center"/>
      </w:pPr>
      <w:r w:rsidRPr="00182D8E">
        <w:t>Форма заявки для физического лица</w:t>
      </w:r>
    </w:p>
    <w:p w:rsidR="007E1D09" w:rsidRPr="00182D8E" w:rsidRDefault="007E1D09" w:rsidP="004561CD">
      <w:pPr>
        <w:ind w:left="4680"/>
        <w:jc w:val="both"/>
      </w:pPr>
    </w:p>
    <w:p w:rsidR="007E1D09" w:rsidRPr="00182D8E" w:rsidRDefault="007E1D09" w:rsidP="004561CD">
      <w:r w:rsidRPr="00182D8E">
        <w:t xml:space="preserve">                                                                                                                  </w:t>
      </w:r>
    </w:p>
    <w:p w:rsidR="00416ED3" w:rsidRPr="00182D8E" w:rsidRDefault="007E1D09" w:rsidP="007A4362">
      <w:pPr>
        <w:ind w:left="4680"/>
        <w:jc w:val="right"/>
      </w:pPr>
      <w:r w:rsidRPr="00182D8E">
        <w:t xml:space="preserve">В </w:t>
      </w:r>
      <w:r w:rsidR="00416ED3" w:rsidRPr="00182D8E">
        <w:t>Администрацию Гигантовского</w:t>
      </w:r>
    </w:p>
    <w:p w:rsidR="00416ED3" w:rsidRPr="00182D8E" w:rsidRDefault="00F71839" w:rsidP="00F71839">
      <w:pPr>
        <w:ind w:left="4680"/>
        <w:jc w:val="center"/>
      </w:pPr>
      <w:r>
        <w:t xml:space="preserve">          </w:t>
      </w:r>
      <w:r w:rsidR="00416ED3" w:rsidRPr="00182D8E">
        <w:t>сельского поселения</w:t>
      </w:r>
    </w:p>
    <w:p w:rsidR="00416ED3" w:rsidRDefault="00F71839" w:rsidP="00F71839">
      <w:pPr>
        <w:ind w:left="4680"/>
        <w:jc w:val="center"/>
      </w:pPr>
      <w:r>
        <w:t xml:space="preserve">                          </w:t>
      </w:r>
      <w:r w:rsidR="00416ED3" w:rsidRPr="00182D8E">
        <w:t>п. Гигант, ул. Ленина,35 каб.3</w:t>
      </w:r>
    </w:p>
    <w:p w:rsidR="00F71839" w:rsidRPr="00182D8E" w:rsidRDefault="00F71839" w:rsidP="00F71839">
      <w:pPr>
        <w:ind w:left="4680"/>
        <w:jc w:val="center"/>
      </w:pPr>
    </w:p>
    <w:p w:rsidR="007A4362" w:rsidRPr="00182D8E" w:rsidRDefault="007A4362" w:rsidP="007A4362">
      <w:pPr>
        <w:pStyle w:val="afb"/>
        <w:rPr>
          <w:sz w:val="24"/>
          <w:szCs w:val="24"/>
        </w:rPr>
      </w:pPr>
      <w:r w:rsidRPr="00182D8E">
        <w:rPr>
          <w:sz w:val="24"/>
          <w:szCs w:val="24"/>
        </w:rPr>
        <w:t>Заявка № ______</w:t>
      </w:r>
    </w:p>
    <w:p w:rsidR="007A4362" w:rsidRPr="00182D8E" w:rsidRDefault="007A4362" w:rsidP="007A4362">
      <w:pPr>
        <w:pStyle w:val="afb"/>
        <w:rPr>
          <w:sz w:val="24"/>
          <w:szCs w:val="24"/>
        </w:rPr>
      </w:pPr>
    </w:p>
    <w:p w:rsidR="004B75F5" w:rsidRDefault="00457B38" w:rsidP="004B75F5">
      <w:pPr>
        <w:pStyle w:val="a6"/>
        <w:jc w:val="center"/>
      </w:pPr>
      <w:r>
        <w:t>на участие в аукционе</w:t>
      </w:r>
      <w:r w:rsidR="00D44F99">
        <w:t xml:space="preserve">  </w:t>
      </w:r>
      <w:r w:rsidR="004B75F5">
        <w:rPr>
          <w:b/>
        </w:rPr>
        <w:t>________________</w:t>
      </w:r>
      <w:r w:rsidR="007A4362" w:rsidRPr="00182D8E">
        <w:t xml:space="preserve"> на</w:t>
      </w:r>
      <w:r w:rsidR="004B75F5">
        <w:t xml:space="preserve"> право</w:t>
      </w:r>
      <w:r w:rsidR="007A4362" w:rsidRPr="00182D8E">
        <w:t xml:space="preserve"> з</w:t>
      </w:r>
      <w:r w:rsidR="00D44F99">
        <w:t>аключение договора аренды</w:t>
      </w:r>
      <w:r w:rsidR="007A4362" w:rsidRPr="00182D8E">
        <w:t xml:space="preserve"> земельного участка</w:t>
      </w:r>
    </w:p>
    <w:p w:rsidR="007A4362" w:rsidRPr="00182D8E" w:rsidRDefault="007A4362" w:rsidP="004B75F5">
      <w:pPr>
        <w:pStyle w:val="a6"/>
        <w:jc w:val="center"/>
      </w:pPr>
      <w:r w:rsidRPr="00182D8E">
        <w:t>От_____________________________________________________________________________</w:t>
      </w:r>
    </w:p>
    <w:p w:rsidR="007A4362" w:rsidRDefault="007A4362" w:rsidP="007A4362">
      <w:pPr>
        <w:jc w:val="both"/>
        <w:rPr>
          <w:b/>
          <w:bCs/>
        </w:rPr>
      </w:pPr>
      <w:r w:rsidRPr="00182D8E">
        <w:rPr>
          <w:b/>
          <w:bCs/>
        </w:rPr>
        <w:t xml:space="preserve"> ___________________________________________________________________________________</w:t>
      </w:r>
    </w:p>
    <w:p w:rsidR="004B75F5" w:rsidRPr="004B75F5" w:rsidRDefault="004B75F5" w:rsidP="007A4362">
      <w:pPr>
        <w:jc w:val="both"/>
        <w:rPr>
          <w:bCs/>
        </w:rPr>
      </w:pPr>
      <w:r w:rsidRPr="004B75F5">
        <w:rPr>
          <w:bCs/>
        </w:rPr>
        <w:t>Телефон______________________, адрес эл.</w:t>
      </w:r>
      <w:r>
        <w:rPr>
          <w:bCs/>
        </w:rPr>
        <w:t xml:space="preserve"> </w:t>
      </w:r>
      <w:r w:rsidRPr="004B75F5">
        <w:rPr>
          <w:bCs/>
        </w:rPr>
        <w:t>почты</w:t>
      </w:r>
      <w:r>
        <w:rPr>
          <w:bCs/>
        </w:rPr>
        <w:t>_____________________________________</w:t>
      </w:r>
    </w:p>
    <w:p w:rsidR="007A4362" w:rsidRPr="00182D8E" w:rsidRDefault="007A4362" w:rsidP="007A4362">
      <w:pPr>
        <w:jc w:val="center"/>
      </w:pPr>
      <w:r w:rsidRPr="00182D8E">
        <w:t>(полное н</w:t>
      </w:r>
      <w:r w:rsidR="004B75F5">
        <w:t>аименование юридического лица, Ф.И.О</w:t>
      </w:r>
      <w:r w:rsidRPr="00182D8E">
        <w:t>. физического лица)</w:t>
      </w:r>
    </w:p>
    <w:p w:rsidR="007A4362" w:rsidRPr="00182D8E" w:rsidRDefault="007A4362" w:rsidP="0095386D">
      <w:pPr>
        <w:pBdr>
          <w:bottom w:val="single" w:sz="12" w:space="1" w:color="auto"/>
        </w:pBdr>
        <w:jc w:val="both"/>
      </w:pPr>
      <w:r w:rsidRPr="00182D8E">
        <w:t xml:space="preserve">Изучив данные информационного сообщения о проведении </w:t>
      </w:r>
      <w:r w:rsidR="00457B38">
        <w:t xml:space="preserve"> аукциона </w:t>
      </w:r>
      <w:r w:rsidR="004B75F5">
        <w:t xml:space="preserve">на право </w:t>
      </w:r>
      <w:r w:rsidRPr="00182D8E">
        <w:t>зак</w:t>
      </w:r>
      <w:r w:rsidR="00D44F99">
        <w:t>люче</w:t>
      </w:r>
      <w:r w:rsidR="004B75F5">
        <w:t>ния</w:t>
      </w:r>
      <w:r w:rsidR="00D44F99">
        <w:t xml:space="preserve"> договора аренды</w:t>
      </w:r>
      <w:r w:rsidRPr="00182D8E">
        <w:t xml:space="preserve"> земельного участка</w:t>
      </w:r>
      <w:r w:rsidR="00E81EF2" w:rsidRPr="00182D8E">
        <w:t>,</w:t>
      </w:r>
      <w:r w:rsidRPr="00182D8E">
        <w:t xml:space="preserve"> расположенного по адресу</w:t>
      </w:r>
      <w:r w:rsidR="004B75F5">
        <w:t>:</w:t>
      </w:r>
      <w:r w:rsidRPr="00182D8E">
        <w:t xml:space="preserve"> </w:t>
      </w:r>
      <w:r w:rsidR="00D44F99" w:rsidRPr="0043107B">
        <w:t xml:space="preserve">Ростовская </w:t>
      </w:r>
      <w:r w:rsidR="004B75F5" w:rsidRPr="0043107B">
        <w:t>область, Сальский район, п. Сеятель Северный, улица С</w:t>
      </w:r>
      <w:r w:rsidR="0095386D" w:rsidRPr="0043107B">
        <w:t xml:space="preserve">адовая 63, кадастровый номер 61:34:0070101:320, </w:t>
      </w:r>
      <w:r w:rsidR="00457B38" w:rsidRPr="0043107B">
        <w:t xml:space="preserve"> площадь 4726 кв.м.</w:t>
      </w:r>
    </w:p>
    <w:p w:rsidR="007A4362" w:rsidRPr="00182D8E" w:rsidRDefault="007A4362" w:rsidP="007A4362">
      <w:pPr>
        <w:jc w:val="both"/>
      </w:pPr>
      <w:r w:rsidRPr="00182D8E">
        <w:t xml:space="preserve">и </w:t>
      </w:r>
      <w:r w:rsidR="0043107B">
        <w:t>ознакомившись с условиями аукциона</w:t>
      </w:r>
      <w:r w:rsidRPr="00182D8E">
        <w:t xml:space="preserve"> я, нижеподписавшийся, уполномоченный на подписание заявк</w:t>
      </w:r>
      <w:r w:rsidR="0043107B">
        <w:t>и, согласен участвовать в данном аукционе</w:t>
      </w:r>
      <w:r w:rsidRPr="00182D8E">
        <w:t>.</w:t>
      </w:r>
    </w:p>
    <w:p w:rsidR="007A4362" w:rsidRPr="00182D8E" w:rsidRDefault="0043107B" w:rsidP="007A4362">
      <w:pPr>
        <w:jc w:val="both"/>
      </w:pPr>
      <w:r>
        <w:t>1</w:t>
      </w:r>
      <w:r w:rsidR="007A4362" w:rsidRPr="00182D8E">
        <w:t>.</w:t>
      </w:r>
      <w:r>
        <w:t>Обязуюсь соблюдать условия аукциона, содержащиеся в информационном сообщении о проведении аукциона, а также порядок проведения аукциона</w:t>
      </w:r>
      <w:r w:rsidR="007A4362" w:rsidRPr="00182D8E">
        <w:t>.</w:t>
      </w:r>
    </w:p>
    <w:p w:rsidR="007A4362" w:rsidRPr="00182D8E" w:rsidRDefault="0043107B" w:rsidP="007A4362">
      <w:pPr>
        <w:jc w:val="both"/>
      </w:pPr>
      <w:r>
        <w:t>2</w:t>
      </w:r>
      <w:r w:rsidR="007A4362" w:rsidRPr="00182D8E">
        <w:t>. Настоящая заявка вместе с протоколом</w:t>
      </w:r>
      <w:r>
        <w:t xml:space="preserve"> о результатах аукциона</w:t>
      </w:r>
      <w:r w:rsidR="007A4362" w:rsidRPr="00182D8E">
        <w:t xml:space="preserve"> подписанным сторонами, являются основанием для заключения договора аренды земельного участка. Догов</w:t>
      </w:r>
      <w:r>
        <w:t xml:space="preserve">ор подлежит заключению </w:t>
      </w:r>
      <w:r w:rsidRPr="0043107B">
        <w:t>в течение тридцати дней со дня направления проекта договора аренды.</w:t>
      </w:r>
    </w:p>
    <w:p w:rsidR="007A4362" w:rsidRPr="00182D8E" w:rsidRDefault="0043107B" w:rsidP="007A4362">
      <w:pPr>
        <w:jc w:val="both"/>
      </w:pPr>
      <w:r>
        <w:t>3. С правилами проведения аукциона</w:t>
      </w:r>
      <w:r w:rsidR="007A4362" w:rsidRPr="00182D8E">
        <w:t xml:space="preserve"> ознакомлен и согласен.</w:t>
      </w:r>
    </w:p>
    <w:p w:rsidR="007A4362" w:rsidRPr="00182D8E" w:rsidRDefault="0043107B" w:rsidP="007A4362">
      <w:pPr>
        <w:jc w:val="both"/>
      </w:pPr>
      <w:r>
        <w:t>4</w:t>
      </w:r>
      <w:r w:rsidR="007A4362" w:rsidRPr="00182D8E">
        <w:t>. Я согласен с тем, что в случае призн</w:t>
      </w:r>
      <w:r>
        <w:t>ания меня победителем аукциона</w:t>
      </w:r>
      <w:r w:rsidR="007A4362" w:rsidRPr="00182D8E">
        <w:t xml:space="preserve"> и моего отказа от подписания в установленные сроки протокола о результатах аукци</w:t>
      </w:r>
      <w:r>
        <w:t xml:space="preserve">она или от оплаты объекта аукциона, </w:t>
      </w:r>
      <w:r w:rsidR="007A4362" w:rsidRPr="00182D8E">
        <w:t xml:space="preserve"> сумма внесенного мною задатка мне не возвращается.</w:t>
      </w:r>
    </w:p>
    <w:p w:rsidR="007A4362" w:rsidRPr="00182D8E" w:rsidRDefault="0043107B" w:rsidP="007A4362">
      <w:pPr>
        <w:jc w:val="both"/>
      </w:pPr>
      <w:r>
        <w:t>5</w:t>
      </w:r>
      <w:r w:rsidR="007A4362" w:rsidRPr="00182D8E">
        <w:t xml:space="preserve">. Обязуюсь в случае </w:t>
      </w:r>
      <w:r>
        <w:t>моей победы на аукционе</w:t>
      </w:r>
      <w:r w:rsidR="007A4362" w:rsidRPr="00182D8E">
        <w:t xml:space="preserve"> соблюдать условия, определенные договором аренды земельного участка по отношению к дальнейш</w:t>
      </w:r>
      <w:r>
        <w:t>ему использованию объекта аукциона</w:t>
      </w:r>
      <w:r w:rsidR="007A4362" w:rsidRPr="00182D8E">
        <w:t>.</w:t>
      </w:r>
    </w:p>
    <w:p w:rsidR="007A4362" w:rsidRPr="00182D8E" w:rsidRDefault="007A4362" w:rsidP="007A4362">
      <w:pPr>
        <w:jc w:val="both"/>
      </w:pPr>
    </w:p>
    <w:p w:rsidR="007A4362" w:rsidRPr="00182D8E" w:rsidRDefault="0043107B" w:rsidP="007A4362">
      <w:pPr>
        <w:pBdr>
          <w:bottom w:val="single" w:sz="12" w:space="1" w:color="auto"/>
        </w:pBdr>
        <w:jc w:val="both"/>
      </w:pPr>
      <w:r>
        <w:t>6</w:t>
      </w:r>
      <w:r w:rsidR="00E81EF2" w:rsidRPr="00182D8E">
        <w:t>.</w:t>
      </w:r>
      <w:r w:rsidR="007A4362" w:rsidRPr="00182D8E">
        <w:t>Адрес участника торгов:_____________________________________________________________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  <w:r w:rsidRPr="00182D8E">
        <w:t>______________________________________________________________________</w:t>
      </w:r>
      <w:r w:rsidR="003813B3" w:rsidRPr="00182D8E">
        <w:t>_____________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</w:p>
    <w:p w:rsidR="007A4362" w:rsidRPr="0043107B" w:rsidRDefault="007A4362" w:rsidP="007A4362"/>
    <w:p w:rsidR="007A4362" w:rsidRDefault="0043107B" w:rsidP="0043107B">
      <w:pPr>
        <w:pStyle w:val="1"/>
        <w:numPr>
          <w:ilvl w:val="0"/>
          <w:numId w:val="0"/>
        </w:numPr>
        <w:ind w:hanging="432"/>
        <w:rPr>
          <w:b w:val="0"/>
        </w:rPr>
      </w:pPr>
      <w:r>
        <w:rPr>
          <w:b w:val="0"/>
        </w:rPr>
        <w:t xml:space="preserve">       </w:t>
      </w:r>
      <w:r w:rsidR="007A4362" w:rsidRPr="0043107B">
        <w:rPr>
          <w:b w:val="0"/>
        </w:rPr>
        <w:t>Паспорт: серия</w:t>
      </w:r>
      <w:r>
        <w:t xml:space="preserve"> </w:t>
      </w:r>
      <w:r w:rsidRPr="0043107B">
        <w:rPr>
          <w:b w:val="0"/>
        </w:rPr>
        <w:t>__________№___________выдан</w:t>
      </w:r>
      <w:r>
        <w:rPr>
          <w:b w:val="0"/>
        </w:rPr>
        <w:t>__________________________________________</w:t>
      </w:r>
    </w:p>
    <w:p w:rsidR="0043107B" w:rsidRPr="0043107B" w:rsidRDefault="0043107B" w:rsidP="0043107B">
      <w:r>
        <w:t>___________________________________________________________________________________</w:t>
      </w:r>
    </w:p>
    <w:p w:rsidR="007A4362" w:rsidRPr="00182D8E" w:rsidRDefault="007A4362" w:rsidP="007A4362">
      <w:pPr>
        <w:jc w:val="both"/>
      </w:pPr>
    </w:p>
    <w:p w:rsidR="007A4362" w:rsidRDefault="0043107B" w:rsidP="007A4362">
      <w:pPr>
        <w:pBdr>
          <w:bottom w:val="single" w:sz="12" w:space="1" w:color="auto"/>
        </w:pBdr>
        <w:jc w:val="both"/>
      </w:pPr>
      <w:r>
        <w:t>7</w:t>
      </w:r>
      <w:r w:rsidR="007A4362" w:rsidRPr="00182D8E">
        <w:t>. Платежные реквизиты участника торгов, счет в банке:</w:t>
      </w:r>
    </w:p>
    <w:p w:rsidR="0043107B" w:rsidRPr="00182D8E" w:rsidRDefault="0043107B" w:rsidP="007A4362">
      <w:pPr>
        <w:pBdr>
          <w:bottom w:val="single" w:sz="12" w:space="1" w:color="auto"/>
        </w:pBdr>
        <w:jc w:val="both"/>
      </w:pPr>
    </w:p>
    <w:p w:rsidR="007A4362" w:rsidRPr="00182D8E" w:rsidRDefault="007A4362" w:rsidP="007A4362">
      <w:pPr>
        <w:jc w:val="both"/>
      </w:pPr>
      <w:r w:rsidRPr="00182D8E">
        <w:t>___________________________________________________________________________________</w:t>
      </w:r>
    </w:p>
    <w:p w:rsidR="007A4362" w:rsidRPr="00182D8E" w:rsidRDefault="0043107B" w:rsidP="007A4362">
      <w:pPr>
        <w:jc w:val="both"/>
      </w:pPr>
      <w:r>
        <w:t>________________________________________________________________________________</w:t>
      </w:r>
    </w:p>
    <w:p w:rsidR="00E81EF2" w:rsidRPr="00182D8E" w:rsidRDefault="00E81EF2" w:rsidP="007A4362">
      <w:pPr>
        <w:jc w:val="both"/>
      </w:pPr>
    </w:p>
    <w:p w:rsidR="007A4362" w:rsidRPr="00182D8E" w:rsidRDefault="0043107B" w:rsidP="007A4362">
      <w:pPr>
        <w:pBdr>
          <w:bottom w:val="single" w:sz="12" w:space="1" w:color="auto"/>
        </w:pBdr>
        <w:jc w:val="both"/>
      </w:pPr>
      <w:r>
        <w:t>8</w:t>
      </w:r>
      <w:r w:rsidR="00E81EF2" w:rsidRPr="00182D8E">
        <w:t>.</w:t>
      </w:r>
      <w:r w:rsidR="007A4362" w:rsidRPr="00182D8E">
        <w:t>____________________________________________________________________________</w:t>
      </w:r>
      <w:r w:rsidR="003813B3" w:rsidRPr="00182D8E">
        <w:t>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</w:p>
    <w:p w:rsidR="007A4362" w:rsidRPr="00182D8E" w:rsidRDefault="007A4362" w:rsidP="007A4362">
      <w:pPr>
        <w:jc w:val="center"/>
      </w:pPr>
      <w:r w:rsidRPr="00182D8E">
        <w:t>(Ф.И.О., должность уполномоченного лица, номер доверенности)</w:t>
      </w:r>
    </w:p>
    <w:p w:rsidR="007A4362" w:rsidRDefault="00F71839" w:rsidP="007A4362">
      <w:pPr>
        <w:jc w:val="both"/>
      </w:pPr>
      <w:r>
        <w:lastRenderedPageBreak/>
        <w:t>Претендент, представитель претендента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F71839" w:rsidRPr="00182D8E" w:rsidRDefault="00F71839" w:rsidP="007A4362">
      <w:pPr>
        <w:jc w:val="both"/>
      </w:pPr>
    </w:p>
    <w:p w:rsidR="007A4362" w:rsidRPr="00182D8E" w:rsidRDefault="007A4362" w:rsidP="007A4362">
      <w:pPr>
        <w:jc w:val="both"/>
      </w:pPr>
      <w:r w:rsidRPr="00182D8E">
        <w:t xml:space="preserve">Сдано  _____________________                                                         </w:t>
      </w:r>
      <w:r w:rsidR="003813B3" w:rsidRPr="00182D8E">
        <w:t xml:space="preserve"> «        » _______________</w:t>
      </w:r>
      <w:r w:rsidRPr="00182D8E">
        <w:t>20</w:t>
      </w:r>
      <w:r w:rsidR="0043107B">
        <w:t>20</w:t>
      </w:r>
      <w:r w:rsidRPr="00182D8E">
        <w:t xml:space="preserve"> г. </w:t>
      </w:r>
    </w:p>
    <w:p w:rsidR="007A4362" w:rsidRPr="00182D8E" w:rsidRDefault="007A4362" w:rsidP="007A4362">
      <w:pPr>
        <w:jc w:val="both"/>
      </w:pPr>
      <w:r w:rsidRPr="00182D8E">
        <w:t xml:space="preserve">                       ( подпись)</w:t>
      </w:r>
    </w:p>
    <w:p w:rsidR="00416ED3" w:rsidRPr="00182D8E" w:rsidRDefault="00416ED3" w:rsidP="007A4362">
      <w:pPr>
        <w:jc w:val="both"/>
      </w:pPr>
    </w:p>
    <w:p w:rsidR="007E1D09" w:rsidRPr="00182D8E" w:rsidRDefault="0043107B" w:rsidP="00F71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1D09" w:rsidRPr="00182D8E">
        <w:rPr>
          <w:rFonts w:ascii="Times New Roman" w:hAnsi="Times New Roman" w:cs="Times New Roman"/>
          <w:sz w:val="24"/>
          <w:szCs w:val="24"/>
        </w:rPr>
        <w:t>:</w:t>
      </w:r>
    </w:p>
    <w:p w:rsidR="007E1D09" w:rsidRPr="00182D8E" w:rsidRDefault="007E1D09" w:rsidP="00F71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ксерокопия паспорта;</w:t>
      </w:r>
    </w:p>
    <w:p w:rsidR="007E1D09" w:rsidRPr="00182D8E" w:rsidRDefault="007E1D09" w:rsidP="00F71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копия   платежного   документа  с  отметкой   банка   об  исполнении,</w:t>
      </w:r>
      <w:r w:rsidR="00F71839">
        <w:rPr>
          <w:rFonts w:ascii="Times New Roman" w:hAnsi="Times New Roman" w:cs="Times New Roman"/>
          <w:sz w:val="24"/>
          <w:szCs w:val="24"/>
        </w:rPr>
        <w:t xml:space="preserve"> </w:t>
      </w:r>
      <w:r w:rsidRPr="00182D8E">
        <w:rPr>
          <w:rFonts w:ascii="Times New Roman" w:hAnsi="Times New Roman" w:cs="Times New Roman"/>
          <w:sz w:val="24"/>
          <w:szCs w:val="24"/>
        </w:rPr>
        <w:t>подтверждающего   перечисление  задатка  на  расчетный  счет,  указанный  в</w:t>
      </w:r>
      <w:r w:rsidR="00F71839">
        <w:rPr>
          <w:rFonts w:ascii="Times New Roman" w:hAnsi="Times New Roman" w:cs="Times New Roman"/>
          <w:sz w:val="24"/>
          <w:szCs w:val="24"/>
        </w:rPr>
        <w:t xml:space="preserve"> </w:t>
      </w:r>
      <w:r w:rsidRPr="00182D8E">
        <w:rPr>
          <w:rFonts w:ascii="Times New Roman" w:hAnsi="Times New Roman" w:cs="Times New Roman"/>
          <w:sz w:val="24"/>
          <w:szCs w:val="24"/>
        </w:rPr>
        <w:t>извещении (копия квитанции).</w:t>
      </w:r>
    </w:p>
    <w:p w:rsidR="007E1D09" w:rsidRPr="00182D8E" w:rsidRDefault="007E1D09" w:rsidP="00F71839">
      <w:pPr>
        <w:autoSpaceDE w:val="0"/>
        <w:autoSpaceDN w:val="0"/>
        <w:adjustRightInd w:val="0"/>
        <w:jc w:val="both"/>
      </w:pPr>
    </w:p>
    <w:p w:rsidR="007E1D09" w:rsidRPr="00182D8E" w:rsidRDefault="007A4362" w:rsidP="001F67D2">
      <w:pPr>
        <w:jc w:val="both"/>
      </w:pPr>
      <w:r w:rsidRPr="00182D8E">
        <w:t xml:space="preserve">                </w:t>
      </w:r>
    </w:p>
    <w:p w:rsidR="007E1D09" w:rsidRPr="00182D8E" w:rsidRDefault="007E1D09" w:rsidP="001F67D2">
      <w:pPr>
        <w:jc w:val="both"/>
      </w:pPr>
      <w:r w:rsidRPr="00182D8E">
        <w:t>Подпись  заявителя (его полномочного представителя)</w:t>
      </w: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  <w:r w:rsidRPr="00182D8E">
        <w:t>______________/__________________/</w:t>
      </w:r>
    </w:p>
    <w:p w:rsidR="007E1D09" w:rsidRPr="00182D8E" w:rsidRDefault="007E1D09" w:rsidP="001F67D2">
      <w:pPr>
        <w:jc w:val="both"/>
      </w:pPr>
    </w:p>
    <w:p w:rsidR="007E1D09" w:rsidRPr="00182D8E" w:rsidRDefault="00F71839" w:rsidP="001F67D2">
      <w:pPr>
        <w:jc w:val="both"/>
      </w:pPr>
      <w:r>
        <w:t>«____»___________2020</w:t>
      </w:r>
      <w:r w:rsidR="007E1D09" w:rsidRPr="00182D8E">
        <w:t>г.</w:t>
      </w: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  <w:r w:rsidRPr="00182D8E">
        <w:t>Заявка принята Организатором аукциона:</w:t>
      </w:r>
    </w:p>
    <w:p w:rsidR="007E1D09" w:rsidRPr="00182D8E" w:rsidRDefault="007E1D09" w:rsidP="001F67D2">
      <w:pPr>
        <w:jc w:val="both"/>
      </w:pPr>
      <w:r w:rsidRPr="00182D8E">
        <w:t>_____час._</w:t>
      </w:r>
      <w:r w:rsidR="00F71839">
        <w:t>____мин. «___»______________2020</w:t>
      </w:r>
      <w:r w:rsidRPr="00182D8E">
        <w:t>г. за №_____</w:t>
      </w:r>
    </w:p>
    <w:p w:rsidR="007E1D09" w:rsidRPr="00182D8E" w:rsidRDefault="007E1D09" w:rsidP="001F67D2">
      <w:pPr>
        <w:jc w:val="both"/>
      </w:pPr>
      <w:r w:rsidRPr="00182D8E">
        <w:t xml:space="preserve"> </w:t>
      </w:r>
    </w:p>
    <w:p w:rsidR="007E1D09" w:rsidRPr="00182D8E" w:rsidRDefault="007E1D09" w:rsidP="001F67D2">
      <w:r w:rsidRPr="00182D8E">
        <w:t>Подпись уполномоченного лица Организатора аукциона</w:t>
      </w:r>
    </w:p>
    <w:p w:rsidR="007E1D09" w:rsidRPr="00182D8E" w:rsidRDefault="007E1D09" w:rsidP="001F67D2"/>
    <w:p w:rsidR="007E1D09" w:rsidRPr="00182D8E" w:rsidRDefault="007E1D09" w:rsidP="001F67D2">
      <w:r w:rsidRPr="00182D8E">
        <w:t>______________/_____________________/</w:t>
      </w:r>
    </w:p>
    <w:p w:rsidR="007E1D09" w:rsidRPr="00182D8E" w:rsidRDefault="007E1D09" w:rsidP="00207BC7"/>
    <w:p w:rsidR="007E1D09" w:rsidRPr="00182D8E" w:rsidRDefault="007E1D09" w:rsidP="00E05852">
      <w:bookmarkStart w:id="3" w:name="_Toc279756990"/>
      <w:bookmarkStart w:id="4" w:name="_Toc279763472"/>
      <w:bookmarkStart w:id="5" w:name="_Toc280878564"/>
    </w:p>
    <w:p w:rsidR="007E1D09" w:rsidRPr="00182D8E" w:rsidRDefault="007E1D09" w:rsidP="00E05852"/>
    <w:p w:rsidR="007E1D09" w:rsidRPr="00182D8E" w:rsidRDefault="007E1D09" w:rsidP="00E05852"/>
    <w:bookmarkEnd w:id="3"/>
    <w:bookmarkEnd w:id="4"/>
    <w:bookmarkEnd w:id="5"/>
    <w:p w:rsidR="007E1D09" w:rsidRPr="002C5428" w:rsidRDefault="007E1D09" w:rsidP="001F2CE0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3813B3" w:rsidRPr="002C5428" w:rsidRDefault="003813B3" w:rsidP="00017B32"/>
    <w:p w:rsidR="003813B3" w:rsidRPr="002C5428" w:rsidRDefault="003813B3" w:rsidP="00017B32"/>
    <w:p w:rsidR="003813B3" w:rsidRPr="002C5428" w:rsidRDefault="003813B3" w:rsidP="00017B32"/>
    <w:p w:rsidR="003813B3" w:rsidRPr="002C5428" w:rsidRDefault="003813B3" w:rsidP="00017B32"/>
    <w:p w:rsidR="003813B3" w:rsidRDefault="003813B3" w:rsidP="00017B32"/>
    <w:p w:rsidR="00D17156" w:rsidRDefault="00D17156" w:rsidP="00017B32"/>
    <w:p w:rsidR="00D17156" w:rsidRDefault="00D17156" w:rsidP="00017B32"/>
    <w:p w:rsidR="00D17156" w:rsidRDefault="00D17156" w:rsidP="00017B32"/>
    <w:p w:rsidR="00D17156" w:rsidRDefault="00D17156" w:rsidP="00017B32"/>
    <w:p w:rsidR="00D17156" w:rsidRPr="002C5428" w:rsidRDefault="00D17156" w:rsidP="00017B32"/>
    <w:p w:rsidR="003813B3" w:rsidRPr="002C5428" w:rsidRDefault="003813B3" w:rsidP="00017B32"/>
    <w:p w:rsidR="003813B3" w:rsidRDefault="003813B3" w:rsidP="00017B32"/>
    <w:p w:rsidR="00F71839" w:rsidRDefault="00F71839" w:rsidP="00017B32"/>
    <w:p w:rsidR="00F71839" w:rsidRDefault="00F71839" w:rsidP="00017B32"/>
    <w:p w:rsidR="00F71839" w:rsidRPr="002C5428" w:rsidRDefault="00F71839" w:rsidP="00017B32"/>
    <w:p w:rsidR="007E1D09" w:rsidRPr="002C5428" w:rsidRDefault="007E1D09" w:rsidP="00017B32"/>
    <w:p w:rsidR="007E1D09" w:rsidRDefault="007E1D09" w:rsidP="00017B32"/>
    <w:p w:rsidR="00D2157A" w:rsidRPr="002C5428" w:rsidRDefault="00D2157A" w:rsidP="00017B32"/>
    <w:p w:rsidR="007E1D09" w:rsidRPr="002C5428" w:rsidRDefault="007E1D09" w:rsidP="00017B32"/>
    <w:p w:rsidR="007E1D09" w:rsidRPr="00F71839" w:rsidRDefault="007E1D09" w:rsidP="002C5428">
      <w:pPr>
        <w:pStyle w:val="ab"/>
        <w:jc w:val="right"/>
        <w:rPr>
          <w:b w:val="0"/>
          <w:sz w:val="24"/>
          <w:szCs w:val="24"/>
        </w:rPr>
      </w:pPr>
      <w:r w:rsidRPr="00F71839">
        <w:rPr>
          <w:b w:val="0"/>
          <w:sz w:val="24"/>
          <w:szCs w:val="24"/>
        </w:rPr>
        <w:t xml:space="preserve">                                                                 Приложение №3 к  </w:t>
      </w:r>
    </w:p>
    <w:p w:rsidR="007E1D09" w:rsidRPr="002C5428" w:rsidRDefault="007E1D09" w:rsidP="002C5428">
      <w:pPr>
        <w:pStyle w:val="ab"/>
        <w:jc w:val="right"/>
        <w:rPr>
          <w:sz w:val="24"/>
          <w:szCs w:val="24"/>
        </w:rPr>
      </w:pPr>
      <w:r w:rsidRPr="00F71839">
        <w:rPr>
          <w:b w:val="0"/>
          <w:sz w:val="24"/>
          <w:szCs w:val="24"/>
        </w:rPr>
        <w:t xml:space="preserve">                                                                                 Аукционной документации</w:t>
      </w:r>
      <w:r w:rsidRPr="002C5428">
        <w:rPr>
          <w:sz w:val="24"/>
          <w:szCs w:val="24"/>
        </w:rPr>
        <w:t xml:space="preserve"> </w:t>
      </w:r>
    </w:p>
    <w:p w:rsidR="007E1D09" w:rsidRPr="002C5428" w:rsidRDefault="007E1D09" w:rsidP="00017B32">
      <w:pPr>
        <w:pStyle w:val="1"/>
      </w:pPr>
    </w:p>
    <w:p w:rsidR="007E1D09" w:rsidRPr="002C5428" w:rsidRDefault="007E1D09" w:rsidP="00017B32">
      <w:pPr>
        <w:autoSpaceDE w:val="0"/>
        <w:autoSpaceDN w:val="0"/>
        <w:adjustRightInd w:val="0"/>
      </w:pPr>
      <w:r w:rsidRPr="002C5428">
        <w:t>На бланке организации</w:t>
      </w:r>
    </w:p>
    <w:p w:rsidR="007E1D09" w:rsidRPr="002C5428" w:rsidRDefault="007E1D09" w:rsidP="00017B32">
      <w:pPr>
        <w:autoSpaceDE w:val="0"/>
        <w:autoSpaceDN w:val="0"/>
        <w:adjustRightInd w:val="0"/>
      </w:pPr>
      <w:r w:rsidRPr="002C5428">
        <w:t>исх. № ___________________</w:t>
      </w:r>
    </w:p>
    <w:p w:rsidR="00F71839" w:rsidRPr="00182D8E" w:rsidRDefault="007E1D09" w:rsidP="00F71839">
      <w:r w:rsidRPr="002C5428">
        <w:t>от "__" ___________ 20__ г.</w:t>
      </w:r>
      <w:r w:rsidR="00F71839" w:rsidRPr="00F71839">
        <w:t xml:space="preserve"> </w:t>
      </w:r>
      <w:r w:rsidR="00F71839">
        <w:t xml:space="preserve">                                                             </w:t>
      </w:r>
      <w:r w:rsidR="00F71839" w:rsidRPr="00182D8E">
        <w:t>В Администрацию Гигантовского</w:t>
      </w:r>
    </w:p>
    <w:p w:rsidR="00F71839" w:rsidRPr="00182D8E" w:rsidRDefault="00F71839" w:rsidP="00F71839">
      <w:pPr>
        <w:ind w:left="4680"/>
        <w:jc w:val="center"/>
      </w:pPr>
      <w:r>
        <w:t xml:space="preserve">          </w:t>
      </w:r>
      <w:r w:rsidRPr="00182D8E">
        <w:t>сельского поселения</w:t>
      </w:r>
    </w:p>
    <w:p w:rsidR="00F71839" w:rsidRDefault="00F71839" w:rsidP="00F71839">
      <w:pPr>
        <w:ind w:left="4680"/>
        <w:jc w:val="center"/>
      </w:pPr>
      <w:r>
        <w:t xml:space="preserve">                          </w:t>
      </w:r>
      <w:r w:rsidRPr="00182D8E">
        <w:t>п. Гигант, ул. Ленина,35 каб.3</w:t>
      </w:r>
    </w:p>
    <w:p w:rsidR="007E1D09" w:rsidRPr="002C5428" w:rsidRDefault="007E1D09" w:rsidP="00017B32">
      <w:pPr>
        <w:autoSpaceDE w:val="0"/>
        <w:autoSpaceDN w:val="0"/>
        <w:adjustRightInd w:val="0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F71839" w:rsidRPr="00182D8E" w:rsidRDefault="00F71839" w:rsidP="00F71839">
      <w:pPr>
        <w:pStyle w:val="afb"/>
        <w:rPr>
          <w:sz w:val="24"/>
          <w:szCs w:val="24"/>
        </w:rPr>
      </w:pPr>
      <w:r w:rsidRPr="00182D8E">
        <w:rPr>
          <w:sz w:val="24"/>
          <w:szCs w:val="24"/>
        </w:rPr>
        <w:t>Заявка № ______</w:t>
      </w:r>
    </w:p>
    <w:p w:rsidR="00F71839" w:rsidRPr="00182D8E" w:rsidRDefault="00F71839" w:rsidP="00F71839">
      <w:pPr>
        <w:pStyle w:val="afb"/>
        <w:rPr>
          <w:sz w:val="24"/>
          <w:szCs w:val="24"/>
        </w:rPr>
      </w:pPr>
    </w:p>
    <w:p w:rsidR="00F71839" w:rsidRDefault="00F71839" w:rsidP="00F71839">
      <w:pPr>
        <w:pStyle w:val="a6"/>
        <w:jc w:val="center"/>
      </w:pPr>
      <w:r>
        <w:t xml:space="preserve">на участие в аукционе  </w:t>
      </w:r>
      <w:r>
        <w:rPr>
          <w:b/>
        </w:rPr>
        <w:t>________________</w:t>
      </w:r>
      <w:r w:rsidRPr="00182D8E">
        <w:t xml:space="preserve"> на</w:t>
      </w:r>
      <w:r>
        <w:t xml:space="preserve"> право</w:t>
      </w:r>
      <w:r w:rsidRPr="00182D8E">
        <w:t xml:space="preserve"> з</w:t>
      </w:r>
      <w:r>
        <w:t>аключение договора аренды</w:t>
      </w:r>
      <w:r w:rsidRPr="00182D8E">
        <w:t xml:space="preserve"> земельного участка</w:t>
      </w:r>
    </w:p>
    <w:p w:rsidR="007E1D09" w:rsidRPr="002C5428" w:rsidRDefault="007E1D09" w:rsidP="00017B32">
      <w:pPr>
        <w:ind w:firstLine="540"/>
        <w:jc w:val="both"/>
      </w:pPr>
    </w:p>
    <w:p w:rsidR="007E1D09" w:rsidRPr="002C5428" w:rsidRDefault="007E1D09" w:rsidP="00017B32">
      <w:pPr>
        <w:ind w:firstLine="540"/>
        <w:jc w:val="both"/>
      </w:pPr>
      <w:r w:rsidRPr="002C5428">
        <w:t xml:space="preserve">    1. Изучив извещение о проведении аукциона на </w:t>
      </w:r>
      <w:r w:rsidR="007323AA" w:rsidRPr="002C5428">
        <w:t xml:space="preserve">право </w:t>
      </w:r>
      <w:r w:rsidR="00D44F99">
        <w:t>заключения договора аренды</w:t>
      </w:r>
      <w:r w:rsidRPr="002C5428">
        <w:t xml:space="preserve"> на земельный участок</w:t>
      </w:r>
      <w:r w:rsidRPr="002C5428">
        <w:rPr>
          <w:b/>
          <w:kern w:val="36"/>
        </w:rPr>
        <w:t xml:space="preserve"> </w:t>
      </w:r>
      <w:r w:rsidR="00747211">
        <w:t>общей площадью 4726</w:t>
      </w:r>
      <w:r w:rsidRPr="002C5428">
        <w:t xml:space="preserve"> кв.м с кадастр</w:t>
      </w:r>
      <w:r w:rsidR="00747211">
        <w:t>овым номером: 61:34:0070101:320</w:t>
      </w:r>
      <w:r w:rsidRPr="002C5428">
        <w:t>, категория земель – земли населенных пунктов, разрешен</w:t>
      </w:r>
      <w:r w:rsidR="007323AA" w:rsidRPr="002C5428">
        <w:t xml:space="preserve">ное использование </w:t>
      </w:r>
      <w:r w:rsidR="00747211">
        <w:t xml:space="preserve"> - для производственной деятельности, </w:t>
      </w:r>
      <w:r w:rsidRPr="002C5428">
        <w:t xml:space="preserve"> </w:t>
      </w:r>
      <w:r w:rsidR="00747211" w:rsidRPr="00182D8E">
        <w:t>расположенного по адресу</w:t>
      </w:r>
      <w:r w:rsidR="00747211">
        <w:t>:</w:t>
      </w:r>
      <w:r w:rsidR="00747211" w:rsidRPr="00182D8E">
        <w:t xml:space="preserve"> </w:t>
      </w:r>
      <w:r w:rsidR="00747211" w:rsidRPr="0043107B">
        <w:t xml:space="preserve">Ростовская область, Сальский район, п. Сеятель Северный, улица Садовая 63, </w:t>
      </w:r>
      <w:r w:rsidRPr="002C5428">
        <w:t>__________________________________________________________________________________ ,</w:t>
      </w:r>
    </w:p>
    <w:p w:rsidR="007E1D09" w:rsidRPr="002C5428" w:rsidRDefault="007E1D09" w:rsidP="00017B32">
      <w:pPr>
        <w:jc w:val="center"/>
      </w:pPr>
      <w:r w:rsidRPr="002C5428">
        <w:rPr>
          <w:bCs/>
          <w:vertAlign w:val="superscript"/>
        </w:rPr>
        <w:t xml:space="preserve">  (наименование организации - участника аукциона)</w:t>
      </w:r>
      <w:r w:rsidRPr="002C5428">
        <w:t xml:space="preserve"> </w:t>
      </w:r>
    </w:p>
    <w:p w:rsidR="007E1D09" w:rsidRPr="002C5428" w:rsidRDefault="007E1D09" w:rsidP="00017B32">
      <w:pPr>
        <w:rPr>
          <w:bCs/>
          <w:vertAlign w:val="superscript"/>
        </w:rPr>
      </w:pPr>
      <w:r w:rsidRPr="002C5428">
        <w:t>в лице_______________________________________________________________________,</w:t>
      </w:r>
    </w:p>
    <w:p w:rsidR="007E1D09" w:rsidRPr="002C5428" w:rsidRDefault="007E1D09" w:rsidP="00017B32">
      <w:pPr>
        <w:jc w:val="center"/>
        <w:rPr>
          <w:vertAlign w:val="superscript"/>
        </w:rPr>
      </w:pPr>
      <w:r w:rsidRPr="002C5428">
        <w:rPr>
          <w:vertAlign w:val="superscript"/>
        </w:rPr>
        <w:t>(наименование должности руководителя и его Ф.И.О.)</w:t>
      </w:r>
    </w:p>
    <w:p w:rsidR="007E1D09" w:rsidRPr="002C5428" w:rsidRDefault="007E1D09" w:rsidP="00017B32">
      <w:pPr>
        <w:jc w:val="both"/>
      </w:pPr>
      <w:r w:rsidRPr="002C5428">
        <w:t>действующего на основании ___________________________________________, сообщает о согласии участвовать в аукционе на условиях, установленных  в</w:t>
      </w:r>
      <w:r w:rsidRPr="002C5428">
        <w:rPr>
          <w:color w:val="000000"/>
          <w:kern w:val="36"/>
        </w:rPr>
        <w:t xml:space="preserve"> извещении и аукционной документации</w:t>
      </w:r>
      <w:r w:rsidRPr="002C5428">
        <w:t>, и в случае</w:t>
      </w:r>
      <w:r w:rsidR="00D17156">
        <w:t xml:space="preserve"> победы</w:t>
      </w:r>
      <w:r w:rsidR="00D44F99">
        <w:t xml:space="preserve"> заключить договор аренды</w:t>
      </w:r>
      <w:r w:rsidRPr="002C5428">
        <w:t xml:space="preserve"> на  указанный земельный участок, на условиях, ука</w:t>
      </w:r>
      <w:r w:rsidR="00D17156">
        <w:t xml:space="preserve">занных </w:t>
      </w:r>
      <w:r w:rsidR="00D44F99">
        <w:t>в проекте договора аренды</w:t>
      </w:r>
      <w:r w:rsidRPr="002C5428">
        <w:t>.</w:t>
      </w:r>
    </w:p>
    <w:p w:rsidR="007E1D09" w:rsidRPr="002C5428" w:rsidRDefault="007E1D09" w:rsidP="00017B32">
      <w:pPr>
        <w:spacing w:before="100" w:beforeAutospacing="1" w:after="100" w:afterAutospacing="1"/>
        <w:ind w:firstLine="567"/>
        <w:jc w:val="both"/>
        <w:outlineLvl w:val="0"/>
      </w:pPr>
      <w:r w:rsidRPr="002C5428">
        <w:t>2. Осмотр земельного участка на местности нами произведен.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 xml:space="preserve">3. В случае признания нашей организации победителем аукциона обязуемся </w:t>
      </w:r>
      <w:r w:rsidR="00D17156">
        <w:t>подписат</w:t>
      </w:r>
      <w:r w:rsidR="00D44F99">
        <w:t>ь проект договора аренды</w:t>
      </w:r>
      <w:r w:rsidR="00D17156">
        <w:t xml:space="preserve"> </w:t>
      </w:r>
      <w:r w:rsidRPr="002C5428">
        <w:t xml:space="preserve"> земельного участка в редакции, представленной в аукционной документации,  в пятидневный срок с момента подписания протокола аукциона.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4. В случае признания нашей организации победителем аукциона и нашего отказа от подписания протокола о результатах аукциона внесенный нами задаток не возвращается.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5. Сообщаем, что для оперативного уведомления нас по вопросам организационного характера и взаимодействия с Организатором аукциона нами уполномочен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542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(Ф.И.О., контактная информация (номер телефона) работника  организации - Заявителя на участие в аукционе)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Все сведения о проведении аукциона просим сообщать уполномоченному лицу. Наша организация несет ответственность за получение сведений уполномоченным лицом.</w:t>
      </w:r>
    </w:p>
    <w:p w:rsidR="007E1D09" w:rsidRPr="002C5428" w:rsidRDefault="007E1D09" w:rsidP="00017B32">
      <w:pPr>
        <w:pStyle w:val="a9"/>
        <w:ind w:firstLine="709"/>
        <w:rPr>
          <w:sz w:val="24"/>
          <w:szCs w:val="24"/>
        </w:rPr>
      </w:pPr>
      <w:r w:rsidRPr="002C5428">
        <w:rPr>
          <w:sz w:val="24"/>
          <w:szCs w:val="24"/>
        </w:rPr>
        <w:t>6. Объявляем, что до заключения договора аренды на земельный участок</w:t>
      </w:r>
      <w:r w:rsidR="00747211">
        <w:rPr>
          <w:sz w:val="24"/>
          <w:szCs w:val="24"/>
        </w:rPr>
        <w:t>,</w:t>
      </w:r>
      <w:r w:rsidRPr="002C5428">
        <w:rPr>
          <w:sz w:val="24"/>
          <w:szCs w:val="24"/>
        </w:rPr>
        <w:t xml:space="preserve"> настоящая заявка будет считаться имеющей силу договора между Организатором и нашей организацией (Заявитель).</w:t>
      </w:r>
    </w:p>
    <w:p w:rsidR="007E1D09" w:rsidRPr="002C5428" w:rsidRDefault="00747211" w:rsidP="00017B32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7. Наше  местонахождение</w:t>
      </w:r>
      <w:r w:rsidR="007E1D09" w:rsidRPr="002C5428">
        <w:rPr>
          <w:sz w:val="24"/>
          <w:szCs w:val="24"/>
        </w:rPr>
        <w:t>: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телефон _________________, факс ____________________, банковские реквизиты: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r w:rsidRPr="002C5428"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323AA" w:rsidRPr="002C5428" w:rsidRDefault="007323AA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8. Корреспонденцию   в   наш    адрес   просим   направлять  по адресу: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autoSpaceDE w:val="0"/>
        <w:autoSpaceDN w:val="0"/>
        <w:adjustRightInd w:val="0"/>
        <w:spacing w:before="120" w:after="120"/>
        <w:ind w:firstLine="709"/>
        <w:jc w:val="both"/>
      </w:pPr>
      <w:r w:rsidRPr="002C5428">
        <w:t>9. Мы уведомлены, что в случае несоответствия заявки требованиям аукционной документации, в т.ч. формам, наша организация может быть не допущена к участию в торгах.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10. Мы несем ответственность за представление недостоверной, неполной и/или ложной информации в соответствии с аукционной документацией и действующим законодательством РФ.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11. Настоящим подтверждаем, что на момент подачи заявки не имеем задолженностей перед бюджетами всех уровней, с положениями технической части аукционной документации ознакомлены и согласны.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12. Наша организация (Заявитель) уведомлена о том, что внесение изменений Заявителем в Заявку не допускается. В случае изменения Заявителем содержания Заявки Аукционная комиссия вправе отклонить от рассмотрения данную Заявку.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13. Данная заявка укомплектована соответствующими описи документами. Все документы, в том числе заявка, сшиты в единую книгу, которая пронумерована и заверена печатью нашей Организации.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540"/>
        <w:jc w:val="both"/>
      </w:pPr>
      <w:r w:rsidRPr="002C5428">
        <w:t>Прошито _____ листов.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Руководитель ________________/______________________/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 xml:space="preserve">                                      М.П.</w:t>
      </w:r>
    </w:p>
    <w:p w:rsidR="007E1D09" w:rsidRPr="002C5428" w:rsidRDefault="007E1D09" w:rsidP="00017B32">
      <w:pPr>
        <w:jc w:val="both"/>
      </w:pPr>
    </w:p>
    <w:p w:rsidR="007E1D09" w:rsidRPr="002C5428" w:rsidRDefault="007E1D09" w:rsidP="00017B32">
      <w:pPr>
        <w:jc w:val="both"/>
      </w:pPr>
    </w:p>
    <w:p w:rsidR="007E1D09" w:rsidRPr="002C5428" w:rsidRDefault="007E1D09" w:rsidP="00017B32">
      <w:pPr>
        <w:jc w:val="both"/>
      </w:pPr>
      <w:r w:rsidRPr="002C5428">
        <w:t>Заявка принята Организатором аукциона:</w:t>
      </w:r>
    </w:p>
    <w:p w:rsidR="007E1D09" w:rsidRPr="002C5428" w:rsidRDefault="007E1D09" w:rsidP="00017B32">
      <w:pPr>
        <w:jc w:val="both"/>
      </w:pPr>
      <w:r w:rsidRPr="002C5428">
        <w:t>_____час._</w:t>
      </w:r>
      <w:r w:rsidR="00D2157A">
        <w:t>____мин. «___»__</w:t>
      </w:r>
      <w:r w:rsidR="00F71839">
        <w:t>____________2020</w:t>
      </w:r>
      <w:r w:rsidRPr="002C5428">
        <w:t>г. за №_____</w:t>
      </w:r>
    </w:p>
    <w:p w:rsidR="007E1D09" w:rsidRPr="002C5428" w:rsidRDefault="007E1D09" w:rsidP="00017B32">
      <w:pPr>
        <w:jc w:val="both"/>
      </w:pPr>
      <w:r w:rsidRPr="002C5428">
        <w:t xml:space="preserve"> </w:t>
      </w:r>
    </w:p>
    <w:p w:rsidR="007E1D09" w:rsidRPr="002C5428" w:rsidRDefault="007E1D09" w:rsidP="00017B32">
      <w:r w:rsidRPr="002C5428">
        <w:t>Подпись уполномоченного лица Организатора аукциона</w:t>
      </w:r>
    </w:p>
    <w:p w:rsidR="007E1D09" w:rsidRPr="002C5428" w:rsidRDefault="007E1D09" w:rsidP="00017B32"/>
    <w:p w:rsidR="007E1D09" w:rsidRPr="002C5428" w:rsidRDefault="007E1D09" w:rsidP="00017B32">
      <w:r w:rsidRPr="002C5428">
        <w:t>______________/_____________________/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/>
    <w:p w:rsidR="007E1D09" w:rsidRPr="00182D8E" w:rsidRDefault="007E1D09" w:rsidP="00017B32"/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ОПИСЬ</w:t>
      </w: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ДОКУМЕНТОВ, ПРЕДСТАВЛЯЕМЫХ ЗАЯВИТЕЛЯМИ ДЛЯ УЧАСТИЯ</w:t>
      </w: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В АУКЦИОНЕ И ПРИКЛАДЫВАЕМЫХ К ЗАЯВКЕ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067"/>
        <w:gridCol w:w="1222"/>
        <w:gridCol w:w="1674"/>
        <w:gridCol w:w="1525"/>
        <w:gridCol w:w="1147"/>
      </w:tblGrid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заверенная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Копия,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заверенная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Заявителем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E1D09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Документы, общие от юридических лиц, физических лиц и индивидуальных 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</w:t>
            </w: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1.1. Доверенность на сдачу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и других необходимых  документов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8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1.2. Доверенность на право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представлять интересы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организации/физического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лица/индивидуального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 на аукционе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1.3. Платежное поручение о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внесении задатка с отметкой   банка об исполнении   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7472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2. Документы от юридических лиц</w:t>
            </w:r>
          </w:p>
        </w:tc>
      </w:tr>
      <w:tr w:rsidR="007E1D09" w:rsidRPr="00182D8E" w:rsidTr="006A7F4B">
        <w:trPr>
          <w:cantSplit/>
          <w:trHeight w:val="1153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2.1. Выписка из Единого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лиц, полученная не ранее, чем за 6 месяцев до дня подачи заявки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представляемые индивидуальными предпринимателями без образования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</w:t>
            </w:r>
          </w:p>
        </w:tc>
      </w:tr>
      <w:tr w:rsidR="007E1D09" w:rsidRPr="00182D8E" w:rsidTr="006A7F4B">
        <w:trPr>
          <w:cantSplit/>
          <w:trHeight w:val="8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3.1. Выписка из Единого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     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предпринимателей, полученная не ранее, чем за 6 месяцев до дня подачи заявки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от физического лица, не являющегося индивидуальным предпринимателем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без образования юридического лица</w:t>
            </w: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4.1. Копия паспорта Заявителя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4.2. Свидетельство о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постановке на учет в налоговом органе        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Сдал (Заявитель): _______________________________  (Фамилия, инициалы)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Регистрационный номер: ________________________________ </w:t>
      </w:r>
    </w:p>
    <w:p w:rsidR="007E1D09" w:rsidRPr="00182D8E" w:rsidRDefault="00747211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"___" ________ 2020</w:t>
      </w:r>
      <w:r w:rsidR="007E1D09" w:rsidRPr="00182D8E">
        <w:rPr>
          <w:rFonts w:ascii="Times New Roman" w:hAnsi="Times New Roman" w:cs="Times New Roman"/>
          <w:sz w:val="24"/>
          <w:szCs w:val="24"/>
        </w:rPr>
        <w:t xml:space="preserve"> г.    Время: ____________________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Принял  ________________________________________ (Фамилия, инициалы)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опись документов представляется в 2 экземплярах;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документы,  содержащие  помарки,  подчистки,  исправления  и т.п., не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принимаются и не рассматриваются.</w:t>
      </w:r>
    </w:p>
    <w:p w:rsidR="007E1D09" w:rsidRPr="00182D8E" w:rsidRDefault="007E1D09" w:rsidP="00017B32">
      <w:pPr>
        <w:autoSpaceDE w:val="0"/>
        <w:autoSpaceDN w:val="0"/>
        <w:adjustRightInd w:val="0"/>
        <w:ind w:left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Default="007E1D09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7E1D09" w:rsidRPr="00182D8E" w:rsidRDefault="00A40729" w:rsidP="00A40729">
      <w:pPr>
        <w:autoSpaceDE w:val="0"/>
        <w:autoSpaceDN w:val="0"/>
        <w:adjustRightInd w:val="0"/>
      </w:pPr>
      <w:r>
        <w:t xml:space="preserve">                                                              </w:t>
      </w:r>
      <w:r w:rsidR="007E1D09" w:rsidRPr="00182D8E">
        <w:t>БЛАНК ОРГАНИЗАЦИИ</w:t>
      </w: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Доверенность № ___ &lt;*&gt;</w:t>
      </w:r>
    </w:p>
    <w:p w:rsidR="007E1D09" w:rsidRPr="00182D8E" w:rsidRDefault="007E1D09" w:rsidP="00017B32">
      <w:pPr>
        <w:autoSpaceDE w:val="0"/>
        <w:autoSpaceDN w:val="0"/>
        <w:adjustRightInd w:val="0"/>
      </w:pPr>
    </w:p>
    <w:p w:rsidR="007E1D09" w:rsidRPr="00182D8E" w:rsidRDefault="007E1D09" w:rsidP="0093184E">
      <w:pPr>
        <w:autoSpaceDE w:val="0"/>
        <w:autoSpaceDN w:val="0"/>
        <w:adjustRightInd w:val="0"/>
        <w:jc w:val="center"/>
      </w:pPr>
      <w:r w:rsidRPr="00182D8E">
        <w:t xml:space="preserve">                                                                              "___" __________ 20__ г.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1D09" w:rsidRPr="00182D8E" w:rsidRDefault="007E1D09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(далее - _____________) в лице _______________________________________,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(организация)                           (наименование должности юр. лица и Ф.И.О.)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действующ___  на основании ________________________________________,                                                                     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устав/положение               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полностью, должность)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паспорт ______ №_________________, выдан 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(серия)                     (номер)                                               (кем, когда)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проживающ___ по адресу:___________________________________________ __________________________________________________________________,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 с указанием индекса)</w:t>
      </w:r>
    </w:p>
    <w:p w:rsidR="007E1D09" w:rsidRPr="00182D8E" w:rsidRDefault="007E1D09" w:rsidP="00017B32">
      <w:pPr>
        <w:pStyle w:val="ConsPlusNonformat"/>
        <w:widowControl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представлять интересы __________________________ на открытом аукционе</w:t>
      </w:r>
    </w:p>
    <w:p w:rsidR="007E1D09" w:rsidRPr="00182D8E" w:rsidRDefault="007E1D09" w:rsidP="00017B3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 право заключения договора аренды на земельный участок,  ____________________ проводимом  ____________________________________,  с  правом  подачи заявки на участие в аукционе, иных документов, необходимых  для  участия  в  аукционе,  а  также  совершать иные действия, связанные с выполнением данного поручения.</w:t>
      </w:r>
    </w:p>
    <w:p w:rsidR="007E1D09" w:rsidRPr="00182D8E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_____________________.</w:t>
      </w:r>
    </w:p>
    <w:p w:rsidR="007E1D09" w:rsidRPr="00182D8E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 могут быть переданы другим лицам.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(указывается наименование должности)                       (Фамилия И.О.)</w:t>
      </w: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D09" w:rsidRPr="00182D8E" w:rsidRDefault="007E1D09" w:rsidP="00017B32">
      <w:pPr>
        <w:autoSpaceDE w:val="0"/>
        <w:autoSpaceDN w:val="0"/>
        <w:adjustRightInd w:val="0"/>
        <w:ind w:firstLine="540"/>
        <w:jc w:val="both"/>
      </w:pPr>
      <w:r w:rsidRPr="00182D8E">
        <w:t>&lt;*&gt; В случае несоответствия документа форме Заявитель может быть не допущен к участию в торгах.</w:t>
      </w:r>
      <w:bookmarkStart w:id="6" w:name="_Toc279756993"/>
      <w:bookmarkStart w:id="7" w:name="_Toc280878566"/>
    </w:p>
    <w:bookmarkEnd w:id="6"/>
    <w:bookmarkEnd w:id="7"/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2C5428" w:rsidRDefault="002C5428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>БЛАНК ОРГАНИЗАЦИИ</w:t>
      </w: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>Доверенность № ____ &lt;*&gt;</w:t>
      </w: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 xml:space="preserve">                                                                            "___" ________ 20__ г.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7E1D09" w:rsidRPr="002C5428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(далее - _____________) в лице_______________________________________,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(организация)          (наименование должности руководителя юр. лица и Ф.И.О.)</w:t>
      </w:r>
    </w:p>
    <w:p w:rsidR="007E1D09" w:rsidRPr="002C5428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действующ___ на основании ________________________________________, 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устав/положение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 __________________________________________________________________,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полностью, должность)</w:t>
      </w:r>
    </w:p>
    <w:p w:rsidR="007E1D09" w:rsidRPr="002C5428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паспорт ______ №_________________, выдан 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(серия)                     (номер)                                               (кем, когда)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проживаю___  по адресу:____________________________________________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</w:t>
      </w:r>
    </w:p>
    <w:p w:rsidR="007E1D09" w:rsidRPr="002C5428" w:rsidRDefault="007E1D09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(адрес с указанием индекса)</w:t>
      </w:r>
    </w:p>
    <w:p w:rsidR="007E1D09" w:rsidRPr="002C5428" w:rsidRDefault="007E1D09" w:rsidP="00017B32">
      <w:pPr>
        <w:pStyle w:val="ConsPlusNonformat"/>
        <w:widowControl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представлять интересы ___________________ на открытом  аукционе на право заключение договора аренды на земельный участок, в том числе присутствовать на заседании аукционной комиссии, делать любые  предложения  по  цене  лота  в  ходе  аукциона по своему усмотрению, расписываться  в  протоколе  хода  аукциона и протоколе заседания аукционной  комиссии  (протоколе о  результатах аукциона) в день проведения торгов, а  также  совершать  иные действия, связанные с выполнением данного поручения.</w:t>
      </w:r>
    </w:p>
    <w:p w:rsidR="007E1D09" w:rsidRPr="002C5428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сроком до _____________________.</w:t>
      </w:r>
    </w:p>
    <w:p w:rsidR="007E1D09" w:rsidRPr="002C5428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Полномочия  по  настоящей  доверенности  не  могут быть переданы другим лицам.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Руководитель организации    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(указывается наименование должности)                                      (Фамилия И.О.)</w:t>
      </w:r>
    </w:p>
    <w:p w:rsidR="007E1D09" w:rsidRPr="002C5428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&lt;*&gt; В случае несоответствия документа форме Заявитель может быть не допущен к участию в торгах.</w:t>
      </w:r>
    </w:p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sectPr w:rsidR="007E1D09" w:rsidRPr="002C5428" w:rsidSect="00655715">
      <w:footerReference w:type="even" r:id="rId10"/>
      <w:footerReference w:type="default" r:id="rId11"/>
      <w:pgSz w:w="11905" w:h="16837"/>
      <w:pgMar w:top="284" w:right="566" w:bottom="0" w:left="1260" w:header="540" w:footer="7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04" w:rsidRDefault="008A5504">
      <w:r>
        <w:separator/>
      </w:r>
    </w:p>
  </w:endnote>
  <w:endnote w:type="continuationSeparator" w:id="1">
    <w:p w:rsidR="008A5504" w:rsidRDefault="008A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E2" w:rsidRDefault="004540E2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40E2" w:rsidRDefault="004540E2" w:rsidP="00675ED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E2" w:rsidRDefault="004540E2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540E2" w:rsidRDefault="004540E2" w:rsidP="00675ED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04" w:rsidRDefault="008A5504">
      <w:r>
        <w:separator/>
      </w:r>
    </w:p>
  </w:footnote>
  <w:footnote w:type="continuationSeparator" w:id="1">
    <w:p w:rsidR="008A5504" w:rsidRDefault="008A5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D1E6395"/>
    <w:multiLevelType w:val="multilevel"/>
    <w:tmpl w:val="28EEA1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1DD818F1"/>
    <w:multiLevelType w:val="multilevel"/>
    <w:tmpl w:val="019E7D8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EDD2E76"/>
    <w:multiLevelType w:val="hybridMultilevel"/>
    <w:tmpl w:val="57D27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F3927"/>
    <w:multiLevelType w:val="hybridMultilevel"/>
    <w:tmpl w:val="53425F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6B95"/>
    <w:multiLevelType w:val="hybridMultilevel"/>
    <w:tmpl w:val="B8C05094"/>
    <w:lvl w:ilvl="0" w:tplc="F8E86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51A1844"/>
    <w:multiLevelType w:val="multilevel"/>
    <w:tmpl w:val="523E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97F20C0"/>
    <w:multiLevelType w:val="hybridMultilevel"/>
    <w:tmpl w:val="F794975C"/>
    <w:lvl w:ilvl="0" w:tplc="DC683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59D62134"/>
    <w:multiLevelType w:val="hybridMultilevel"/>
    <w:tmpl w:val="1B2CF0C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1B"/>
    <w:rsid w:val="00000CEE"/>
    <w:rsid w:val="000033B0"/>
    <w:rsid w:val="000056A4"/>
    <w:rsid w:val="000129D3"/>
    <w:rsid w:val="0001513B"/>
    <w:rsid w:val="000176A7"/>
    <w:rsid w:val="00017B32"/>
    <w:rsid w:val="00024920"/>
    <w:rsid w:val="00043F73"/>
    <w:rsid w:val="00060C0F"/>
    <w:rsid w:val="000673C5"/>
    <w:rsid w:val="0006788D"/>
    <w:rsid w:val="00082134"/>
    <w:rsid w:val="0008639C"/>
    <w:rsid w:val="00087760"/>
    <w:rsid w:val="000901AD"/>
    <w:rsid w:val="00091B6B"/>
    <w:rsid w:val="00092900"/>
    <w:rsid w:val="00093A66"/>
    <w:rsid w:val="00095A96"/>
    <w:rsid w:val="000A1988"/>
    <w:rsid w:val="000A673A"/>
    <w:rsid w:val="000B09F8"/>
    <w:rsid w:val="000B1CB9"/>
    <w:rsid w:val="000B2145"/>
    <w:rsid w:val="000B4CCD"/>
    <w:rsid w:val="000B70CD"/>
    <w:rsid w:val="000C194E"/>
    <w:rsid w:val="000C4E83"/>
    <w:rsid w:val="000D0080"/>
    <w:rsid w:val="000D61E5"/>
    <w:rsid w:val="000D7ED2"/>
    <w:rsid w:val="000D7F96"/>
    <w:rsid w:val="000E3874"/>
    <w:rsid w:val="000E47CE"/>
    <w:rsid w:val="000F2FE4"/>
    <w:rsid w:val="000F6E78"/>
    <w:rsid w:val="00105EA8"/>
    <w:rsid w:val="0011031C"/>
    <w:rsid w:val="00110A14"/>
    <w:rsid w:val="001119B3"/>
    <w:rsid w:val="00113D3C"/>
    <w:rsid w:val="00115E6A"/>
    <w:rsid w:val="00116666"/>
    <w:rsid w:val="00124FD9"/>
    <w:rsid w:val="00125010"/>
    <w:rsid w:val="00125177"/>
    <w:rsid w:val="0013151D"/>
    <w:rsid w:val="00142F4B"/>
    <w:rsid w:val="001504DB"/>
    <w:rsid w:val="001570CB"/>
    <w:rsid w:val="00167419"/>
    <w:rsid w:val="00171390"/>
    <w:rsid w:val="00173B0B"/>
    <w:rsid w:val="0018291B"/>
    <w:rsid w:val="00182D8E"/>
    <w:rsid w:val="0018679C"/>
    <w:rsid w:val="00186C3F"/>
    <w:rsid w:val="00190AB2"/>
    <w:rsid w:val="00196FE1"/>
    <w:rsid w:val="00197210"/>
    <w:rsid w:val="001A0EB2"/>
    <w:rsid w:val="001B00BE"/>
    <w:rsid w:val="001C58BB"/>
    <w:rsid w:val="001D0A19"/>
    <w:rsid w:val="001D2155"/>
    <w:rsid w:val="001D5056"/>
    <w:rsid w:val="001E2E5A"/>
    <w:rsid w:val="001E33E9"/>
    <w:rsid w:val="001E513B"/>
    <w:rsid w:val="001F2CE0"/>
    <w:rsid w:val="001F5FEA"/>
    <w:rsid w:val="001F6651"/>
    <w:rsid w:val="001F67D2"/>
    <w:rsid w:val="00207BC7"/>
    <w:rsid w:val="002172B1"/>
    <w:rsid w:val="0023173F"/>
    <w:rsid w:val="0023234C"/>
    <w:rsid w:val="00240CA2"/>
    <w:rsid w:val="002437B1"/>
    <w:rsid w:val="00246856"/>
    <w:rsid w:val="00251029"/>
    <w:rsid w:val="00253EBB"/>
    <w:rsid w:val="0025793B"/>
    <w:rsid w:val="00266559"/>
    <w:rsid w:val="002668A5"/>
    <w:rsid w:val="00267FB5"/>
    <w:rsid w:val="00273D54"/>
    <w:rsid w:val="0027656A"/>
    <w:rsid w:val="00283C5A"/>
    <w:rsid w:val="00284975"/>
    <w:rsid w:val="002919E1"/>
    <w:rsid w:val="00294418"/>
    <w:rsid w:val="002965D8"/>
    <w:rsid w:val="00297632"/>
    <w:rsid w:val="002978BF"/>
    <w:rsid w:val="002A001A"/>
    <w:rsid w:val="002A6D3F"/>
    <w:rsid w:val="002A7605"/>
    <w:rsid w:val="002B1738"/>
    <w:rsid w:val="002C2729"/>
    <w:rsid w:val="002C28D9"/>
    <w:rsid w:val="002C2A9B"/>
    <w:rsid w:val="002C2C49"/>
    <w:rsid w:val="002C3CFF"/>
    <w:rsid w:val="002C5428"/>
    <w:rsid w:val="002C7A8A"/>
    <w:rsid w:val="002E1AAE"/>
    <w:rsid w:val="002E2D7A"/>
    <w:rsid w:val="002E35F1"/>
    <w:rsid w:val="002E3EB9"/>
    <w:rsid w:val="002F1482"/>
    <w:rsid w:val="003005B1"/>
    <w:rsid w:val="00302093"/>
    <w:rsid w:val="00305B4A"/>
    <w:rsid w:val="00305D1E"/>
    <w:rsid w:val="00306D35"/>
    <w:rsid w:val="00320AE7"/>
    <w:rsid w:val="00326CBF"/>
    <w:rsid w:val="00327B53"/>
    <w:rsid w:val="00331A6A"/>
    <w:rsid w:val="0033520E"/>
    <w:rsid w:val="00336837"/>
    <w:rsid w:val="003415A3"/>
    <w:rsid w:val="00347EBD"/>
    <w:rsid w:val="00364764"/>
    <w:rsid w:val="00367413"/>
    <w:rsid w:val="0037170A"/>
    <w:rsid w:val="00381215"/>
    <w:rsid w:val="003813B3"/>
    <w:rsid w:val="00397967"/>
    <w:rsid w:val="00397E0C"/>
    <w:rsid w:val="003A19B6"/>
    <w:rsid w:val="003B0450"/>
    <w:rsid w:val="003B491D"/>
    <w:rsid w:val="003C15B2"/>
    <w:rsid w:val="003C2F0D"/>
    <w:rsid w:val="003C4A9C"/>
    <w:rsid w:val="003D07CC"/>
    <w:rsid w:val="003D545E"/>
    <w:rsid w:val="003E1F7E"/>
    <w:rsid w:val="003E251B"/>
    <w:rsid w:val="003E2836"/>
    <w:rsid w:val="003E7C58"/>
    <w:rsid w:val="003F052C"/>
    <w:rsid w:val="003F071F"/>
    <w:rsid w:val="003F7799"/>
    <w:rsid w:val="00400E50"/>
    <w:rsid w:val="00410DFA"/>
    <w:rsid w:val="00413495"/>
    <w:rsid w:val="00416ED3"/>
    <w:rsid w:val="004219B8"/>
    <w:rsid w:val="004225AD"/>
    <w:rsid w:val="004231FF"/>
    <w:rsid w:val="00426396"/>
    <w:rsid w:val="0043107B"/>
    <w:rsid w:val="0043431C"/>
    <w:rsid w:val="0043453C"/>
    <w:rsid w:val="00435E2F"/>
    <w:rsid w:val="0044075D"/>
    <w:rsid w:val="00440F02"/>
    <w:rsid w:val="0044141E"/>
    <w:rsid w:val="004433AA"/>
    <w:rsid w:val="00444AF4"/>
    <w:rsid w:val="00452C3C"/>
    <w:rsid w:val="00453DF5"/>
    <w:rsid w:val="004540E2"/>
    <w:rsid w:val="00455078"/>
    <w:rsid w:val="00455E8F"/>
    <w:rsid w:val="004561CD"/>
    <w:rsid w:val="00457B38"/>
    <w:rsid w:val="004709F2"/>
    <w:rsid w:val="00472F9D"/>
    <w:rsid w:val="00481C0E"/>
    <w:rsid w:val="00482EFA"/>
    <w:rsid w:val="00490287"/>
    <w:rsid w:val="00494286"/>
    <w:rsid w:val="0049608C"/>
    <w:rsid w:val="004A1FBF"/>
    <w:rsid w:val="004A21B3"/>
    <w:rsid w:val="004A32D2"/>
    <w:rsid w:val="004A5F54"/>
    <w:rsid w:val="004A7A48"/>
    <w:rsid w:val="004B1591"/>
    <w:rsid w:val="004B27B5"/>
    <w:rsid w:val="004B3050"/>
    <w:rsid w:val="004B42D5"/>
    <w:rsid w:val="004B430C"/>
    <w:rsid w:val="004B4E5D"/>
    <w:rsid w:val="004B75F5"/>
    <w:rsid w:val="004C318B"/>
    <w:rsid w:val="004C58BB"/>
    <w:rsid w:val="004C5F7A"/>
    <w:rsid w:val="004C7D50"/>
    <w:rsid w:val="004D406B"/>
    <w:rsid w:val="004D51CD"/>
    <w:rsid w:val="0050216D"/>
    <w:rsid w:val="00503075"/>
    <w:rsid w:val="00512396"/>
    <w:rsid w:val="005168C7"/>
    <w:rsid w:val="00532885"/>
    <w:rsid w:val="0053487E"/>
    <w:rsid w:val="00541546"/>
    <w:rsid w:val="00544A7F"/>
    <w:rsid w:val="00546A66"/>
    <w:rsid w:val="005473D2"/>
    <w:rsid w:val="00552456"/>
    <w:rsid w:val="005526C6"/>
    <w:rsid w:val="005547CF"/>
    <w:rsid w:val="005563A6"/>
    <w:rsid w:val="005616AC"/>
    <w:rsid w:val="005636FF"/>
    <w:rsid w:val="00565691"/>
    <w:rsid w:val="00574232"/>
    <w:rsid w:val="00574F63"/>
    <w:rsid w:val="0057707F"/>
    <w:rsid w:val="00585973"/>
    <w:rsid w:val="005879C9"/>
    <w:rsid w:val="0059379A"/>
    <w:rsid w:val="00597637"/>
    <w:rsid w:val="005A0D20"/>
    <w:rsid w:val="005A452D"/>
    <w:rsid w:val="005B1267"/>
    <w:rsid w:val="005B5A18"/>
    <w:rsid w:val="005B64C2"/>
    <w:rsid w:val="005B73AB"/>
    <w:rsid w:val="005C11B4"/>
    <w:rsid w:val="005D3D6D"/>
    <w:rsid w:val="005E08BD"/>
    <w:rsid w:val="005E2080"/>
    <w:rsid w:val="005E4CA6"/>
    <w:rsid w:val="005E599D"/>
    <w:rsid w:val="0060020D"/>
    <w:rsid w:val="00600E0D"/>
    <w:rsid w:val="00603914"/>
    <w:rsid w:val="00603E45"/>
    <w:rsid w:val="00605061"/>
    <w:rsid w:val="0061133D"/>
    <w:rsid w:val="00613AF7"/>
    <w:rsid w:val="006149C7"/>
    <w:rsid w:val="00615287"/>
    <w:rsid w:val="00615DBF"/>
    <w:rsid w:val="00617722"/>
    <w:rsid w:val="006203EF"/>
    <w:rsid w:val="00622529"/>
    <w:rsid w:val="00630496"/>
    <w:rsid w:val="006317BE"/>
    <w:rsid w:val="006322BD"/>
    <w:rsid w:val="00632C67"/>
    <w:rsid w:val="00636C18"/>
    <w:rsid w:val="0063714F"/>
    <w:rsid w:val="006453C7"/>
    <w:rsid w:val="00646D5D"/>
    <w:rsid w:val="00647B35"/>
    <w:rsid w:val="006504BE"/>
    <w:rsid w:val="0065312D"/>
    <w:rsid w:val="00655715"/>
    <w:rsid w:val="00673F62"/>
    <w:rsid w:val="00675EDA"/>
    <w:rsid w:val="00676025"/>
    <w:rsid w:val="00680F04"/>
    <w:rsid w:val="00681F2B"/>
    <w:rsid w:val="00685C96"/>
    <w:rsid w:val="006913D2"/>
    <w:rsid w:val="006A0D15"/>
    <w:rsid w:val="006A2B50"/>
    <w:rsid w:val="006A2EC7"/>
    <w:rsid w:val="006A3160"/>
    <w:rsid w:val="006A3845"/>
    <w:rsid w:val="006A7F4B"/>
    <w:rsid w:val="006B1D78"/>
    <w:rsid w:val="006B33F8"/>
    <w:rsid w:val="006B34BF"/>
    <w:rsid w:val="006B389F"/>
    <w:rsid w:val="006B5803"/>
    <w:rsid w:val="006C0522"/>
    <w:rsid w:val="006C2BFE"/>
    <w:rsid w:val="006D3322"/>
    <w:rsid w:val="006D3772"/>
    <w:rsid w:val="006D6FBA"/>
    <w:rsid w:val="006E029B"/>
    <w:rsid w:val="006E26F8"/>
    <w:rsid w:val="006F1481"/>
    <w:rsid w:val="006F1A57"/>
    <w:rsid w:val="0070618B"/>
    <w:rsid w:val="00714BD2"/>
    <w:rsid w:val="0071764D"/>
    <w:rsid w:val="0072165D"/>
    <w:rsid w:val="007237F7"/>
    <w:rsid w:val="007240BC"/>
    <w:rsid w:val="007252B3"/>
    <w:rsid w:val="00725C22"/>
    <w:rsid w:val="007323AA"/>
    <w:rsid w:val="007352E8"/>
    <w:rsid w:val="007375B2"/>
    <w:rsid w:val="0074411C"/>
    <w:rsid w:val="00747211"/>
    <w:rsid w:val="0075704C"/>
    <w:rsid w:val="007624AB"/>
    <w:rsid w:val="00770822"/>
    <w:rsid w:val="00770859"/>
    <w:rsid w:val="00770C24"/>
    <w:rsid w:val="00774175"/>
    <w:rsid w:val="0077533B"/>
    <w:rsid w:val="00794637"/>
    <w:rsid w:val="007A0711"/>
    <w:rsid w:val="007A3020"/>
    <w:rsid w:val="007A350A"/>
    <w:rsid w:val="007A3859"/>
    <w:rsid w:val="007A4362"/>
    <w:rsid w:val="007A5D60"/>
    <w:rsid w:val="007B307F"/>
    <w:rsid w:val="007B5A74"/>
    <w:rsid w:val="007C14DA"/>
    <w:rsid w:val="007C1DCB"/>
    <w:rsid w:val="007C3EB5"/>
    <w:rsid w:val="007C6F3D"/>
    <w:rsid w:val="007D65CB"/>
    <w:rsid w:val="007E0E30"/>
    <w:rsid w:val="007E1D09"/>
    <w:rsid w:val="007E4CF5"/>
    <w:rsid w:val="007E5A0B"/>
    <w:rsid w:val="007F22F3"/>
    <w:rsid w:val="007F5279"/>
    <w:rsid w:val="00800131"/>
    <w:rsid w:val="0080021B"/>
    <w:rsid w:val="008019F7"/>
    <w:rsid w:val="00804C09"/>
    <w:rsid w:val="008076CA"/>
    <w:rsid w:val="0081346F"/>
    <w:rsid w:val="00820D63"/>
    <w:rsid w:val="00822BA2"/>
    <w:rsid w:val="00823BDC"/>
    <w:rsid w:val="00824CB0"/>
    <w:rsid w:val="008255F5"/>
    <w:rsid w:val="00830125"/>
    <w:rsid w:val="008323A8"/>
    <w:rsid w:val="00857BBC"/>
    <w:rsid w:val="0086241A"/>
    <w:rsid w:val="00862DCF"/>
    <w:rsid w:val="0086617C"/>
    <w:rsid w:val="008677B1"/>
    <w:rsid w:val="00871F13"/>
    <w:rsid w:val="00877B53"/>
    <w:rsid w:val="00885621"/>
    <w:rsid w:val="008870D9"/>
    <w:rsid w:val="008870FC"/>
    <w:rsid w:val="008907DB"/>
    <w:rsid w:val="008931EE"/>
    <w:rsid w:val="00896608"/>
    <w:rsid w:val="008975A3"/>
    <w:rsid w:val="008975DE"/>
    <w:rsid w:val="008976E4"/>
    <w:rsid w:val="008A120C"/>
    <w:rsid w:val="008A214C"/>
    <w:rsid w:val="008A33CF"/>
    <w:rsid w:val="008A3A43"/>
    <w:rsid w:val="008A5504"/>
    <w:rsid w:val="008B0D33"/>
    <w:rsid w:val="008B2B9E"/>
    <w:rsid w:val="008B3C28"/>
    <w:rsid w:val="008B6269"/>
    <w:rsid w:val="008B77A7"/>
    <w:rsid w:val="008C1590"/>
    <w:rsid w:val="008C45B1"/>
    <w:rsid w:val="008C4AA4"/>
    <w:rsid w:val="008C5A8C"/>
    <w:rsid w:val="008C6B39"/>
    <w:rsid w:val="008D0601"/>
    <w:rsid w:val="008D1175"/>
    <w:rsid w:val="008D250F"/>
    <w:rsid w:val="008D6032"/>
    <w:rsid w:val="008E4D76"/>
    <w:rsid w:val="008E6644"/>
    <w:rsid w:val="008F0E9D"/>
    <w:rsid w:val="00901B37"/>
    <w:rsid w:val="00914EC5"/>
    <w:rsid w:val="00923B82"/>
    <w:rsid w:val="00923EA3"/>
    <w:rsid w:val="009240F7"/>
    <w:rsid w:val="00925588"/>
    <w:rsid w:val="009263EB"/>
    <w:rsid w:val="0093184E"/>
    <w:rsid w:val="00933F85"/>
    <w:rsid w:val="009350A2"/>
    <w:rsid w:val="009365E1"/>
    <w:rsid w:val="00946F1A"/>
    <w:rsid w:val="0095386D"/>
    <w:rsid w:val="00956A77"/>
    <w:rsid w:val="00956F6D"/>
    <w:rsid w:val="009657F5"/>
    <w:rsid w:val="00972BAD"/>
    <w:rsid w:val="009775A9"/>
    <w:rsid w:val="00984E02"/>
    <w:rsid w:val="00986962"/>
    <w:rsid w:val="009933D4"/>
    <w:rsid w:val="009A2751"/>
    <w:rsid w:val="009B4216"/>
    <w:rsid w:val="009B4268"/>
    <w:rsid w:val="009C0242"/>
    <w:rsid w:val="009C5FF9"/>
    <w:rsid w:val="009D1B23"/>
    <w:rsid w:val="009D1BEB"/>
    <w:rsid w:val="009E2ACB"/>
    <w:rsid w:val="00A04DAF"/>
    <w:rsid w:val="00A11511"/>
    <w:rsid w:val="00A12755"/>
    <w:rsid w:val="00A14C9B"/>
    <w:rsid w:val="00A14E04"/>
    <w:rsid w:val="00A1715E"/>
    <w:rsid w:val="00A1773B"/>
    <w:rsid w:val="00A207E0"/>
    <w:rsid w:val="00A36A6E"/>
    <w:rsid w:val="00A375DB"/>
    <w:rsid w:val="00A37C3A"/>
    <w:rsid w:val="00A405BE"/>
    <w:rsid w:val="00A40729"/>
    <w:rsid w:val="00A445FE"/>
    <w:rsid w:val="00A455C8"/>
    <w:rsid w:val="00A54461"/>
    <w:rsid w:val="00A65278"/>
    <w:rsid w:val="00A6650C"/>
    <w:rsid w:val="00A66CCB"/>
    <w:rsid w:val="00A72046"/>
    <w:rsid w:val="00A73263"/>
    <w:rsid w:val="00A74A14"/>
    <w:rsid w:val="00A82F43"/>
    <w:rsid w:val="00A855D0"/>
    <w:rsid w:val="00A87FAC"/>
    <w:rsid w:val="00A934C1"/>
    <w:rsid w:val="00A9619E"/>
    <w:rsid w:val="00AA031E"/>
    <w:rsid w:val="00AA2FFA"/>
    <w:rsid w:val="00AA5CA8"/>
    <w:rsid w:val="00AB168D"/>
    <w:rsid w:val="00AB346E"/>
    <w:rsid w:val="00AB491A"/>
    <w:rsid w:val="00AB5477"/>
    <w:rsid w:val="00AC5D27"/>
    <w:rsid w:val="00AD01A2"/>
    <w:rsid w:val="00AE2B5E"/>
    <w:rsid w:val="00AE74DA"/>
    <w:rsid w:val="00AE7620"/>
    <w:rsid w:val="00B0199E"/>
    <w:rsid w:val="00B10D98"/>
    <w:rsid w:val="00B14852"/>
    <w:rsid w:val="00B170F4"/>
    <w:rsid w:val="00B2177E"/>
    <w:rsid w:val="00B24E42"/>
    <w:rsid w:val="00B30E70"/>
    <w:rsid w:val="00B32B1A"/>
    <w:rsid w:val="00B34381"/>
    <w:rsid w:val="00B4050B"/>
    <w:rsid w:val="00B41A9B"/>
    <w:rsid w:val="00B425EE"/>
    <w:rsid w:val="00B427B6"/>
    <w:rsid w:val="00B4341B"/>
    <w:rsid w:val="00B47078"/>
    <w:rsid w:val="00B50FFB"/>
    <w:rsid w:val="00B5483B"/>
    <w:rsid w:val="00B55072"/>
    <w:rsid w:val="00B6359E"/>
    <w:rsid w:val="00B70D3D"/>
    <w:rsid w:val="00B74039"/>
    <w:rsid w:val="00B771B9"/>
    <w:rsid w:val="00B82B65"/>
    <w:rsid w:val="00B87F18"/>
    <w:rsid w:val="00B91403"/>
    <w:rsid w:val="00B91D27"/>
    <w:rsid w:val="00BA2F9C"/>
    <w:rsid w:val="00BB4151"/>
    <w:rsid w:val="00BC0A1C"/>
    <w:rsid w:val="00BC5549"/>
    <w:rsid w:val="00BC7DAA"/>
    <w:rsid w:val="00BD1A57"/>
    <w:rsid w:val="00BD5E98"/>
    <w:rsid w:val="00BE51BD"/>
    <w:rsid w:val="00BF0239"/>
    <w:rsid w:val="00BF73E9"/>
    <w:rsid w:val="00C01E40"/>
    <w:rsid w:val="00C105F1"/>
    <w:rsid w:val="00C1454A"/>
    <w:rsid w:val="00C172A8"/>
    <w:rsid w:val="00C1747D"/>
    <w:rsid w:val="00C1755E"/>
    <w:rsid w:val="00C20449"/>
    <w:rsid w:val="00C26E3A"/>
    <w:rsid w:val="00C320F4"/>
    <w:rsid w:val="00C56B27"/>
    <w:rsid w:val="00C60DC6"/>
    <w:rsid w:val="00C63787"/>
    <w:rsid w:val="00C646E6"/>
    <w:rsid w:val="00C74DBF"/>
    <w:rsid w:val="00C829CD"/>
    <w:rsid w:val="00C83675"/>
    <w:rsid w:val="00C86C44"/>
    <w:rsid w:val="00C90C03"/>
    <w:rsid w:val="00C93B70"/>
    <w:rsid w:val="00C9723C"/>
    <w:rsid w:val="00CA05B3"/>
    <w:rsid w:val="00CA0FE8"/>
    <w:rsid w:val="00CA60DC"/>
    <w:rsid w:val="00CB5923"/>
    <w:rsid w:val="00CC11BB"/>
    <w:rsid w:val="00CC1B87"/>
    <w:rsid w:val="00CD2C93"/>
    <w:rsid w:val="00CD621D"/>
    <w:rsid w:val="00CD62FC"/>
    <w:rsid w:val="00CD74B0"/>
    <w:rsid w:val="00CD79B4"/>
    <w:rsid w:val="00CE0685"/>
    <w:rsid w:val="00CE2AC7"/>
    <w:rsid w:val="00CF582E"/>
    <w:rsid w:val="00D0109A"/>
    <w:rsid w:val="00D01691"/>
    <w:rsid w:val="00D047B3"/>
    <w:rsid w:val="00D06DFD"/>
    <w:rsid w:val="00D151F6"/>
    <w:rsid w:val="00D17156"/>
    <w:rsid w:val="00D171F0"/>
    <w:rsid w:val="00D2157A"/>
    <w:rsid w:val="00D21895"/>
    <w:rsid w:val="00D3105A"/>
    <w:rsid w:val="00D316AF"/>
    <w:rsid w:val="00D33A92"/>
    <w:rsid w:val="00D34262"/>
    <w:rsid w:val="00D35E9C"/>
    <w:rsid w:val="00D44F99"/>
    <w:rsid w:val="00D45095"/>
    <w:rsid w:val="00D46365"/>
    <w:rsid w:val="00D51581"/>
    <w:rsid w:val="00D571F1"/>
    <w:rsid w:val="00D572FB"/>
    <w:rsid w:val="00D579B9"/>
    <w:rsid w:val="00D61919"/>
    <w:rsid w:val="00D75FFB"/>
    <w:rsid w:val="00D90B31"/>
    <w:rsid w:val="00D97001"/>
    <w:rsid w:val="00DA4E0A"/>
    <w:rsid w:val="00DB28A6"/>
    <w:rsid w:val="00DB40B0"/>
    <w:rsid w:val="00DB5F04"/>
    <w:rsid w:val="00DC07ED"/>
    <w:rsid w:val="00DC1986"/>
    <w:rsid w:val="00DC3162"/>
    <w:rsid w:val="00DD124B"/>
    <w:rsid w:val="00DD6839"/>
    <w:rsid w:val="00DE06DF"/>
    <w:rsid w:val="00DE2996"/>
    <w:rsid w:val="00E03EF6"/>
    <w:rsid w:val="00E05852"/>
    <w:rsid w:val="00E07309"/>
    <w:rsid w:val="00E07F7D"/>
    <w:rsid w:val="00E15A4F"/>
    <w:rsid w:val="00E25058"/>
    <w:rsid w:val="00E339EB"/>
    <w:rsid w:val="00E33D2A"/>
    <w:rsid w:val="00E33F8A"/>
    <w:rsid w:val="00E37CC2"/>
    <w:rsid w:val="00E40A08"/>
    <w:rsid w:val="00E44CA3"/>
    <w:rsid w:val="00E45756"/>
    <w:rsid w:val="00E45A5D"/>
    <w:rsid w:val="00E45F59"/>
    <w:rsid w:val="00E50EC3"/>
    <w:rsid w:val="00E52718"/>
    <w:rsid w:val="00E55917"/>
    <w:rsid w:val="00E57B3C"/>
    <w:rsid w:val="00E666E4"/>
    <w:rsid w:val="00E67247"/>
    <w:rsid w:val="00E72AD4"/>
    <w:rsid w:val="00E73BEA"/>
    <w:rsid w:val="00E755A2"/>
    <w:rsid w:val="00E75C5A"/>
    <w:rsid w:val="00E81EF2"/>
    <w:rsid w:val="00E8419D"/>
    <w:rsid w:val="00E95F58"/>
    <w:rsid w:val="00EB25BE"/>
    <w:rsid w:val="00EB6913"/>
    <w:rsid w:val="00EC12A9"/>
    <w:rsid w:val="00EC35E3"/>
    <w:rsid w:val="00EC6417"/>
    <w:rsid w:val="00ED0610"/>
    <w:rsid w:val="00ED3506"/>
    <w:rsid w:val="00EF15D1"/>
    <w:rsid w:val="00EF357A"/>
    <w:rsid w:val="00EF58C4"/>
    <w:rsid w:val="00EF7573"/>
    <w:rsid w:val="00F120D3"/>
    <w:rsid w:val="00F13A68"/>
    <w:rsid w:val="00F17B38"/>
    <w:rsid w:val="00F26C78"/>
    <w:rsid w:val="00F32B82"/>
    <w:rsid w:val="00F41495"/>
    <w:rsid w:val="00F5256B"/>
    <w:rsid w:val="00F56243"/>
    <w:rsid w:val="00F61470"/>
    <w:rsid w:val="00F62203"/>
    <w:rsid w:val="00F65766"/>
    <w:rsid w:val="00F71839"/>
    <w:rsid w:val="00F809DC"/>
    <w:rsid w:val="00F860EC"/>
    <w:rsid w:val="00FA0812"/>
    <w:rsid w:val="00FA1B88"/>
    <w:rsid w:val="00FA32F1"/>
    <w:rsid w:val="00FA6896"/>
    <w:rsid w:val="00FB039F"/>
    <w:rsid w:val="00FB22D7"/>
    <w:rsid w:val="00FB3A84"/>
    <w:rsid w:val="00FB762F"/>
    <w:rsid w:val="00FC52A0"/>
    <w:rsid w:val="00FC67CB"/>
    <w:rsid w:val="00FC7DE1"/>
    <w:rsid w:val="00FD4BDE"/>
    <w:rsid w:val="00FD5BA0"/>
    <w:rsid w:val="00FE00D2"/>
    <w:rsid w:val="00FE2650"/>
    <w:rsid w:val="00FE2DF8"/>
    <w:rsid w:val="00FE3FD3"/>
    <w:rsid w:val="00FE5CA1"/>
    <w:rsid w:val="00FE67C4"/>
    <w:rsid w:val="00FF35D3"/>
    <w:rsid w:val="00FF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0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700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66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6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3D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13D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13D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0z0">
    <w:name w:val="WW8Num10z0"/>
    <w:uiPriority w:val="99"/>
    <w:rsid w:val="00D9700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97001"/>
  </w:style>
  <w:style w:type="character" w:customStyle="1" w:styleId="WW8Num13z0">
    <w:name w:val="WW8Num13z0"/>
    <w:uiPriority w:val="99"/>
    <w:rsid w:val="00D97001"/>
    <w:rPr>
      <w:rFonts w:ascii="Times New Roman" w:hAnsi="Times New Roman"/>
    </w:rPr>
  </w:style>
  <w:style w:type="character" w:customStyle="1" w:styleId="WW8Num13z1">
    <w:name w:val="WW8Num13z1"/>
    <w:uiPriority w:val="99"/>
    <w:rsid w:val="00D97001"/>
    <w:rPr>
      <w:rFonts w:ascii="Courier New" w:hAnsi="Courier New"/>
    </w:rPr>
  </w:style>
  <w:style w:type="character" w:customStyle="1" w:styleId="WW8Num13z2">
    <w:name w:val="WW8Num13z2"/>
    <w:uiPriority w:val="99"/>
    <w:rsid w:val="00D97001"/>
    <w:rPr>
      <w:rFonts w:ascii="Wingdings" w:hAnsi="Wingdings"/>
    </w:rPr>
  </w:style>
  <w:style w:type="character" w:customStyle="1" w:styleId="WW8Num13z3">
    <w:name w:val="WW8Num13z3"/>
    <w:uiPriority w:val="99"/>
    <w:rsid w:val="00D97001"/>
    <w:rPr>
      <w:rFonts w:ascii="Symbol" w:hAnsi="Symbol"/>
    </w:rPr>
  </w:style>
  <w:style w:type="character" w:customStyle="1" w:styleId="11">
    <w:name w:val="Основной шрифт абзаца1"/>
    <w:uiPriority w:val="99"/>
    <w:rsid w:val="00D97001"/>
  </w:style>
  <w:style w:type="character" w:styleId="a3">
    <w:name w:val="page number"/>
    <w:basedOn w:val="11"/>
    <w:uiPriority w:val="99"/>
    <w:rsid w:val="00D97001"/>
    <w:rPr>
      <w:rFonts w:cs="Times New Roman"/>
    </w:rPr>
  </w:style>
  <w:style w:type="character" w:customStyle="1" w:styleId="a4">
    <w:name w:val="Основной шрифт"/>
    <w:uiPriority w:val="99"/>
    <w:rsid w:val="00D97001"/>
  </w:style>
  <w:style w:type="paragraph" w:customStyle="1" w:styleId="a5">
    <w:name w:val="Заголовок"/>
    <w:basedOn w:val="a"/>
    <w:next w:val="a6"/>
    <w:uiPriority w:val="99"/>
    <w:rsid w:val="00D970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D97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D97001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970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97001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uiPriority w:val="99"/>
    <w:rsid w:val="00D97001"/>
    <w:pPr>
      <w:widowControl w:val="0"/>
      <w:autoSpaceDE w:val="0"/>
      <w:spacing w:before="220" w:line="256" w:lineRule="auto"/>
      <w:ind w:firstLine="560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b">
    <w:name w:val="Subtitle"/>
    <w:basedOn w:val="a"/>
    <w:next w:val="a6"/>
    <w:link w:val="ac"/>
    <w:uiPriority w:val="99"/>
    <w:qFormat/>
    <w:rsid w:val="00D97001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86617C"/>
    <w:rPr>
      <w:rFonts w:cs="Times New Roman"/>
      <w:b/>
      <w:sz w:val="32"/>
      <w:lang w:val="ru-RU" w:eastAsia="ar-SA" w:bidi="ar-SA"/>
    </w:rPr>
  </w:style>
  <w:style w:type="paragraph" w:styleId="ad">
    <w:name w:val="footer"/>
    <w:basedOn w:val="a"/>
    <w:link w:val="ae"/>
    <w:uiPriority w:val="99"/>
    <w:rsid w:val="00D970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af">
    <w:name w:val="Содержимое врезки"/>
    <w:basedOn w:val="a6"/>
    <w:uiPriority w:val="99"/>
    <w:rsid w:val="00D97001"/>
  </w:style>
  <w:style w:type="paragraph" w:styleId="af0">
    <w:name w:val="header"/>
    <w:basedOn w:val="a"/>
    <w:link w:val="af1"/>
    <w:uiPriority w:val="99"/>
    <w:rsid w:val="00D97001"/>
    <w:pPr>
      <w:suppressLineNumbers/>
      <w:tabs>
        <w:tab w:val="center" w:pos="4818"/>
        <w:tab w:val="right" w:pos="9637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B3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2978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913D2"/>
    <w:rPr>
      <w:rFonts w:cs="Times New Roman"/>
      <w:sz w:val="2"/>
      <w:lang w:eastAsia="ar-SA" w:bidi="ar-SA"/>
    </w:rPr>
  </w:style>
  <w:style w:type="paragraph" w:styleId="14">
    <w:name w:val="toc 1"/>
    <w:basedOn w:val="a"/>
    <w:next w:val="a"/>
    <w:autoRedefine/>
    <w:uiPriority w:val="99"/>
    <w:semiHidden/>
    <w:rsid w:val="0086617C"/>
    <w:pPr>
      <w:suppressAutoHyphens w:val="0"/>
    </w:pPr>
    <w:rPr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86617C"/>
    <w:pPr>
      <w:suppressAutoHyphens w:val="0"/>
      <w:ind w:left="240"/>
    </w:pPr>
    <w:rPr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86617C"/>
    <w:pPr>
      <w:suppressAutoHyphens w:val="0"/>
      <w:spacing w:after="240"/>
      <w:ind w:left="480"/>
    </w:pPr>
    <w:rPr>
      <w:sz w:val="28"/>
      <w:szCs w:val="28"/>
      <w:lang w:eastAsia="ru-RU"/>
    </w:rPr>
  </w:style>
  <w:style w:type="character" w:styleId="af4">
    <w:name w:val="Hyperlink"/>
    <w:basedOn w:val="a0"/>
    <w:uiPriority w:val="99"/>
    <w:rsid w:val="008661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61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61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D316AF"/>
    <w:rPr>
      <w:rFonts w:ascii="Courier New" w:hAnsi="Courier New" w:cs="Courier New"/>
      <w:kern w:val="1"/>
      <w:sz w:val="20"/>
      <w:szCs w:val="20"/>
    </w:rPr>
  </w:style>
  <w:style w:type="paragraph" w:styleId="af6">
    <w:name w:val="List Paragraph"/>
    <w:basedOn w:val="a"/>
    <w:uiPriority w:val="99"/>
    <w:qFormat/>
    <w:rsid w:val="00F525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a"/>
    <w:uiPriority w:val="99"/>
    <w:rsid w:val="006B34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6B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34BF"/>
    <w:rPr>
      <w:rFonts w:ascii="Courier New" w:hAnsi="Courier New" w:cs="Courier New"/>
      <w:lang w:val="ru-RU" w:eastAsia="ru-RU" w:bidi="ar-SA"/>
    </w:rPr>
  </w:style>
  <w:style w:type="paragraph" w:customStyle="1" w:styleId="22">
    <w:name w:val="Знак2"/>
    <w:basedOn w:val="a"/>
    <w:uiPriority w:val="99"/>
    <w:rsid w:val="008975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OC Heading"/>
    <w:basedOn w:val="1"/>
    <w:next w:val="a"/>
    <w:uiPriority w:val="99"/>
    <w:qFormat/>
    <w:rsid w:val="008076C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CA60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Знак Знак"/>
    <w:basedOn w:val="a0"/>
    <w:uiPriority w:val="99"/>
    <w:locked/>
    <w:rsid w:val="007E4CF5"/>
    <w:rPr>
      <w:rFonts w:ascii="Courier New" w:hAnsi="Courier New" w:cs="Courier New"/>
      <w:lang w:val="ru-RU" w:eastAsia="ru-RU" w:bidi="ar-SA"/>
    </w:rPr>
  </w:style>
  <w:style w:type="paragraph" w:customStyle="1" w:styleId="ListParagraph2">
    <w:name w:val="List Paragraph2"/>
    <w:basedOn w:val="a"/>
    <w:uiPriority w:val="99"/>
    <w:rsid w:val="009D1BE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ru-RU"/>
    </w:rPr>
  </w:style>
  <w:style w:type="paragraph" w:styleId="af9">
    <w:name w:val="Plain Text"/>
    <w:basedOn w:val="a"/>
    <w:link w:val="afa"/>
    <w:rsid w:val="00956F6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956F6D"/>
    <w:rPr>
      <w:rFonts w:ascii="Courier New" w:hAnsi="Courier New"/>
      <w:sz w:val="20"/>
      <w:szCs w:val="20"/>
      <w:lang w:eastAsia="ar-SA"/>
    </w:rPr>
  </w:style>
  <w:style w:type="paragraph" w:styleId="afb">
    <w:name w:val="Title"/>
    <w:basedOn w:val="a"/>
    <w:link w:val="afc"/>
    <w:qFormat/>
    <w:locked/>
    <w:rsid w:val="00416ED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16ED3"/>
    <w:rPr>
      <w:sz w:val="28"/>
      <w:szCs w:val="20"/>
    </w:rPr>
  </w:style>
  <w:style w:type="paragraph" w:customStyle="1" w:styleId="ConsNonformat">
    <w:name w:val="ConsNonformat"/>
    <w:rsid w:val="00416E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E53C-0960-43A6-A6F6-54031250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20</Pages>
  <Words>7871</Words>
  <Characters>44867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</vt:lpstr>
    </vt:vector>
  </TitlesOfParts>
  <Company>777</Company>
  <LinksUpToDate>false</LinksUpToDate>
  <CharactersWithSpaces>52633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</dc:title>
  <dc:subject/>
  <dc:creator>Губанкова ОВ</dc:creator>
  <cp:keywords/>
  <dc:description/>
  <cp:lastModifiedBy>Gidi</cp:lastModifiedBy>
  <cp:revision>26</cp:revision>
  <cp:lastPrinted>2020-07-29T10:43:00Z</cp:lastPrinted>
  <dcterms:created xsi:type="dcterms:W3CDTF">2015-09-16T11:50:00Z</dcterms:created>
  <dcterms:modified xsi:type="dcterms:W3CDTF">2020-07-29T10:50:00Z</dcterms:modified>
</cp:coreProperties>
</file>