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89" w:rsidRPr="00924CF4" w:rsidRDefault="00122189" w:rsidP="00122189">
      <w:pPr>
        <w:widowControl w:val="0"/>
        <w:autoSpaceDE w:val="0"/>
        <w:autoSpaceDN w:val="0"/>
        <w:adjustRightInd w:val="0"/>
        <w:spacing w:after="0" w:line="240" w:lineRule="auto"/>
        <w:rPr>
          <w:rFonts w:ascii="Times New Roman" w:hAnsi="Times New Roman" w:cs="Times New Roman"/>
          <w:b/>
          <w:bCs/>
          <w:sz w:val="28"/>
          <w:szCs w:val="28"/>
        </w:rPr>
      </w:pPr>
    </w:p>
    <w:p w:rsidR="00122189" w:rsidRPr="00924CF4" w:rsidRDefault="004E5D39" w:rsidP="004E5D39">
      <w:pPr>
        <w:pStyle w:val="ad"/>
        <w:tabs>
          <w:tab w:val="left" w:pos="975"/>
          <w:tab w:val="center" w:pos="5101"/>
        </w:tabs>
        <w:contextualSpacing/>
        <w:jc w:val="left"/>
        <w:rPr>
          <w:b w:val="0"/>
          <w:szCs w:val="28"/>
        </w:rPr>
      </w:pPr>
      <w:r w:rsidRPr="00924CF4">
        <w:rPr>
          <w:b w:val="0"/>
          <w:szCs w:val="28"/>
        </w:rPr>
        <w:tab/>
      </w:r>
      <w:r w:rsidRPr="00924CF4">
        <w:rPr>
          <w:b w:val="0"/>
          <w:szCs w:val="28"/>
        </w:rPr>
        <w:tab/>
      </w:r>
      <w:r w:rsidR="00122189" w:rsidRPr="00924CF4">
        <w:rPr>
          <w:b w:val="0"/>
          <w:szCs w:val="28"/>
        </w:rPr>
        <w:t>Российская Федерация</w:t>
      </w:r>
    </w:p>
    <w:p w:rsidR="00122189" w:rsidRPr="00924CF4" w:rsidRDefault="00122189" w:rsidP="00122189">
      <w:pPr>
        <w:contextualSpacing/>
        <w:jc w:val="center"/>
        <w:rPr>
          <w:rFonts w:ascii="Times New Roman" w:hAnsi="Times New Roman" w:cs="Times New Roman"/>
          <w:sz w:val="28"/>
          <w:szCs w:val="28"/>
        </w:rPr>
      </w:pPr>
      <w:r w:rsidRPr="00924CF4">
        <w:rPr>
          <w:rFonts w:ascii="Times New Roman" w:hAnsi="Times New Roman" w:cs="Times New Roman"/>
          <w:sz w:val="28"/>
          <w:szCs w:val="28"/>
        </w:rPr>
        <w:t>Ростовская область Сальский район</w:t>
      </w:r>
    </w:p>
    <w:p w:rsidR="00122189" w:rsidRPr="00924CF4" w:rsidRDefault="00122189" w:rsidP="00122189">
      <w:pPr>
        <w:contextualSpacing/>
        <w:jc w:val="center"/>
        <w:rPr>
          <w:rFonts w:ascii="Times New Roman" w:hAnsi="Times New Roman" w:cs="Times New Roman"/>
          <w:sz w:val="28"/>
          <w:szCs w:val="28"/>
        </w:rPr>
      </w:pPr>
      <w:r w:rsidRPr="00924CF4">
        <w:rPr>
          <w:rFonts w:ascii="Times New Roman" w:hAnsi="Times New Roman" w:cs="Times New Roman"/>
          <w:sz w:val="28"/>
          <w:szCs w:val="28"/>
        </w:rPr>
        <w:t>Администрация Гигантовского сельского поселения</w:t>
      </w:r>
    </w:p>
    <w:p w:rsidR="00122189" w:rsidRPr="00924CF4" w:rsidRDefault="006B29B3" w:rsidP="00122189">
      <w:pPr>
        <w:jc w:val="center"/>
        <w:rPr>
          <w:b/>
          <w:sz w:val="28"/>
          <w:szCs w:val="28"/>
        </w:rPr>
      </w:pPr>
      <w:r w:rsidRPr="006B29B3">
        <w:rPr>
          <w:sz w:val="28"/>
          <w:szCs w:val="28"/>
        </w:rPr>
        <w:pict>
          <v:line id="_x0000_s1029" style="position:absolute;left:0;text-align:left;z-index:2" from="-3.85pt,16.15pt" to="485.9pt,16.15pt" strokeweight=".35mm">
            <v:stroke joinstyle="miter"/>
          </v:line>
        </w:pict>
      </w:r>
    </w:p>
    <w:p w:rsidR="00122189" w:rsidRPr="00924CF4" w:rsidRDefault="007A5FC4" w:rsidP="00122189">
      <w:pPr>
        <w:jc w:val="center"/>
        <w:rPr>
          <w:rFonts w:ascii="Times New Roman" w:hAnsi="Times New Roman" w:cs="Times New Roman"/>
          <w:b/>
          <w:sz w:val="28"/>
          <w:szCs w:val="28"/>
        </w:rPr>
      </w:pPr>
      <w:r>
        <w:rPr>
          <w:rFonts w:ascii="Times New Roman" w:hAnsi="Times New Roman" w:cs="Times New Roman"/>
          <w:b/>
          <w:sz w:val="28"/>
          <w:szCs w:val="28"/>
        </w:rPr>
        <w:t xml:space="preserve">ПРОЕКТ </w:t>
      </w:r>
      <w:r w:rsidR="00122189" w:rsidRPr="00924CF4">
        <w:rPr>
          <w:rFonts w:ascii="Times New Roman" w:hAnsi="Times New Roman" w:cs="Times New Roman"/>
          <w:b/>
          <w:sz w:val="28"/>
          <w:szCs w:val="28"/>
        </w:rPr>
        <w:t>ПОСТАНОВЛЕНИЕ</w:t>
      </w:r>
    </w:p>
    <w:p w:rsidR="000D75A4" w:rsidRDefault="006B7A2E" w:rsidP="000D75A4">
      <w:pPr>
        <w:jc w:val="both"/>
        <w:rPr>
          <w:rFonts w:ascii="Times New Roman" w:hAnsi="Times New Roman" w:cs="Times New Roman"/>
          <w:sz w:val="28"/>
          <w:szCs w:val="28"/>
        </w:rPr>
      </w:pPr>
      <w:r>
        <w:rPr>
          <w:rFonts w:ascii="Times New Roman" w:hAnsi="Times New Roman" w:cs="Times New Roman"/>
          <w:sz w:val="28"/>
          <w:szCs w:val="28"/>
        </w:rPr>
        <w:t xml:space="preserve">От 2023                                                                               </w:t>
      </w:r>
      <w:r w:rsidR="00122189" w:rsidRPr="006B7A2E">
        <w:rPr>
          <w:rFonts w:ascii="Times New Roman" w:hAnsi="Times New Roman" w:cs="Times New Roman"/>
          <w:sz w:val="28"/>
          <w:szCs w:val="28"/>
        </w:rPr>
        <w:t>№</w:t>
      </w:r>
      <w:r>
        <w:rPr>
          <w:rFonts w:ascii="Times New Roman" w:hAnsi="Times New Roman" w:cs="Times New Roman"/>
          <w:sz w:val="28"/>
          <w:szCs w:val="28"/>
        </w:rPr>
        <w:t xml:space="preserve"> </w:t>
      </w:r>
    </w:p>
    <w:p w:rsidR="00122189" w:rsidRPr="003339FD" w:rsidRDefault="003339FD" w:rsidP="000D75A4">
      <w:pPr>
        <w:jc w:val="both"/>
        <w:rPr>
          <w:rFonts w:ascii="Times New Roman" w:hAnsi="Times New Roman" w:cs="Times New Roman"/>
          <w:sz w:val="24"/>
          <w:szCs w:val="24"/>
        </w:rPr>
      </w:pPr>
      <w:r>
        <w:rPr>
          <w:rFonts w:ascii="Times New Roman" w:hAnsi="Times New Roman" w:cs="Times New Roman"/>
          <w:sz w:val="28"/>
          <w:szCs w:val="28"/>
        </w:rPr>
        <w:t xml:space="preserve">                                                          </w:t>
      </w:r>
      <w:r w:rsidR="00122189" w:rsidRPr="003339FD">
        <w:rPr>
          <w:rFonts w:ascii="Times New Roman" w:hAnsi="Times New Roman" w:cs="Times New Roman"/>
          <w:sz w:val="24"/>
          <w:szCs w:val="24"/>
        </w:rPr>
        <w:t>п. Гигант</w:t>
      </w:r>
      <w:r w:rsidR="00122189" w:rsidRPr="003339FD">
        <w:rPr>
          <w:rFonts w:ascii="Times New Roman" w:hAnsi="Times New Roman" w:cs="Times New Roman"/>
          <w:b/>
          <w:bCs/>
          <w:sz w:val="24"/>
          <w:szCs w:val="24"/>
        </w:rPr>
        <w:t xml:space="preserve">     </w:t>
      </w:r>
    </w:p>
    <w:p w:rsidR="00122189" w:rsidRPr="00924CF4" w:rsidRDefault="006B29B3" w:rsidP="00122189">
      <w:pPr>
        <w:jc w:val="both"/>
        <w:rPr>
          <w:rFonts w:ascii="Times New Roman" w:hAnsi="Times New Roman" w:cs="Times New Roman"/>
          <w:sz w:val="28"/>
          <w:szCs w:val="28"/>
        </w:rPr>
      </w:pPr>
      <w:r>
        <w:rPr>
          <w:rFonts w:ascii="Times New Roman" w:hAnsi="Times New Roman" w:cs="Times New Roman"/>
          <w:sz w:val="28"/>
          <w:szCs w:val="28"/>
          <w:lang w:eastAsia="ru-RU"/>
        </w:rPr>
        <w:pict>
          <v:shapetype id="_x0000_t202" coordsize="21600,21600" o:spt="202" path="m,l,21600r21600,l21600,xe">
            <v:stroke joinstyle="miter"/>
            <v:path gradientshapeok="t" o:connecttype="rect"/>
          </v:shapetype>
          <v:shape id="Надпись 2" o:spid="_x0000_s1028" type="#_x0000_t202" style="position:absolute;left:0;text-align:left;margin-left:-7.9pt;margin-top:4.1pt;width:255.4pt;height:83.05pt;z-index:1;mso-wrap-distance-top:3.6pt;mso-wrap-distance-bottom:3.6pt" strokecolor="white">
            <v:textbox style="mso-next-textbox:#Надпись 2">
              <w:txbxContent>
                <w:p w:rsidR="000D75A4" w:rsidRPr="003339FD" w:rsidRDefault="000D75A4" w:rsidP="00122189">
                  <w:pPr>
                    <w:jc w:val="both"/>
                    <w:rPr>
                      <w:rFonts w:ascii="Times New Roman" w:hAnsi="Times New Roman" w:cs="Times New Roman"/>
                      <w:sz w:val="24"/>
                      <w:szCs w:val="24"/>
                    </w:rPr>
                  </w:pPr>
                  <w:r w:rsidRPr="003339FD">
                    <w:rPr>
                      <w:rFonts w:ascii="Times New Roman" w:hAnsi="Times New Roman" w:cs="Times New Roman"/>
                      <w:sz w:val="24"/>
                      <w:szCs w:val="24"/>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t>
                  </w:r>
                </w:p>
              </w:txbxContent>
            </v:textbox>
            <w10:wrap type="square"/>
          </v:shape>
        </w:pict>
      </w:r>
    </w:p>
    <w:p w:rsidR="00122189" w:rsidRPr="00924CF4" w:rsidRDefault="00122189" w:rsidP="00122189">
      <w:pPr>
        <w:jc w:val="both"/>
        <w:rPr>
          <w:rFonts w:ascii="Times New Roman" w:hAnsi="Times New Roman" w:cs="Times New Roman"/>
          <w:sz w:val="28"/>
          <w:szCs w:val="28"/>
        </w:rPr>
      </w:pPr>
    </w:p>
    <w:p w:rsidR="000D75A4" w:rsidRDefault="000D75A4" w:rsidP="000D75A4">
      <w:pPr>
        <w:jc w:val="both"/>
        <w:rPr>
          <w:rFonts w:ascii="Times New Roman" w:hAnsi="Times New Roman" w:cs="Times New Roman"/>
          <w:sz w:val="28"/>
          <w:szCs w:val="28"/>
        </w:rPr>
      </w:pPr>
    </w:p>
    <w:p w:rsidR="003339FD" w:rsidRPr="003339FD" w:rsidRDefault="003339FD" w:rsidP="000D75A4">
      <w:pPr>
        <w:jc w:val="both"/>
        <w:rPr>
          <w:rFonts w:ascii="Times New Roman" w:hAnsi="Times New Roman" w:cs="Times New Roman"/>
          <w:sz w:val="28"/>
          <w:szCs w:val="28"/>
        </w:rPr>
      </w:pPr>
    </w:p>
    <w:p w:rsidR="00122189" w:rsidRPr="003339FD" w:rsidRDefault="000D75A4" w:rsidP="003339FD">
      <w:pPr>
        <w:spacing w:after="0"/>
        <w:jc w:val="both"/>
        <w:rPr>
          <w:rFonts w:ascii="Times New Roman" w:hAnsi="Times New Roman" w:cs="Times New Roman"/>
          <w:sz w:val="26"/>
          <w:szCs w:val="26"/>
        </w:rPr>
      </w:pPr>
      <w:r>
        <w:rPr>
          <w:rFonts w:ascii="Times New Roman" w:hAnsi="Times New Roman" w:cs="Times New Roman"/>
          <w:sz w:val="28"/>
          <w:szCs w:val="28"/>
        </w:rPr>
        <w:t xml:space="preserve">            </w:t>
      </w:r>
      <w:r w:rsidR="00122189" w:rsidRPr="003339FD">
        <w:rPr>
          <w:rFonts w:ascii="Times New Roman" w:hAnsi="Times New Roman" w:cs="Times New Roman"/>
          <w:sz w:val="26"/>
          <w:szCs w:val="26"/>
        </w:rPr>
        <w:t xml:space="preserve">В соответствии с Федеральным </w:t>
      </w:r>
      <w:hyperlink r:id="rId10" w:history="1">
        <w:r w:rsidR="00122189" w:rsidRPr="003339FD">
          <w:rPr>
            <w:rFonts w:ascii="Times New Roman" w:eastAsia="Arial Unicode MS" w:hAnsi="Times New Roman" w:cs="Times New Roman"/>
            <w:sz w:val="26"/>
            <w:szCs w:val="26"/>
          </w:rPr>
          <w:t>законом</w:t>
        </w:r>
      </w:hyperlink>
      <w:r w:rsidR="00122189" w:rsidRPr="003339FD">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Федеральным </w:t>
      </w:r>
      <w:hyperlink r:id="rId11" w:history="1">
        <w:r w:rsidR="00122189" w:rsidRPr="003339FD">
          <w:rPr>
            <w:rFonts w:ascii="Times New Roman" w:eastAsia="Arial Unicode MS" w:hAnsi="Times New Roman" w:cs="Times New Roman"/>
            <w:sz w:val="26"/>
            <w:szCs w:val="26"/>
          </w:rPr>
          <w:t>законом</w:t>
        </w:r>
      </w:hyperlink>
      <w:r w:rsidR="00122189" w:rsidRPr="003339FD">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hyperlink r:id="rId12" w:history="1">
        <w:r w:rsidR="00122189" w:rsidRPr="003339FD">
          <w:rPr>
            <w:rFonts w:ascii="Times New Roman" w:eastAsia="Arial Unicode MS" w:hAnsi="Times New Roman" w:cs="Times New Roman"/>
            <w:sz w:val="26"/>
            <w:szCs w:val="26"/>
          </w:rPr>
          <w:t>Уставом</w:t>
        </w:r>
      </w:hyperlink>
      <w:r w:rsidR="00122189" w:rsidRPr="003339FD">
        <w:rPr>
          <w:rFonts w:ascii="Times New Roman" w:hAnsi="Times New Roman" w:cs="Times New Roman"/>
          <w:sz w:val="26"/>
          <w:szCs w:val="26"/>
        </w:rPr>
        <w:t xml:space="preserve"> муниципального образования «Гигантовское сельское поселение», Администрация Гигантовского сельского</w:t>
      </w:r>
      <w:r w:rsidR="004E5D39" w:rsidRPr="003339FD">
        <w:rPr>
          <w:rFonts w:ascii="Times New Roman" w:hAnsi="Times New Roman" w:cs="Times New Roman"/>
          <w:sz w:val="26"/>
          <w:szCs w:val="26"/>
        </w:rPr>
        <w:t xml:space="preserve"> поселения, </w:t>
      </w:r>
    </w:p>
    <w:p w:rsidR="004E5D39" w:rsidRPr="00924CF4" w:rsidRDefault="004E5D39" w:rsidP="003339FD">
      <w:pPr>
        <w:shd w:val="clear" w:color="auto" w:fill="FFFFFF"/>
        <w:spacing w:after="0"/>
        <w:jc w:val="center"/>
        <w:rPr>
          <w:rFonts w:ascii="Times New Roman" w:hAnsi="Times New Roman" w:cs="Times New Roman"/>
          <w:b/>
          <w:sz w:val="28"/>
          <w:szCs w:val="28"/>
        </w:rPr>
      </w:pPr>
      <w:r w:rsidRPr="00924CF4">
        <w:rPr>
          <w:rFonts w:ascii="Times New Roman" w:hAnsi="Times New Roman" w:cs="Times New Roman"/>
          <w:b/>
          <w:sz w:val="28"/>
          <w:szCs w:val="28"/>
        </w:rPr>
        <w:t>постановляет</w:t>
      </w:r>
    </w:p>
    <w:p w:rsidR="00122189" w:rsidRPr="003339FD" w:rsidRDefault="00122189" w:rsidP="003339FD">
      <w:pPr>
        <w:pStyle w:val="a4"/>
        <w:numPr>
          <w:ilvl w:val="0"/>
          <w:numId w:val="20"/>
        </w:numPr>
        <w:suppressAutoHyphens w:val="0"/>
        <w:spacing w:after="0" w:line="240" w:lineRule="auto"/>
        <w:ind w:left="0" w:firstLine="709"/>
        <w:contextualSpacing/>
        <w:jc w:val="both"/>
        <w:rPr>
          <w:rFonts w:ascii="Times New Roman" w:hAnsi="Times New Roman" w:cs="Times New Roman"/>
          <w:sz w:val="26"/>
          <w:szCs w:val="26"/>
        </w:rPr>
      </w:pPr>
      <w:r w:rsidRPr="003339FD">
        <w:rPr>
          <w:rFonts w:ascii="Times New Roman" w:hAnsi="Times New Roman" w:cs="Times New Roman"/>
          <w:sz w:val="26"/>
          <w:szCs w:val="26"/>
        </w:rPr>
        <w:t>Утвердить административный регламент предоставления муниципальной услуги «</w:t>
      </w:r>
      <w:r w:rsidR="004E5D39" w:rsidRPr="003339FD">
        <w:rPr>
          <w:rFonts w:ascii="Times New Roman" w:hAnsi="Times New Roman" w:cs="Times New Roman"/>
          <w:sz w:val="26"/>
          <w:szCs w:val="26"/>
        </w:rPr>
        <w:t>Утверждение схемы расположения земельного участка или земельных участков на кадастровом плане территории</w:t>
      </w:r>
      <w:r w:rsidRPr="003339FD">
        <w:rPr>
          <w:rFonts w:ascii="Times New Roman" w:hAnsi="Times New Roman" w:cs="Times New Roman"/>
          <w:sz w:val="26"/>
          <w:szCs w:val="26"/>
        </w:rPr>
        <w:t xml:space="preserve">». </w:t>
      </w:r>
    </w:p>
    <w:p w:rsidR="00122189" w:rsidRPr="003339FD" w:rsidRDefault="00122189" w:rsidP="004E5D39">
      <w:pPr>
        <w:pStyle w:val="a4"/>
        <w:spacing w:after="0" w:line="240" w:lineRule="auto"/>
        <w:ind w:left="0" w:firstLine="709"/>
        <w:contextualSpacing/>
        <w:jc w:val="both"/>
        <w:rPr>
          <w:rFonts w:ascii="Times New Roman" w:hAnsi="Times New Roman" w:cs="Times New Roman"/>
          <w:sz w:val="26"/>
          <w:szCs w:val="26"/>
        </w:rPr>
      </w:pPr>
      <w:r w:rsidRPr="003339FD">
        <w:rPr>
          <w:rFonts w:ascii="Times New Roman" w:hAnsi="Times New Roman" w:cs="Times New Roman"/>
          <w:sz w:val="26"/>
          <w:szCs w:val="26"/>
        </w:rPr>
        <w:t>2. Признать утратившим силу постановление Администрации Гигантовского сельско</w:t>
      </w:r>
      <w:r w:rsidR="004E5D39" w:rsidRPr="003339FD">
        <w:rPr>
          <w:rFonts w:ascii="Times New Roman" w:hAnsi="Times New Roman" w:cs="Times New Roman"/>
          <w:sz w:val="26"/>
          <w:szCs w:val="26"/>
        </w:rPr>
        <w:t>го поселения от 16.12.2015 № 273</w:t>
      </w:r>
      <w:r w:rsidRPr="003339FD">
        <w:rPr>
          <w:rFonts w:ascii="Times New Roman" w:hAnsi="Times New Roman" w:cs="Times New Roman"/>
          <w:sz w:val="26"/>
          <w:szCs w:val="26"/>
        </w:rPr>
        <w:t xml:space="preserve"> «Об утверждении</w:t>
      </w:r>
      <w:r w:rsidR="004E5D39" w:rsidRPr="003339FD">
        <w:rPr>
          <w:rFonts w:ascii="Times New Roman" w:hAnsi="Times New Roman" w:cs="Times New Roman"/>
          <w:sz w:val="26"/>
          <w:szCs w:val="26"/>
        </w:rPr>
        <w:t xml:space="preserve"> Административного Регламента предоставления</w:t>
      </w:r>
      <w:r w:rsidRPr="003339FD">
        <w:rPr>
          <w:rFonts w:ascii="Times New Roman" w:hAnsi="Times New Roman" w:cs="Times New Roman"/>
          <w:sz w:val="26"/>
          <w:szCs w:val="26"/>
        </w:rPr>
        <w:t xml:space="preserve"> муниципальной услуги «</w:t>
      </w:r>
      <w:r w:rsidR="004E5D39" w:rsidRPr="003339FD">
        <w:rPr>
          <w:rFonts w:ascii="Times New Roman" w:hAnsi="Times New Roman" w:cs="Times New Roman"/>
          <w:sz w:val="26"/>
          <w:szCs w:val="26"/>
        </w:rPr>
        <w:t>Об утверждении схемы расположения земельного участка на кадастровом плане территории</w:t>
      </w:r>
      <w:r w:rsidRPr="003339FD">
        <w:rPr>
          <w:rFonts w:ascii="Times New Roman" w:hAnsi="Times New Roman" w:cs="Times New Roman"/>
          <w:sz w:val="26"/>
          <w:szCs w:val="26"/>
        </w:rPr>
        <w:t>».</w:t>
      </w:r>
    </w:p>
    <w:p w:rsidR="00122189" w:rsidRPr="003339FD" w:rsidRDefault="00122189" w:rsidP="004E5D39">
      <w:pPr>
        <w:ind w:firstLine="708"/>
        <w:contextualSpacing/>
        <w:jc w:val="both"/>
        <w:rPr>
          <w:rFonts w:ascii="Times New Roman" w:hAnsi="Times New Roman" w:cs="Times New Roman"/>
          <w:sz w:val="26"/>
          <w:szCs w:val="26"/>
        </w:rPr>
      </w:pPr>
      <w:r w:rsidRPr="003339FD">
        <w:rPr>
          <w:rFonts w:ascii="Times New Roman" w:hAnsi="Times New Roman" w:cs="Times New Roman"/>
          <w:sz w:val="26"/>
          <w:szCs w:val="26"/>
        </w:rPr>
        <w:t xml:space="preserve">3.Разместить настоящее постановление в сети Интернет на официальном Интернет-сайте </w:t>
      </w:r>
      <w:hyperlink r:id="rId13" w:history="1">
        <w:r w:rsidRPr="003339FD">
          <w:rPr>
            <w:rStyle w:val="a3"/>
            <w:rFonts w:ascii="Times New Roman" w:hAnsi="Times New Roman" w:cs="Times New Roman"/>
            <w:sz w:val="26"/>
            <w:szCs w:val="26"/>
            <w:lang w:val="en-US"/>
          </w:rPr>
          <w:t>www</w:t>
        </w:r>
        <w:r w:rsidRPr="003339FD">
          <w:rPr>
            <w:rStyle w:val="a3"/>
            <w:rFonts w:ascii="Times New Roman" w:hAnsi="Times New Roman" w:cs="Times New Roman"/>
            <w:sz w:val="26"/>
            <w:szCs w:val="26"/>
          </w:rPr>
          <w:t>.</w:t>
        </w:r>
        <w:r w:rsidRPr="003339FD">
          <w:rPr>
            <w:rStyle w:val="a3"/>
            <w:rFonts w:ascii="Times New Roman" w:hAnsi="Times New Roman" w:cs="Times New Roman"/>
            <w:sz w:val="26"/>
            <w:szCs w:val="26"/>
            <w:lang w:val="en-US"/>
          </w:rPr>
          <w:t>gigantovskoe</w:t>
        </w:r>
        <w:r w:rsidRPr="003339FD">
          <w:rPr>
            <w:rStyle w:val="a3"/>
            <w:rFonts w:ascii="Times New Roman" w:hAnsi="Times New Roman" w:cs="Times New Roman"/>
            <w:sz w:val="26"/>
            <w:szCs w:val="26"/>
          </w:rPr>
          <w:t>.</w:t>
        </w:r>
        <w:r w:rsidRPr="003339FD">
          <w:rPr>
            <w:rStyle w:val="a3"/>
            <w:rFonts w:ascii="Times New Roman" w:hAnsi="Times New Roman" w:cs="Times New Roman"/>
            <w:sz w:val="26"/>
            <w:szCs w:val="26"/>
            <w:lang w:val="en-US"/>
          </w:rPr>
          <w:t>ru</w:t>
        </w:r>
      </w:hyperlink>
      <w:r w:rsidRPr="003339FD">
        <w:rPr>
          <w:rFonts w:ascii="Times New Roman" w:hAnsi="Times New Roman" w:cs="Times New Roman"/>
          <w:sz w:val="26"/>
          <w:szCs w:val="26"/>
        </w:rPr>
        <w:t xml:space="preserve"> Администрации Гигантовского сельского поселения.</w:t>
      </w:r>
      <w:r w:rsidRPr="003339FD">
        <w:rPr>
          <w:rFonts w:ascii="Times New Roman" w:hAnsi="Times New Roman" w:cs="Times New Roman"/>
          <w:color w:val="EEECE1"/>
          <w:sz w:val="26"/>
          <w:szCs w:val="26"/>
        </w:rPr>
        <w:t>.</w:t>
      </w:r>
    </w:p>
    <w:p w:rsidR="00122189" w:rsidRPr="003339FD" w:rsidRDefault="003339FD" w:rsidP="003339FD">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4</w:t>
      </w:r>
      <w:r w:rsidR="00122189" w:rsidRPr="003339FD">
        <w:rPr>
          <w:rFonts w:ascii="Times New Roman" w:hAnsi="Times New Roman" w:cs="Times New Roman"/>
          <w:sz w:val="26"/>
          <w:szCs w:val="26"/>
        </w:rPr>
        <w:t>. 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w:t>
      </w:r>
    </w:p>
    <w:p w:rsidR="00122189" w:rsidRPr="003339FD" w:rsidRDefault="00122189" w:rsidP="003339FD">
      <w:pPr>
        <w:pStyle w:val="ConsPlusNormal"/>
        <w:tabs>
          <w:tab w:val="left" w:pos="993"/>
        </w:tabs>
        <w:contextualSpacing/>
        <w:jc w:val="both"/>
        <w:rPr>
          <w:sz w:val="26"/>
          <w:szCs w:val="26"/>
        </w:rPr>
      </w:pPr>
      <w:r w:rsidRPr="003339FD">
        <w:rPr>
          <w:sz w:val="26"/>
          <w:szCs w:val="26"/>
        </w:rPr>
        <w:tab/>
      </w:r>
      <w:r w:rsidR="003339FD">
        <w:rPr>
          <w:sz w:val="26"/>
          <w:szCs w:val="26"/>
        </w:rPr>
        <w:t>5</w:t>
      </w:r>
      <w:r w:rsidRPr="003339FD">
        <w:rPr>
          <w:sz w:val="26"/>
          <w:szCs w:val="26"/>
        </w:rPr>
        <w:t xml:space="preserve">. Контроль за выполнением постановления возложить на ведущего специалиста </w:t>
      </w:r>
      <w:r w:rsidR="003339FD">
        <w:rPr>
          <w:sz w:val="26"/>
          <w:szCs w:val="26"/>
        </w:rPr>
        <w:t>по</w:t>
      </w:r>
      <w:r w:rsidRPr="003339FD">
        <w:rPr>
          <w:sz w:val="26"/>
          <w:szCs w:val="26"/>
        </w:rPr>
        <w:t xml:space="preserve"> земельны</w:t>
      </w:r>
      <w:r w:rsidR="003339FD">
        <w:rPr>
          <w:sz w:val="26"/>
          <w:szCs w:val="26"/>
        </w:rPr>
        <w:t>м</w:t>
      </w:r>
      <w:r w:rsidRPr="003339FD">
        <w:rPr>
          <w:sz w:val="26"/>
          <w:szCs w:val="26"/>
        </w:rPr>
        <w:t xml:space="preserve"> и имущественны</w:t>
      </w:r>
      <w:r w:rsidR="003339FD">
        <w:rPr>
          <w:sz w:val="26"/>
          <w:szCs w:val="26"/>
        </w:rPr>
        <w:t>м</w:t>
      </w:r>
      <w:r w:rsidRPr="003339FD">
        <w:rPr>
          <w:sz w:val="26"/>
          <w:szCs w:val="26"/>
        </w:rPr>
        <w:t xml:space="preserve"> отношени</w:t>
      </w:r>
      <w:r w:rsidR="003339FD">
        <w:rPr>
          <w:sz w:val="26"/>
          <w:szCs w:val="26"/>
        </w:rPr>
        <w:t>ям</w:t>
      </w:r>
      <w:r w:rsidRPr="003339FD">
        <w:rPr>
          <w:sz w:val="26"/>
          <w:szCs w:val="26"/>
        </w:rPr>
        <w:t xml:space="preserve"> Администрации Гигантовского сельского поселения.</w:t>
      </w:r>
    </w:p>
    <w:p w:rsidR="00122189" w:rsidRPr="00924CF4" w:rsidRDefault="00122189" w:rsidP="00122189">
      <w:pPr>
        <w:pStyle w:val="ConsPlusNormal"/>
        <w:tabs>
          <w:tab w:val="left" w:pos="993"/>
        </w:tabs>
        <w:ind w:right="-1"/>
        <w:jc w:val="both"/>
      </w:pPr>
    </w:p>
    <w:p w:rsidR="00122189" w:rsidRPr="00924CF4" w:rsidRDefault="00122189" w:rsidP="00122189">
      <w:pPr>
        <w:pStyle w:val="ConsPlusNormal"/>
        <w:ind w:right="143"/>
        <w:jc w:val="both"/>
      </w:pPr>
      <w:r w:rsidRPr="00924CF4">
        <w:t xml:space="preserve"> Глава  Администрации</w:t>
      </w:r>
    </w:p>
    <w:p w:rsidR="00122189" w:rsidRPr="00924CF4" w:rsidRDefault="00122189" w:rsidP="00122189">
      <w:pPr>
        <w:pStyle w:val="ConsPlusNormal"/>
        <w:ind w:right="143"/>
        <w:jc w:val="both"/>
      </w:pPr>
      <w:r w:rsidRPr="00924CF4">
        <w:t xml:space="preserve"> Гигантовского сельского по</w:t>
      </w:r>
      <w:r w:rsidR="00924CF4">
        <w:t>селения</w:t>
      </w:r>
      <w:r w:rsidR="00924CF4">
        <w:tab/>
      </w:r>
      <w:r w:rsidR="00924CF4">
        <w:tab/>
        <w:t xml:space="preserve">         </w:t>
      </w:r>
      <w:r w:rsidRPr="00924CF4">
        <w:t xml:space="preserve">        Ю.М. Штельман</w:t>
      </w:r>
      <w:r w:rsidRPr="00924CF4">
        <w:tab/>
      </w:r>
      <w:r w:rsidRPr="00924CF4">
        <w:tab/>
      </w:r>
      <w:r w:rsidRPr="00924CF4">
        <w:tab/>
      </w:r>
      <w:r w:rsidRPr="00924CF4">
        <w:tab/>
        <w:t xml:space="preserve">   </w:t>
      </w:r>
    </w:p>
    <w:p w:rsidR="00122189" w:rsidRPr="00924CF4" w:rsidRDefault="00122189" w:rsidP="00122189">
      <w:pPr>
        <w:contextualSpacing/>
        <w:jc w:val="both"/>
        <w:rPr>
          <w:rFonts w:ascii="Times New Roman" w:hAnsi="Times New Roman" w:cs="Times New Roman"/>
          <w:bCs/>
          <w:sz w:val="16"/>
          <w:szCs w:val="16"/>
        </w:rPr>
      </w:pPr>
      <w:r w:rsidRPr="00924CF4">
        <w:rPr>
          <w:rFonts w:ascii="Times New Roman" w:hAnsi="Times New Roman" w:cs="Times New Roman"/>
          <w:bCs/>
          <w:sz w:val="16"/>
          <w:szCs w:val="16"/>
        </w:rPr>
        <w:t>постановление вносит</w:t>
      </w:r>
    </w:p>
    <w:p w:rsidR="004E5D39" w:rsidRPr="003339FD" w:rsidRDefault="00122189" w:rsidP="003339FD">
      <w:pPr>
        <w:contextualSpacing/>
        <w:jc w:val="both"/>
        <w:rPr>
          <w:rFonts w:ascii="Times New Roman" w:hAnsi="Times New Roman" w:cs="Times New Roman"/>
          <w:bCs/>
          <w:sz w:val="16"/>
          <w:szCs w:val="16"/>
        </w:rPr>
      </w:pPr>
      <w:r w:rsidRPr="00924CF4">
        <w:rPr>
          <w:rFonts w:ascii="Times New Roman" w:hAnsi="Times New Roman" w:cs="Times New Roman"/>
          <w:bCs/>
          <w:sz w:val="16"/>
          <w:szCs w:val="16"/>
        </w:rPr>
        <w:t>Мажурина Е.В</w:t>
      </w:r>
    </w:p>
    <w:p w:rsidR="00122189" w:rsidRDefault="00122189" w:rsidP="006B7A2E">
      <w:pPr>
        <w:widowControl w:val="0"/>
        <w:autoSpaceDE w:val="0"/>
        <w:autoSpaceDN w:val="0"/>
        <w:adjustRightInd w:val="0"/>
        <w:spacing w:after="0" w:line="240" w:lineRule="auto"/>
        <w:rPr>
          <w:rFonts w:ascii="Times New Roman" w:hAnsi="Times New Roman" w:cs="Times New Roman"/>
          <w:b/>
          <w:bCs/>
          <w:sz w:val="24"/>
          <w:szCs w:val="24"/>
        </w:rPr>
      </w:pPr>
    </w:p>
    <w:p w:rsidR="004E5D39" w:rsidRDefault="004E5D39" w:rsidP="004E5D39">
      <w:pPr>
        <w:jc w:val="both"/>
        <w:rPr>
          <w:sz w:val="28"/>
          <w:szCs w:val="28"/>
        </w:rPr>
      </w:pPr>
    </w:p>
    <w:p w:rsidR="004E5D39" w:rsidRPr="004E5D39" w:rsidRDefault="004E5D39" w:rsidP="004E5D39">
      <w:pPr>
        <w:contextualSpacing/>
        <w:jc w:val="right"/>
        <w:rPr>
          <w:rFonts w:ascii="Times New Roman" w:hAnsi="Times New Roman" w:cs="Times New Roman"/>
          <w:sz w:val="16"/>
          <w:szCs w:val="16"/>
        </w:rPr>
      </w:pPr>
      <w:r w:rsidRPr="004E5D39">
        <w:rPr>
          <w:rFonts w:ascii="Times New Roman" w:hAnsi="Times New Roman" w:cs="Times New Roman"/>
          <w:sz w:val="16"/>
          <w:szCs w:val="16"/>
        </w:rPr>
        <w:lastRenderedPageBreak/>
        <w:t xml:space="preserve">Приложение  </w:t>
      </w:r>
    </w:p>
    <w:p w:rsidR="004E5D39" w:rsidRPr="004E5D39" w:rsidRDefault="004E5D39" w:rsidP="004E5D39">
      <w:pPr>
        <w:contextualSpacing/>
        <w:jc w:val="right"/>
        <w:rPr>
          <w:rFonts w:ascii="Times New Roman" w:hAnsi="Times New Roman" w:cs="Times New Roman"/>
          <w:sz w:val="16"/>
          <w:szCs w:val="16"/>
        </w:rPr>
      </w:pPr>
      <w:r w:rsidRPr="004E5D39">
        <w:rPr>
          <w:rFonts w:ascii="Times New Roman" w:hAnsi="Times New Roman" w:cs="Times New Roman"/>
          <w:sz w:val="16"/>
          <w:szCs w:val="16"/>
        </w:rPr>
        <w:t xml:space="preserve">к постановлению Администрации </w:t>
      </w:r>
    </w:p>
    <w:p w:rsidR="004E5D39" w:rsidRPr="004E5D39" w:rsidRDefault="004E5D39" w:rsidP="004E5D39">
      <w:pPr>
        <w:contextualSpacing/>
        <w:jc w:val="right"/>
        <w:rPr>
          <w:rFonts w:ascii="Times New Roman" w:hAnsi="Times New Roman" w:cs="Times New Roman"/>
          <w:sz w:val="16"/>
          <w:szCs w:val="16"/>
        </w:rPr>
      </w:pPr>
      <w:r w:rsidRPr="004E5D39">
        <w:rPr>
          <w:rFonts w:ascii="Times New Roman" w:hAnsi="Times New Roman" w:cs="Times New Roman"/>
          <w:sz w:val="16"/>
          <w:szCs w:val="16"/>
        </w:rPr>
        <w:t xml:space="preserve">Гигантовского сельского поселения           </w:t>
      </w:r>
    </w:p>
    <w:p w:rsidR="004E5D39" w:rsidRPr="004E5D39" w:rsidRDefault="004E5D39" w:rsidP="004E5D39">
      <w:pPr>
        <w:contextualSpacing/>
        <w:rPr>
          <w:rFonts w:ascii="Times New Roman" w:hAnsi="Times New Roman" w:cs="Times New Roman"/>
          <w:sz w:val="16"/>
          <w:szCs w:val="16"/>
        </w:rPr>
      </w:pPr>
      <w:r w:rsidRPr="004E5D39">
        <w:rPr>
          <w:rFonts w:ascii="Times New Roman" w:hAnsi="Times New Roman" w:cs="Times New Roman"/>
          <w:sz w:val="16"/>
          <w:szCs w:val="16"/>
        </w:rPr>
        <w:t xml:space="preserve">                                                                                             </w:t>
      </w:r>
      <w:r>
        <w:rPr>
          <w:rFonts w:ascii="Times New Roman" w:hAnsi="Times New Roman" w:cs="Times New Roman"/>
          <w:sz w:val="16"/>
          <w:szCs w:val="16"/>
        </w:rPr>
        <w:t xml:space="preserve">                                                                                    </w:t>
      </w:r>
      <w:r w:rsidR="003339FD">
        <w:rPr>
          <w:rFonts w:ascii="Times New Roman" w:hAnsi="Times New Roman" w:cs="Times New Roman"/>
          <w:sz w:val="16"/>
          <w:szCs w:val="16"/>
        </w:rPr>
        <w:t xml:space="preserve">              </w:t>
      </w:r>
      <w:r w:rsidRPr="004E5D39">
        <w:rPr>
          <w:rFonts w:ascii="Times New Roman" w:hAnsi="Times New Roman" w:cs="Times New Roman"/>
          <w:sz w:val="16"/>
          <w:szCs w:val="16"/>
        </w:rPr>
        <w:t xml:space="preserve"> </w:t>
      </w:r>
      <w:r w:rsidR="007A5FC4">
        <w:rPr>
          <w:rFonts w:ascii="Times New Roman" w:hAnsi="Times New Roman" w:cs="Times New Roman"/>
          <w:sz w:val="16"/>
          <w:szCs w:val="16"/>
        </w:rPr>
        <w:t xml:space="preserve">от   </w:t>
      </w:r>
      <w:r w:rsidRPr="006B7A2E">
        <w:rPr>
          <w:rFonts w:ascii="Times New Roman" w:hAnsi="Times New Roman" w:cs="Times New Roman"/>
          <w:sz w:val="16"/>
          <w:szCs w:val="16"/>
        </w:rPr>
        <w:t>202</w:t>
      </w:r>
      <w:r w:rsidR="006B7A2E">
        <w:rPr>
          <w:rFonts w:ascii="Times New Roman" w:hAnsi="Times New Roman" w:cs="Times New Roman"/>
          <w:sz w:val="16"/>
          <w:szCs w:val="16"/>
        </w:rPr>
        <w:t>3</w:t>
      </w:r>
      <w:r w:rsidRPr="006B7A2E">
        <w:rPr>
          <w:rFonts w:ascii="Times New Roman" w:hAnsi="Times New Roman" w:cs="Times New Roman"/>
          <w:sz w:val="16"/>
          <w:szCs w:val="16"/>
        </w:rPr>
        <w:t xml:space="preserve">  № </w:t>
      </w:r>
      <w:r w:rsidR="006B7A2E">
        <w:rPr>
          <w:rFonts w:ascii="Times New Roman" w:hAnsi="Times New Roman" w:cs="Times New Roman"/>
          <w:sz w:val="16"/>
          <w:szCs w:val="16"/>
        </w:rPr>
        <w:t xml:space="preserve"> </w:t>
      </w:r>
      <w:r w:rsidRPr="004E5D39">
        <w:rPr>
          <w:rFonts w:ascii="Times New Roman" w:hAnsi="Times New Roman" w:cs="Times New Roman"/>
          <w:sz w:val="16"/>
          <w:szCs w:val="16"/>
        </w:rPr>
        <w:t xml:space="preserve">  </w:t>
      </w:r>
    </w:p>
    <w:p w:rsidR="004E5D39" w:rsidRDefault="004E5D39" w:rsidP="004E5D39">
      <w:pPr>
        <w:rPr>
          <w:sz w:val="28"/>
          <w:szCs w:val="28"/>
        </w:rPr>
      </w:pPr>
    </w:p>
    <w:p w:rsidR="004E5D39" w:rsidRPr="004E5D39" w:rsidRDefault="004E5D39" w:rsidP="004E5D39">
      <w:pPr>
        <w:contextualSpacing/>
        <w:jc w:val="center"/>
        <w:rPr>
          <w:rFonts w:ascii="Times New Roman" w:hAnsi="Times New Roman" w:cs="Times New Roman"/>
          <w:sz w:val="28"/>
          <w:szCs w:val="28"/>
        </w:rPr>
      </w:pPr>
      <w:r w:rsidRPr="004E5D39">
        <w:rPr>
          <w:rFonts w:ascii="Times New Roman" w:hAnsi="Times New Roman" w:cs="Times New Roman"/>
          <w:sz w:val="28"/>
          <w:szCs w:val="28"/>
        </w:rPr>
        <w:t>АДМИНИСТРАТИВНЫЙ РЕГЛАМЕНТ</w:t>
      </w:r>
    </w:p>
    <w:p w:rsidR="00DA17E9" w:rsidRPr="00DA17E9" w:rsidRDefault="00DA17E9" w:rsidP="00DA17E9">
      <w:pPr>
        <w:pStyle w:val="4"/>
        <w:shd w:val="clear" w:color="auto" w:fill="FFFFFF"/>
        <w:spacing w:before="150" w:after="105"/>
        <w:ind w:firstLine="300"/>
        <w:jc w:val="center"/>
        <w:rPr>
          <w:rFonts w:ascii="Times New Roman" w:hAnsi="Times New Roman"/>
          <w:color w:val="000000"/>
          <w:sz w:val="18"/>
          <w:szCs w:val="18"/>
        </w:rPr>
      </w:pPr>
      <w:r w:rsidRPr="00DA17E9">
        <w:rPr>
          <w:rFonts w:ascii="Times New Roman" w:hAnsi="Times New Roman"/>
          <w:color w:val="000000"/>
          <w:sz w:val="18"/>
          <w:szCs w:val="18"/>
        </w:rPr>
        <w:t>I. ОБЩИЕ ПОЛОЖЕНИЯ</w:t>
      </w:r>
    </w:p>
    <w:p w:rsidR="00DA17E9" w:rsidRPr="000D75A4" w:rsidRDefault="00FA065E" w:rsidP="00DA17E9">
      <w:pPr>
        <w:pStyle w:val="4"/>
        <w:shd w:val="clear" w:color="auto" w:fill="FFFFFF"/>
        <w:spacing w:before="150" w:after="105"/>
        <w:ind w:firstLine="300"/>
        <w:jc w:val="center"/>
        <w:rPr>
          <w:rFonts w:ascii="Times New Roman" w:hAnsi="Times New Roman"/>
          <w:color w:val="000000"/>
        </w:rPr>
      </w:pPr>
      <w:r>
        <w:rPr>
          <w:rFonts w:ascii="Times New Roman" w:hAnsi="Times New Roman"/>
          <w:color w:val="000000"/>
          <w:lang w:val="en-US"/>
        </w:rPr>
        <w:t>I</w:t>
      </w:r>
      <w:r>
        <w:rPr>
          <w:rFonts w:ascii="Times New Roman" w:hAnsi="Times New Roman"/>
          <w:color w:val="000000"/>
        </w:rPr>
        <w:t>. ПРЕДМЕТ РЕГУЛИРОВАНИЯ АДМИНИСТРАТИВНОГО РЕГЛАМЕНТА</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1.1. Настоящий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предоставления и доступности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w:t>
      </w:r>
      <w:r w:rsidR="008C70D9">
        <w:rPr>
          <w:color w:val="000000"/>
          <w:sz w:val="28"/>
          <w:szCs w:val="28"/>
        </w:rPr>
        <w:t xml:space="preserve"> осуществлении администрацией Гигантовского сельского поселения </w:t>
      </w:r>
      <w:r w:rsidRPr="00DA17E9">
        <w:rPr>
          <w:color w:val="000000"/>
          <w:sz w:val="28"/>
          <w:szCs w:val="28"/>
        </w:rPr>
        <w:t>(далее – Администрация) полномочий по предоставлению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1.2. Административный регламент применяется в отношении земельных участков, находящихся в ведении или собственности</w:t>
      </w:r>
      <w:r w:rsidR="008C70D9">
        <w:rPr>
          <w:color w:val="000000"/>
          <w:sz w:val="28"/>
          <w:szCs w:val="28"/>
        </w:rPr>
        <w:t xml:space="preserve"> муниципального образования «Гигантовское сельское поселение»</w:t>
      </w:r>
      <w:r w:rsidRPr="00DA17E9">
        <w:rPr>
          <w:color w:val="000000"/>
          <w:sz w:val="28"/>
          <w:szCs w:val="28"/>
        </w:rPr>
        <w:t>.</w:t>
      </w:r>
    </w:p>
    <w:p w:rsidR="00DA17E9" w:rsidRPr="00924CF4" w:rsidRDefault="00924CF4" w:rsidP="00924CF4">
      <w:pPr>
        <w:pStyle w:val="4"/>
        <w:shd w:val="clear" w:color="auto" w:fill="FFFFFF"/>
        <w:spacing w:before="150" w:after="105"/>
        <w:ind w:firstLine="300"/>
        <w:rPr>
          <w:rFonts w:ascii="Times New Roman" w:hAnsi="Times New Roman"/>
          <w:b w:val="0"/>
          <w:color w:val="000000"/>
        </w:rPr>
      </w:pPr>
      <w:r>
        <w:rPr>
          <w:rFonts w:ascii="Times New Roman" w:hAnsi="Times New Roman"/>
          <w:b w:val="0"/>
          <w:color w:val="000000"/>
        </w:rPr>
        <w:t xml:space="preserve">  1.3</w:t>
      </w:r>
      <w:r w:rsidR="00DA17E9" w:rsidRPr="00924CF4">
        <w:rPr>
          <w:rFonts w:ascii="Times New Roman" w:hAnsi="Times New Roman"/>
          <w:b w:val="0"/>
          <w:color w:val="000000"/>
        </w:rPr>
        <w:t>. Круг заявителей</w:t>
      </w:r>
    </w:p>
    <w:p w:rsidR="00DA17E9" w:rsidRPr="00DA17E9" w:rsidRDefault="00924CF4"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1.4</w:t>
      </w:r>
      <w:r w:rsidR="00DA17E9" w:rsidRPr="00DA17E9">
        <w:rPr>
          <w:color w:val="000000"/>
          <w:sz w:val="28"/>
          <w:szCs w:val="28"/>
        </w:rPr>
        <w:t>. Муниципальная услуга предоставляется гражданам и юридическим лицам (далее – заявитель).</w:t>
      </w:r>
    </w:p>
    <w:p w:rsidR="00DA17E9" w:rsidRPr="00DA17E9" w:rsidRDefault="00924CF4"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1.5</w:t>
      </w:r>
      <w:r w:rsidR="00DA17E9" w:rsidRPr="00DA17E9">
        <w:rPr>
          <w:color w:val="000000"/>
          <w:sz w:val="28"/>
          <w:szCs w:val="28"/>
        </w:rPr>
        <w:t>.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DA17E9" w:rsidRPr="00924CF4" w:rsidRDefault="00924CF4" w:rsidP="00924CF4">
      <w:pPr>
        <w:pStyle w:val="4"/>
        <w:shd w:val="clear" w:color="auto" w:fill="FFFFFF"/>
        <w:spacing w:before="150" w:after="105"/>
        <w:ind w:firstLine="300"/>
        <w:jc w:val="both"/>
        <w:rPr>
          <w:rFonts w:ascii="Times New Roman" w:hAnsi="Times New Roman"/>
          <w:b w:val="0"/>
          <w:color w:val="000000"/>
        </w:rPr>
      </w:pPr>
      <w:r>
        <w:rPr>
          <w:rFonts w:ascii="Times New Roman" w:hAnsi="Times New Roman"/>
          <w:b w:val="0"/>
          <w:color w:val="000000"/>
        </w:rPr>
        <w:t xml:space="preserve">   1.6.</w:t>
      </w:r>
      <w:r w:rsidR="00DA17E9" w:rsidRPr="00924CF4">
        <w:rPr>
          <w:rFonts w:ascii="Times New Roman" w:hAnsi="Times New Roman"/>
          <w:b w:val="0"/>
          <w:color w:val="000000"/>
        </w:rPr>
        <w:t>Требования к порядку информирования о предоставлении муниципальной услуги</w:t>
      </w:r>
    </w:p>
    <w:p w:rsidR="00DA17E9" w:rsidRPr="00DA17E9" w:rsidRDefault="00924CF4"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 xml:space="preserve"> 1.7</w:t>
      </w:r>
      <w:r w:rsidR="00DA17E9" w:rsidRPr="00DA17E9">
        <w:rPr>
          <w:color w:val="000000"/>
          <w:sz w:val="28"/>
          <w:szCs w:val="28"/>
        </w:rPr>
        <w:t>. Порядок получения информации по вопросам предоставления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Информирование о порядке предоставления муниципальной услуги осуществляется: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а) специалистом Администрации, ответственным за предоставление муниципальной услуги, при непосредственном обращении заявителя в Администрацию;</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б) работником многофункционального центра предоставления государственных и муниц</w:t>
      </w:r>
      <w:r w:rsidR="008C70D9">
        <w:rPr>
          <w:color w:val="000000"/>
          <w:sz w:val="28"/>
          <w:szCs w:val="28"/>
        </w:rPr>
        <w:t xml:space="preserve">ипальных услуг Сальского района </w:t>
      </w:r>
      <w:r w:rsidRPr="00DA17E9">
        <w:rPr>
          <w:color w:val="000000"/>
          <w:sz w:val="28"/>
          <w:szCs w:val="28"/>
        </w:rPr>
        <w:t>(далее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lastRenderedPageBreak/>
        <w:t>в) посредством телефонной, факсимильной и иных средств телекоммуникационной связи;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г) путем оформления информационных стендов в местах предоставления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д) путем размещения информации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е) посредством ответов на письменные обращения граждан.</w:t>
      </w:r>
    </w:p>
    <w:p w:rsidR="00DA17E9" w:rsidRPr="00DA17E9" w:rsidRDefault="00B05E0F"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1.8</w:t>
      </w:r>
      <w:r w:rsidR="00DA17E9" w:rsidRPr="00DA17E9">
        <w:rPr>
          <w:color w:val="000000"/>
          <w:sz w:val="28"/>
          <w:szCs w:val="28"/>
        </w:rPr>
        <w:t>.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Администрации.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Специалист обязан сообщить график приема граждан, точный почтовый адрес Администрации, способ проезда к нему, а при необходимости – требования к письменному обращению.</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Во время разговора специалист должен произносить слова четко и не прерывать разговор по причине поступления другого звонка.</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Разговор по телефону не должен продолжаться более 10 минут.</w:t>
      </w:r>
    </w:p>
    <w:p w:rsidR="00DA17E9" w:rsidRPr="00DA17E9" w:rsidRDefault="00B05E0F"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1.9</w:t>
      </w:r>
      <w:r w:rsidR="00DA17E9" w:rsidRPr="00DA17E9">
        <w:rPr>
          <w:color w:val="000000"/>
          <w:sz w:val="28"/>
          <w:szCs w:val="28"/>
        </w:rPr>
        <w:t>.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о перечне категорий граждан, имеющих право на получение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о перечне документов, необходимых для получения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о сроках предоставления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об основаниях отказа в предоставлении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о месте размещения на сайте Администрации информации по вопросам предоставления муниципальной услуги.</w:t>
      </w:r>
    </w:p>
    <w:p w:rsidR="00DA17E9" w:rsidRPr="00DA17E9" w:rsidRDefault="00B05E0F"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1.10</w:t>
      </w:r>
      <w:r w:rsidR="00DA17E9" w:rsidRPr="00DA17E9">
        <w:rPr>
          <w:color w:val="000000"/>
          <w:sz w:val="28"/>
          <w:szCs w:val="28"/>
        </w:rPr>
        <w:t xml:space="preserve">. На сайте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w:t>
      </w:r>
      <w:r w:rsidR="00DA17E9" w:rsidRPr="00DA17E9">
        <w:rPr>
          <w:color w:val="000000"/>
          <w:sz w:val="28"/>
          <w:szCs w:val="28"/>
        </w:rPr>
        <w:lastRenderedPageBreak/>
        <w:t>необходимыми и обязательными для предоставления муниципальной услуги, и в МФЦ размещается следующая справочная информация: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о месте нахождения и графике работы Администрации и ее структурных подразделений, ответственных за предоставление муниципальной услуги, а также МФЦ;</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справочные телефоны структурных подразделений Администрации;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адрес официального сайта, а также электронной почты и (или) формы обратной связи Администрации в сети Интернет.</w:t>
      </w:r>
    </w:p>
    <w:p w:rsidR="00DA17E9" w:rsidRPr="00DA17E9" w:rsidRDefault="00DA17E9" w:rsidP="00DA17E9">
      <w:pPr>
        <w:pStyle w:val="4"/>
        <w:shd w:val="clear" w:color="auto" w:fill="FFFFFF"/>
        <w:spacing w:before="150" w:after="105"/>
        <w:ind w:firstLine="300"/>
        <w:jc w:val="center"/>
        <w:rPr>
          <w:rFonts w:ascii="Times New Roman" w:hAnsi="Times New Roman"/>
          <w:color w:val="000000"/>
        </w:rPr>
      </w:pPr>
      <w:r w:rsidRPr="00DA17E9">
        <w:rPr>
          <w:rFonts w:ascii="Times New Roman" w:hAnsi="Times New Roman"/>
          <w:color w:val="000000"/>
        </w:rPr>
        <w:t>II. СТАНДАРТ ПРЕДОСТАВЛЕНИЯ МУНИЦИПАЛЬНОЙ УСЛУГИ</w:t>
      </w:r>
    </w:p>
    <w:p w:rsidR="00DA17E9" w:rsidRPr="00B05E0F" w:rsidRDefault="00B05E0F" w:rsidP="00B05E0F">
      <w:pPr>
        <w:pStyle w:val="4"/>
        <w:shd w:val="clear" w:color="auto" w:fill="FFFFFF"/>
        <w:spacing w:before="150" w:after="105"/>
        <w:ind w:firstLine="300"/>
        <w:jc w:val="both"/>
        <w:rPr>
          <w:rFonts w:ascii="Times New Roman" w:hAnsi="Times New Roman"/>
          <w:b w:val="0"/>
          <w:color w:val="000000"/>
        </w:rPr>
      </w:pPr>
      <w:r w:rsidRPr="00B05E0F">
        <w:rPr>
          <w:rFonts w:ascii="Times New Roman" w:hAnsi="Times New Roman"/>
          <w:b w:val="0"/>
          <w:color w:val="000000"/>
        </w:rPr>
        <w:t>2</w:t>
      </w:r>
      <w:r w:rsidR="00DA17E9" w:rsidRPr="00B05E0F">
        <w:rPr>
          <w:rFonts w:ascii="Times New Roman" w:hAnsi="Times New Roman"/>
          <w:b w:val="0"/>
          <w:color w:val="000000"/>
        </w:rPr>
        <w:t>. Наименование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Утверждение схемы расположения земельного участка или земельных участков на кадастровом плане территории.</w:t>
      </w:r>
    </w:p>
    <w:p w:rsidR="00DA17E9" w:rsidRPr="00B05E0F" w:rsidRDefault="00B05E0F" w:rsidP="00B05E0F">
      <w:pPr>
        <w:pStyle w:val="4"/>
        <w:shd w:val="clear" w:color="auto" w:fill="FFFFFF"/>
        <w:spacing w:before="150" w:after="105"/>
        <w:ind w:firstLine="300"/>
        <w:jc w:val="both"/>
        <w:rPr>
          <w:rFonts w:ascii="Times New Roman" w:hAnsi="Times New Roman"/>
          <w:b w:val="0"/>
          <w:color w:val="000000"/>
        </w:rPr>
      </w:pPr>
      <w:r>
        <w:rPr>
          <w:rFonts w:ascii="Times New Roman" w:hAnsi="Times New Roman"/>
          <w:b w:val="0"/>
          <w:color w:val="000000"/>
        </w:rPr>
        <w:t>2.1</w:t>
      </w:r>
      <w:r w:rsidR="00DA17E9" w:rsidRPr="00B05E0F">
        <w:rPr>
          <w:rFonts w:ascii="Times New Roman" w:hAnsi="Times New Roman"/>
          <w:b w:val="0"/>
          <w:color w:val="000000"/>
        </w:rPr>
        <w:t>. Наименование органа, предоставляющего муниципальную услугу</w:t>
      </w:r>
    </w:p>
    <w:p w:rsidR="00DA17E9" w:rsidRPr="00DA17E9" w:rsidRDefault="00B05E0F" w:rsidP="00B05E0F">
      <w:pPr>
        <w:pStyle w:val="aj"/>
        <w:shd w:val="clear" w:color="auto" w:fill="FFFFFF"/>
        <w:spacing w:before="0" w:beforeAutospacing="0" w:after="105" w:afterAutospacing="0"/>
        <w:jc w:val="both"/>
        <w:rPr>
          <w:color w:val="000000"/>
          <w:sz w:val="28"/>
          <w:szCs w:val="28"/>
        </w:rPr>
      </w:pPr>
      <w:r>
        <w:rPr>
          <w:color w:val="000000"/>
          <w:sz w:val="28"/>
          <w:szCs w:val="28"/>
        </w:rPr>
        <w:t xml:space="preserve">     2.2</w:t>
      </w:r>
      <w:r w:rsidR="00DA17E9" w:rsidRPr="00DA17E9">
        <w:rPr>
          <w:color w:val="000000"/>
          <w:sz w:val="28"/>
          <w:szCs w:val="28"/>
        </w:rPr>
        <w:t xml:space="preserve">. Предоставление муниципальной услуги осуществляется администрацией </w:t>
      </w:r>
      <w:r w:rsidR="008C70D9">
        <w:rPr>
          <w:color w:val="000000"/>
          <w:sz w:val="28"/>
          <w:szCs w:val="28"/>
        </w:rPr>
        <w:t xml:space="preserve"> Гигантовского сельского поселения (далее – Администрация</w:t>
      </w:r>
      <w:r w:rsidR="00DA17E9" w:rsidRPr="00DA17E9">
        <w:rPr>
          <w:color w:val="000000"/>
          <w:sz w:val="28"/>
          <w:szCs w:val="28"/>
        </w:rPr>
        <w:t>).</w:t>
      </w:r>
    </w:p>
    <w:p w:rsidR="00DA17E9" w:rsidRPr="00B05E0F" w:rsidRDefault="008D5B17" w:rsidP="00B05E0F">
      <w:pPr>
        <w:pStyle w:val="4"/>
        <w:shd w:val="clear" w:color="auto" w:fill="FFFFFF"/>
        <w:spacing w:before="150" w:after="105"/>
        <w:ind w:firstLine="300"/>
        <w:jc w:val="both"/>
        <w:rPr>
          <w:rFonts w:ascii="Times New Roman" w:hAnsi="Times New Roman"/>
          <w:b w:val="0"/>
          <w:color w:val="000000"/>
        </w:rPr>
      </w:pPr>
      <w:r>
        <w:rPr>
          <w:rFonts w:ascii="Times New Roman" w:hAnsi="Times New Roman"/>
          <w:b w:val="0"/>
          <w:color w:val="000000"/>
        </w:rPr>
        <w:t>2.</w:t>
      </w:r>
      <w:r w:rsidR="00B05E0F">
        <w:rPr>
          <w:rFonts w:ascii="Times New Roman" w:hAnsi="Times New Roman"/>
          <w:b w:val="0"/>
          <w:color w:val="000000"/>
        </w:rPr>
        <w:t>3</w:t>
      </w:r>
      <w:r w:rsidR="00DA17E9" w:rsidRPr="00B05E0F">
        <w:rPr>
          <w:rFonts w:ascii="Times New Roman" w:hAnsi="Times New Roman"/>
          <w:b w:val="0"/>
          <w:color w:val="000000"/>
        </w:rPr>
        <w:t>. Описание результатов предоставления муниципальной услуги</w:t>
      </w:r>
    </w:p>
    <w:p w:rsidR="00DA17E9" w:rsidRPr="00DA17E9" w:rsidRDefault="008D5B17"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2.</w:t>
      </w:r>
      <w:r w:rsidR="00B05E0F">
        <w:rPr>
          <w:color w:val="000000"/>
          <w:sz w:val="28"/>
          <w:szCs w:val="28"/>
        </w:rPr>
        <w:t>3</w:t>
      </w:r>
      <w:r w:rsidR="00DA17E9" w:rsidRPr="00DA17E9">
        <w:rPr>
          <w:color w:val="000000"/>
          <w:sz w:val="28"/>
          <w:szCs w:val="28"/>
        </w:rPr>
        <w:t>.1. Результатом предоставления муниципальной услуги является: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1) решение в форме постановления об утверждении схемы расположения земельного участка или земельных участков кадастровом плане территории;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2) отказ в утверждении схемы расположения земельного участка или земельных участков на кадастровом плане территории.</w:t>
      </w:r>
    </w:p>
    <w:p w:rsidR="00DA17E9" w:rsidRPr="00B05E0F" w:rsidRDefault="008D5B17" w:rsidP="00B05E0F">
      <w:pPr>
        <w:pStyle w:val="4"/>
        <w:shd w:val="clear" w:color="auto" w:fill="FFFFFF"/>
        <w:spacing w:before="150" w:after="105"/>
        <w:ind w:firstLine="300"/>
        <w:jc w:val="both"/>
        <w:rPr>
          <w:rFonts w:ascii="Times New Roman" w:hAnsi="Times New Roman"/>
          <w:b w:val="0"/>
          <w:color w:val="000000"/>
        </w:rPr>
      </w:pPr>
      <w:r>
        <w:rPr>
          <w:rFonts w:ascii="Times New Roman" w:hAnsi="Times New Roman"/>
          <w:b w:val="0"/>
          <w:color w:val="000000"/>
        </w:rPr>
        <w:t>2.</w:t>
      </w:r>
      <w:r w:rsidR="00B05E0F">
        <w:rPr>
          <w:rFonts w:ascii="Times New Roman" w:hAnsi="Times New Roman"/>
          <w:b w:val="0"/>
          <w:color w:val="000000"/>
        </w:rPr>
        <w:t>4</w:t>
      </w:r>
      <w:r w:rsidR="00DA17E9" w:rsidRPr="00B05E0F">
        <w:rPr>
          <w:rFonts w:ascii="Times New Roman" w:hAnsi="Times New Roman"/>
          <w:b w:val="0"/>
          <w:color w:val="000000"/>
        </w:rPr>
        <w:t>. Срок предоставления муниципальной услуги</w:t>
      </w:r>
    </w:p>
    <w:p w:rsidR="00DA17E9" w:rsidRPr="00DA17E9" w:rsidRDefault="008D5B17"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2.</w:t>
      </w:r>
      <w:r w:rsidR="00B05E0F">
        <w:rPr>
          <w:color w:val="000000"/>
          <w:sz w:val="28"/>
          <w:szCs w:val="28"/>
        </w:rPr>
        <w:t>4</w:t>
      </w:r>
      <w:r w:rsidR="00DA17E9" w:rsidRPr="00DA17E9">
        <w:rPr>
          <w:color w:val="000000"/>
          <w:sz w:val="28"/>
          <w:szCs w:val="28"/>
        </w:rPr>
        <w:t>.1. Общий срок предоставления муниципальной услуги составляет:</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а) в случае образования земельного участка с целью предоставления без проведения аукциона, а также в случае раздела, объединения, выдела – не более чем 14 дней со дня поступления заявления в Администрацию;</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б)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 не более чем 2 месяца со дня поступления заявления в Администрацию, без учета приостановления предоставления муниципальной услуги.</w:t>
      </w:r>
    </w:p>
    <w:p w:rsidR="00DA17E9" w:rsidRPr="00DA17E9" w:rsidRDefault="008D5B17"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2.</w:t>
      </w:r>
      <w:r w:rsidR="00B05E0F">
        <w:rPr>
          <w:color w:val="000000"/>
          <w:sz w:val="28"/>
          <w:szCs w:val="28"/>
        </w:rPr>
        <w:t>4</w:t>
      </w:r>
      <w:r w:rsidR="00DA17E9" w:rsidRPr="00DA17E9">
        <w:rPr>
          <w:color w:val="000000"/>
          <w:sz w:val="28"/>
          <w:szCs w:val="28"/>
        </w:rPr>
        <w:t>.2. Срок приостановления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а) в случае, если на момент поступления в Администрацию заявления об утверждении схемы расположения земельного участка</w:t>
      </w:r>
      <w:r w:rsidR="008C70D9">
        <w:rPr>
          <w:color w:val="000000"/>
          <w:sz w:val="28"/>
          <w:szCs w:val="28"/>
        </w:rPr>
        <w:t xml:space="preserve"> или земельных участков</w:t>
      </w:r>
      <w:r w:rsidRPr="00DA17E9">
        <w:rPr>
          <w:color w:val="000000"/>
          <w:sz w:val="28"/>
          <w:szCs w:val="28"/>
        </w:rPr>
        <w:t xml:space="preserve"> на рассмотрении находится представленная ранее другим лицом схема расположения земельного участка </w:t>
      </w:r>
      <w:r w:rsidR="008C70D9">
        <w:rPr>
          <w:color w:val="000000"/>
          <w:sz w:val="28"/>
          <w:szCs w:val="28"/>
        </w:rPr>
        <w:t xml:space="preserve">или земельных участков </w:t>
      </w:r>
      <w:r w:rsidRPr="00DA17E9">
        <w:rPr>
          <w:color w:val="000000"/>
          <w:sz w:val="28"/>
          <w:szCs w:val="28"/>
        </w:rPr>
        <w:t>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w:t>
      </w:r>
      <w:r w:rsidR="008C70D9">
        <w:rPr>
          <w:color w:val="000000"/>
          <w:sz w:val="28"/>
          <w:szCs w:val="28"/>
        </w:rPr>
        <w:t xml:space="preserve"> или земельных участков</w:t>
      </w:r>
      <w:r w:rsidRPr="00DA17E9">
        <w:rPr>
          <w:color w:val="000000"/>
          <w:sz w:val="28"/>
          <w:szCs w:val="28"/>
        </w:rPr>
        <w:t xml:space="preserve"> до принятия </w:t>
      </w:r>
      <w:r w:rsidRPr="00DA17E9">
        <w:rPr>
          <w:color w:val="000000"/>
          <w:sz w:val="28"/>
          <w:szCs w:val="28"/>
        </w:rPr>
        <w:lastRenderedPageBreak/>
        <w:t xml:space="preserve">решения об утверждении ранее направленной схемы расположения земельного участка </w:t>
      </w:r>
      <w:r w:rsidR="008C70D9">
        <w:rPr>
          <w:color w:val="000000"/>
          <w:sz w:val="28"/>
          <w:szCs w:val="28"/>
        </w:rPr>
        <w:t xml:space="preserve">или земельных участков </w:t>
      </w:r>
      <w:r w:rsidRPr="00DA17E9">
        <w:rPr>
          <w:color w:val="000000"/>
          <w:sz w:val="28"/>
          <w:szCs w:val="28"/>
        </w:rPr>
        <w:t xml:space="preserve">либо до принятия решения об отказе в утверждении ранее направленной схемы расположения земельного участка </w:t>
      </w:r>
      <w:r w:rsidR="008C70D9">
        <w:rPr>
          <w:color w:val="000000"/>
          <w:sz w:val="28"/>
          <w:szCs w:val="28"/>
        </w:rPr>
        <w:t xml:space="preserve">или земельных участков </w:t>
      </w:r>
      <w:r w:rsidRPr="00DA17E9">
        <w:rPr>
          <w:color w:val="000000"/>
          <w:sz w:val="28"/>
          <w:szCs w:val="28"/>
        </w:rPr>
        <w:t>и направляет такое решение заявителю в течение 5 рабочих дней, с момента поступления поданного позднее заявления.</w:t>
      </w:r>
    </w:p>
    <w:p w:rsidR="00DA17E9" w:rsidRPr="00B05E0F" w:rsidRDefault="008D5B17" w:rsidP="00B05E0F">
      <w:pPr>
        <w:pStyle w:val="4"/>
        <w:shd w:val="clear" w:color="auto" w:fill="FFFFFF"/>
        <w:spacing w:before="150" w:after="105"/>
        <w:ind w:firstLine="300"/>
        <w:jc w:val="both"/>
        <w:rPr>
          <w:rFonts w:ascii="Times New Roman" w:hAnsi="Times New Roman"/>
          <w:b w:val="0"/>
          <w:color w:val="000000"/>
        </w:rPr>
      </w:pPr>
      <w:r>
        <w:rPr>
          <w:rFonts w:ascii="Times New Roman" w:hAnsi="Times New Roman"/>
          <w:b w:val="0"/>
          <w:color w:val="000000"/>
        </w:rPr>
        <w:t>2.</w:t>
      </w:r>
      <w:r w:rsidR="00B05E0F">
        <w:rPr>
          <w:rFonts w:ascii="Times New Roman" w:hAnsi="Times New Roman"/>
          <w:b w:val="0"/>
          <w:color w:val="000000"/>
        </w:rPr>
        <w:t>5</w:t>
      </w:r>
      <w:r w:rsidR="00DA17E9" w:rsidRPr="00B05E0F">
        <w:rPr>
          <w:rFonts w:ascii="Times New Roman" w:hAnsi="Times New Roman"/>
          <w:b w:val="0"/>
          <w:color w:val="000000"/>
        </w:rPr>
        <w:t>. Правовые основания для предоставления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Градостроительный кодекс Российской Федерации;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Гражданский кодекс Российской Федерации;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Земельный кодекс Российской Федерации</w:t>
      </w:r>
      <w:r w:rsidR="008C70D9">
        <w:rPr>
          <w:color w:val="000000"/>
          <w:sz w:val="28"/>
          <w:szCs w:val="28"/>
        </w:rPr>
        <w:t xml:space="preserve"> (ст. 11.4,11.6,39.11)</w:t>
      </w:r>
      <w:r w:rsidRPr="00DA17E9">
        <w:rPr>
          <w:color w:val="000000"/>
          <w:sz w:val="28"/>
          <w:szCs w:val="28"/>
        </w:rPr>
        <w:t>;</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Федеральный закон от 25.10.2001 №137-ФЗ «О введении в действие Земельного кодекса Российской Федерации»;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Федеральный закон от 24.07.2002 №</w:t>
      </w:r>
      <w:r w:rsidR="00425C0A">
        <w:rPr>
          <w:color w:val="000000"/>
          <w:sz w:val="28"/>
          <w:szCs w:val="28"/>
        </w:rPr>
        <w:t xml:space="preserve"> </w:t>
      </w:r>
      <w:r w:rsidRPr="00DA17E9">
        <w:rPr>
          <w:color w:val="000000"/>
          <w:sz w:val="28"/>
          <w:szCs w:val="28"/>
        </w:rPr>
        <w:t>101-ФЗ «Об обороте земель сельскохозяйственного назначения»;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Федеральный закон от 11.06.2003 №</w:t>
      </w:r>
      <w:r w:rsidR="00425C0A">
        <w:rPr>
          <w:color w:val="000000"/>
          <w:sz w:val="28"/>
          <w:szCs w:val="28"/>
        </w:rPr>
        <w:t xml:space="preserve"> </w:t>
      </w:r>
      <w:r w:rsidRPr="00DA17E9">
        <w:rPr>
          <w:color w:val="000000"/>
          <w:sz w:val="28"/>
          <w:szCs w:val="28"/>
        </w:rPr>
        <w:t>74-ФЗ «О крестьянском (фермерском) хозяйстве»;</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Федеральный закон от 07.07.2003 №</w:t>
      </w:r>
      <w:r w:rsidR="00425C0A">
        <w:rPr>
          <w:color w:val="000000"/>
          <w:sz w:val="28"/>
          <w:szCs w:val="28"/>
        </w:rPr>
        <w:t xml:space="preserve"> </w:t>
      </w:r>
      <w:r w:rsidRPr="00DA17E9">
        <w:rPr>
          <w:color w:val="000000"/>
          <w:sz w:val="28"/>
          <w:szCs w:val="28"/>
        </w:rPr>
        <w:t>112-ФЗ «О личном подсобном хозяйстве»;</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Федеральный закон от 06.10.2003 №</w:t>
      </w:r>
      <w:r w:rsidR="00425C0A">
        <w:rPr>
          <w:color w:val="000000"/>
          <w:sz w:val="28"/>
          <w:szCs w:val="28"/>
        </w:rPr>
        <w:t xml:space="preserve"> </w:t>
      </w:r>
      <w:r w:rsidRPr="00DA17E9">
        <w:rPr>
          <w:color w:val="000000"/>
          <w:sz w:val="28"/>
          <w:szCs w:val="28"/>
        </w:rPr>
        <w:t>131-ФЗ «Об общих принципах организации местного самоуправления в Российской Федерации»;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Федеральный закон от 24.07.2007 №</w:t>
      </w:r>
      <w:r w:rsidR="00425C0A">
        <w:rPr>
          <w:color w:val="000000"/>
          <w:sz w:val="28"/>
          <w:szCs w:val="28"/>
        </w:rPr>
        <w:t xml:space="preserve"> </w:t>
      </w:r>
      <w:r w:rsidRPr="00DA17E9">
        <w:rPr>
          <w:color w:val="000000"/>
          <w:sz w:val="28"/>
          <w:szCs w:val="28"/>
        </w:rPr>
        <w:t>221-ФЗ "О кадастровой деятельности";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Федеральный закон от 27.07.2010 №</w:t>
      </w:r>
      <w:r w:rsidR="00425C0A">
        <w:rPr>
          <w:color w:val="000000"/>
          <w:sz w:val="28"/>
          <w:szCs w:val="28"/>
        </w:rPr>
        <w:t xml:space="preserve"> </w:t>
      </w:r>
      <w:r w:rsidRPr="00DA17E9">
        <w:rPr>
          <w:color w:val="000000"/>
          <w:sz w:val="28"/>
          <w:szCs w:val="28"/>
        </w:rPr>
        <w:t>210-ФЗ «Об организации предоставления государственных и муниципальных услуг»;</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Федеральный закон от 13.07.2015 года №</w:t>
      </w:r>
      <w:r w:rsidR="00425C0A">
        <w:rPr>
          <w:color w:val="000000"/>
          <w:sz w:val="28"/>
          <w:szCs w:val="28"/>
        </w:rPr>
        <w:t xml:space="preserve"> </w:t>
      </w:r>
      <w:r w:rsidRPr="00DA17E9">
        <w:rPr>
          <w:color w:val="000000"/>
          <w:sz w:val="28"/>
          <w:szCs w:val="28"/>
        </w:rPr>
        <w:t>218-ФЗ «О государственной регистрации недвижимости»;</w:t>
      </w:r>
    </w:p>
    <w:p w:rsid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Федеральный закон от 29.07.2017 №</w:t>
      </w:r>
      <w:r w:rsidR="00425C0A">
        <w:rPr>
          <w:color w:val="000000"/>
          <w:sz w:val="28"/>
          <w:szCs w:val="28"/>
        </w:rPr>
        <w:t xml:space="preserve"> </w:t>
      </w:r>
      <w:r w:rsidRPr="00DA17E9">
        <w:rPr>
          <w:color w:val="000000"/>
          <w:sz w:val="28"/>
          <w:szCs w:val="28"/>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C70D9" w:rsidRPr="00DA17E9" w:rsidRDefault="008C70D9" w:rsidP="00DA17E9">
      <w:pPr>
        <w:pStyle w:val="aj"/>
        <w:shd w:val="clear" w:color="auto" w:fill="FFFFFF"/>
        <w:spacing w:before="0" w:beforeAutospacing="0" w:after="105" w:afterAutospacing="0"/>
        <w:jc w:val="both"/>
        <w:rPr>
          <w:color w:val="000000"/>
          <w:sz w:val="28"/>
          <w:szCs w:val="28"/>
        </w:rPr>
      </w:pPr>
      <w:r>
        <w:rPr>
          <w:color w:val="000000"/>
          <w:sz w:val="28"/>
          <w:szCs w:val="28"/>
        </w:rPr>
        <w:t>-Постановление Правительства Российской Федерации от 30.04.2014 № 403 «Об исчерпывающем перечне процедур в сфере жилищного строительства»</w:t>
      </w:r>
    </w:p>
    <w:p w:rsidR="00DA17E9" w:rsidRPr="00DA17E9" w:rsidRDefault="008C70D9" w:rsidP="00DA17E9">
      <w:pPr>
        <w:pStyle w:val="aj"/>
        <w:shd w:val="clear" w:color="auto" w:fill="FFFFFF"/>
        <w:spacing w:before="0" w:beforeAutospacing="0" w:after="105" w:afterAutospacing="0"/>
        <w:jc w:val="both"/>
        <w:rPr>
          <w:color w:val="000000"/>
          <w:sz w:val="28"/>
          <w:szCs w:val="28"/>
        </w:rPr>
      </w:pPr>
      <w:r>
        <w:rPr>
          <w:color w:val="000000"/>
          <w:sz w:val="28"/>
          <w:szCs w:val="28"/>
        </w:rPr>
        <w:t>- Устав муниципального образования «Гигантовское сельское поселение»</w:t>
      </w:r>
      <w:r w:rsidR="00DA17E9" w:rsidRPr="00DA17E9">
        <w:rPr>
          <w:color w:val="000000"/>
          <w:sz w:val="28"/>
          <w:szCs w:val="28"/>
        </w:rPr>
        <w:t>.</w:t>
      </w:r>
    </w:p>
    <w:p w:rsidR="00DA17E9" w:rsidRPr="00B05E0F" w:rsidRDefault="008D5B17" w:rsidP="00B05E0F">
      <w:pPr>
        <w:pStyle w:val="4"/>
        <w:shd w:val="clear" w:color="auto" w:fill="FFFFFF"/>
        <w:spacing w:before="150" w:after="105"/>
        <w:ind w:firstLine="300"/>
        <w:jc w:val="both"/>
        <w:rPr>
          <w:rFonts w:ascii="Times New Roman" w:hAnsi="Times New Roman"/>
          <w:b w:val="0"/>
          <w:color w:val="000000"/>
        </w:rPr>
      </w:pPr>
      <w:r>
        <w:rPr>
          <w:rFonts w:ascii="Times New Roman" w:hAnsi="Times New Roman"/>
          <w:b w:val="0"/>
          <w:color w:val="000000"/>
        </w:rPr>
        <w:t>2.</w:t>
      </w:r>
      <w:r w:rsidR="00B05E0F">
        <w:rPr>
          <w:rFonts w:ascii="Times New Roman" w:hAnsi="Times New Roman"/>
          <w:b w:val="0"/>
          <w:color w:val="000000"/>
        </w:rPr>
        <w:t>6</w:t>
      </w:r>
      <w:r w:rsidR="00DA17E9" w:rsidRPr="00B05E0F">
        <w:rPr>
          <w:rFonts w:ascii="Times New Roman" w:hAnsi="Times New Roman"/>
          <w:b w:val="0"/>
          <w:color w:val="000000"/>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DA17E9" w:rsidRPr="00DA17E9" w:rsidRDefault="008D5B17"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2.</w:t>
      </w:r>
      <w:r w:rsidR="00B05E0F">
        <w:rPr>
          <w:color w:val="000000"/>
          <w:sz w:val="28"/>
          <w:szCs w:val="28"/>
        </w:rPr>
        <w:t>6</w:t>
      </w:r>
      <w:r w:rsidR="00DA17E9" w:rsidRPr="00DA17E9">
        <w:rPr>
          <w:color w:val="000000"/>
          <w:sz w:val="28"/>
          <w:szCs w:val="28"/>
        </w:rPr>
        <w:t>.1.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8C70D9" w:rsidRPr="008C70D9" w:rsidRDefault="008C70D9" w:rsidP="008C70D9">
      <w:pPr>
        <w:pStyle w:val="formattext"/>
        <w:shd w:val="clear" w:color="auto" w:fill="FFFFFF"/>
        <w:spacing w:before="0" w:beforeAutospacing="0" w:after="0" w:afterAutospacing="0"/>
        <w:ind w:firstLine="480"/>
        <w:jc w:val="both"/>
        <w:textAlignment w:val="baseline"/>
        <w:rPr>
          <w:sz w:val="28"/>
          <w:szCs w:val="28"/>
        </w:rPr>
      </w:pPr>
      <w:r w:rsidRPr="008C70D9">
        <w:rPr>
          <w:sz w:val="28"/>
          <w:szCs w:val="28"/>
        </w:rPr>
        <w:t xml:space="preserve">1) заявление об утверждении схемы расположения земельного участка на кадастровом плане территории (далее – заявление об утверждении схемы) по форме согласно приложению  1 к настоящему Регламенту. Заявление в форме электронных </w:t>
      </w:r>
      <w:r w:rsidRPr="008C70D9">
        <w:rPr>
          <w:sz w:val="28"/>
          <w:szCs w:val="28"/>
        </w:rPr>
        <w:lastRenderedPageBreak/>
        <w:t xml:space="preserve">документов путем заполнения формы запроса, размещенной на официальном сайте, посредством отправки через Единый портал государственных и муниципальных услуг (функций), направляются в виде файлов в формате XML, созданных с использованием XML-схем и обеспечивающих считывание и контроль представленных данных. 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 </w:t>
      </w:r>
    </w:p>
    <w:p w:rsidR="008C70D9" w:rsidRPr="008C70D9" w:rsidRDefault="008C70D9" w:rsidP="008C70D9">
      <w:pPr>
        <w:autoSpaceDE w:val="0"/>
        <w:spacing w:after="0" w:line="240" w:lineRule="auto"/>
        <w:ind w:firstLine="567"/>
        <w:jc w:val="both"/>
        <w:rPr>
          <w:rStyle w:val="a9"/>
          <w:rFonts w:ascii="Times New Roman" w:hAnsi="Times New Roman"/>
          <w:iCs/>
          <w:sz w:val="28"/>
          <w:szCs w:val="28"/>
        </w:rPr>
      </w:pPr>
      <w:r w:rsidRPr="008C70D9">
        <w:rPr>
          <w:rStyle w:val="a9"/>
          <w:rFonts w:ascii="Times New Roman" w:hAnsi="Times New Roman"/>
          <w:iCs/>
          <w:sz w:val="28"/>
          <w:szCs w:val="28"/>
        </w:rPr>
        <w:t>2)  документ, удостоверяющий личность заявителя или представителя заявителя:</w:t>
      </w:r>
    </w:p>
    <w:p w:rsidR="008C70D9" w:rsidRPr="008C70D9" w:rsidRDefault="008C70D9" w:rsidP="008C70D9">
      <w:pPr>
        <w:autoSpaceDE w:val="0"/>
        <w:spacing w:after="0" w:line="240" w:lineRule="auto"/>
        <w:ind w:firstLine="567"/>
        <w:jc w:val="both"/>
        <w:rPr>
          <w:rStyle w:val="a9"/>
          <w:rFonts w:ascii="Times New Roman" w:hAnsi="Times New Roman"/>
          <w:iCs/>
          <w:sz w:val="28"/>
          <w:szCs w:val="28"/>
        </w:rPr>
      </w:pPr>
      <w:r w:rsidRPr="008C70D9">
        <w:rPr>
          <w:rStyle w:val="a9"/>
          <w:rFonts w:ascii="Times New Roman" w:hAnsi="Times New Roman"/>
          <w:iCs/>
          <w:sz w:val="28"/>
          <w:szCs w:val="28"/>
        </w:rPr>
        <w:t>-паспорт гражданина РФ, удостоверяющий личность гражданина РФ на территории Ф (для граждан Российской Федерации);</w:t>
      </w:r>
    </w:p>
    <w:p w:rsidR="008C70D9" w:rsidRPr="008C70D9" w:rsidRDefault="008C70D9" w:rsidP="008C70D9">
      <w:pPr>
        <w:autoSpaceDE w:val="0"/>
        <w:spacing w:after="0" w:line="240" w:lineRule="auto"/>
        <w:ind w:firstLine="567"/>
        <w:jc w:val="both"/>
        <w:rPr>
          <w:rStyle w:val="a9"/>
          <w:rFonts w:ascii="Times New Roman" w:hAnsi="Times New Roman"/>
          <w:iCs/>
          <w:sz w:val="28"/>
          <w:szCs w:val="28"/>
        </w:rPr>
      </w:pPr>
      <w:r w:rsidRPr="008C70D9">
        <w:rPr>
          <w:rStyle w:val="a9"/>
          <w:rFonts w:ascii="Times New Roman" w:hAnsi="Times New Roman"/>
          <w:iCs/>
          <w:sz w:val="28"/>
          <w:szCs w:val="28"/>
        </w:rPr>
        <w:t>-временное удостоверение личности (для граждан Российской Федерации);</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-паспорт гражданина иностранного государства, легализованный на территории РФ (для иностранных граждан);</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-разрешение на временное проживание (для лиц без гражданства);</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-удостоверение беженца в РФ (для беженцев);</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-свидетельство о рассмотрении ходатайства о признании беженцем по  существу</w:t>
      </w:r>
      <w:r w:rsidR="00F207FF">
        <w:rPr>
          <w:rFonts w:ascii="Times New Roman" w:hAnsi="Times New Roman" w:cs="Times New Roman"/>
          <w:bCs/>
          <w:sz w:val="28"/>
          <w:szCs w:val="28"/>
        </w:rPr>
        <w:t xml:space="preserve"> на территории Российской Ф</w:t>
      </w:r>
      <w:r w:rsidRPr="008C70D9">
        <w:rPr>
          <w:rFonts w:ascii="Times New Roman" w:hAnsi="Times New Roman" w:cs="Times New Roman"/>
          <w:bCs/>
          <w:sz w:val="28"/>
          <w:szCs w:val="28"/>
        </w:rPr>
        <w:t>едерации (для беженцев);</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-свидетельство о предоставлении временного убежища на территории Российской Федерации;</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3) документ, подтверждающий полномочия представителя физического или юридического лица, если с заявлением обращается представитель заявителя:</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-доверенность, оформленная в установленном законом порядке, на представление интересов заявителя;</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-акт органа опеки и попечительства о назначении опекуна или попечителя;</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Для представителей юридического лица:</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-доверенность, оформленная в установленном законом порядке, на представление интересов заявителя;</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4) схема расположения земельного участка или земельных участков на кадастровом плане территории, которые предлагается образовать (или) изменить;</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5) правоустанавливающие и (или) правоудостоверяющие документы на исходный земельный участок, если права на него не зарегистрированы в ЕГРН:</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-свидетельство о праве собственности на землю (выданное земельным комитетом, исполнительным комитетом Совета народных депутатов);</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lastRenderedPageBreak/>
        <w:t>-свидетельство о пожизненном наследуемом владении  земельным участком (выданное исполнительным комитетом Совета народных депутатов);</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-договор аренды земельного участка (выданный органом местного самоуправления или заключенный между гражданами и (или) юридическими лицами);</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-договор купли – продажи (выданный органом местного самоуправления или заключенный между гражданами и (или) организациями);</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-договор мены (заключенный между гражданами и (или) юридическими лицами);</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-договор дарения (заключенный между гражданами и (или) юридическими  лицами);</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-договор о переуступке прав (заключенный между гражданами и (или) юридическими лицами);</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-типовой договор о предоставлении в бессрочное пользование земельного участка под строительство индивидуального жилого дома (выданное органом местного самоуправления, исполнительным комитетом Совета народных депутатов);</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-решение суда;</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6) выписка из ЕГРН об объекте недвижимости (о земельном участке) (в случае, если права на земельный участок зарегистрирован в ЕГРН);</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7) согласие землепользователей, землевладельцев, арендаторов (в случае если исходный земельный участок предоставлен третьим лицам), залогодержателей (в случае если права собственности на такой земельный участок обременены залогом) исходных земельных участков (согласие не требуется в следующих случаях:</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-образование земельных участков из земельных участков, предоставленных государственным или муниципальным унитарным предприятиям, государственным или муниципальным учреждениям;</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-образование земельных участков на основании решения суда);</w:t>
      </w:r>
    </w:p>
    <w:p w:rsidR="008C70D9" w:rsidRPr="008C70D9" w:rsidRDefault="008C70D9" w:rsidP="008C70D9">
      <w:pPr>
        <w:pStyle w:val="ConsPlusNormal"/>
        <w:ind w:firstLine="539"/>
        <w:jc w:val="both"/>
        <w:rPr>
          <w:lang w:eastAsia="ar-SA"/>
        </w:rPr>
      </w:pPr>
      <w:r w:rsidRPr="008C70D9">
        <w:t>Если документы направляются в электронном виде, то электронный образ направляется в виде файлов в форматах .</w:t>
      </w:r>
      <w:r w:rsidRPr="008C70D9">
        <w:rPr>
          <w:lang w:val="en-US"/>
        </w:rPr>
        <w:t>pdf</w:t>
      </w:r>
      <w:r w:rsidRPr="008C70D9">
        <w:t>, .</w:t>
      </w:r>
      <w:r w:rsidRPr="008C70D9">
        <w:rPr>
          <w:lang w:val="en-US"/>
        </w:rPr>
        <w:t>tif</w:t>
      </w:r>
      <w:r w:rsidRPr="008C70D9">
        <w:rPr>
          <w:lang w:eastAsia="ar-SA"/>
        </w:rPr>
        <w:t>;</w:t>
      </w:r>
    </w:p>
    <w:p w:rsidR="00DA17E9" w:rsidRPr="00DA17E9" w:rsidRDefault="00F207FF" w:rsidP="00F207FF">
      <w:pPr>
        <w:pStyle w:val="aj"/>
        <w:shd w:val="clear" w:color="auto" w:fill="FFFFFF"/>
        <w:spacing w:before="0" w:beforeAutospacing="0" w:after="105" w:afterAutospacing="0"/>
        <w:jc w:val="both"/>
        <w:rPr>
          <w:color w:val="000000"/>
          <w:sz w:val="28"/>
          <w:szCs w:val="28"/>
        </w:rPr>
      </w:pPr>
      <w:r>
        <w:rPr>
          <w:color w:val="000000"/>
          <w:sz w:val="28"/>
          <w:szCs w:val="28"/>
        </w:rPr>
        <w:t xml:space="preserve">       </w:t>
      </w:r>
      <w:r w:rsidR="008D5B17">
        <w:rPr>
          <w:color w:val="000000"/>
          <w:sz w:val="28"/>
          <w:szCs w:val="28"/>
        </w:rPr>
        <w:t>2.</w:t>
      </w:r>
      <w:r>
        <w:rPr>
          <w:color w:val="000000"/>
          <w:sz w:val="28"/>
          <w:szCs w:val="28"/>
        </w:rPr>
        <w:t xml:space="preserve"> </w:t>
      </w:r>
      <w:r w:rsidR="00B05E0F">
        <w:rPr>
          <w:color w:val="000000"/>
          <w:sz w:val="28"/>
          <w:szCs w:val="28"/>
        </w:rPr>
        <w:t>6</w:t>
      </w:r>
      <w:r w:rsidR="00DA17E9" w:rsidRPr="00DA17E9">
        <w:rPr>
          <w:color w:val="000000"/>
          <w:sz w:val="28"/>
          <w:szCs w:val="28"/>
        </w:rPr>
        <w:t>.2.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(представитель заявителя) в праве представить по собственной инициативе, так как они подлежат представлению в рамках межведомственного информационного взаимодействия: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а) выписка из Единого государственного реестра недвижимости об основных характеристиках и зарегистрированных правах на объект недвижимого имущества;</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б) 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в) кадастровый план территории.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 xml:space="preserve">Запрещено требовать от заявителя (представителя заявителя) представления документов и информации или осуществления действий (согласований), </w:t>
      </w:r>
      <w:r w:rsidRPr="00DA17E9">
        <w:rPr>
          <w:color w:val="000000"/>
          <w:sz w:val="28"/>
          <w:szCs w:val="28"/>
        </w:rPr>
        <w:lastRenderedPageBreak/>
        <w:t>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DA17E9" w:rsidRPr="00B05E0F" w:rsidRDefault="008D5B17" w:rsidP="00B05E0F">
      <w:pPr>
        <w:pStyle w:val="4"/>
        <w:shd w:val="clear" w:color="auto" w:fill="FFFFFF"/>
        <w:spacing w:before="150" w:after="105"/>
        <w:ind w:firstLine="300"/>
        <w:jc w:val="both"/>
        <w:rPr>
          <w:rFonts w:ascii="Times New Roman" w:hAnsi="Times New Roman"/>
          <w:b w:val="0"/>
          <w:color w:val="000000"/>
        </w:rPr>
      </w:pPr>
      <w:r>
        <w:rPr>
          <w:rFonts w:ascii="Times New Roman" w:hAnsi="Times New Roman"/>
          <w:b w:val="0"/>
          <w:color w:val="000000"/>
        </w:rPr>
        <w:t>2.</w:t>
      </w:r>
      <w:r w:rsidR="00B05E0F">
        <w:rPr>
          <w:rFonts w:ascii="Times New Roman" w:hAnsi="Times New Roman"/>
          <w:b w:val="0"/>
          <w:color w:val="000000"/>
        </w:rPr>
        <w:t>7</w:t>
      </w:r>
      <w:r w:rsidR="00DA17E9" w:rsidRPr="00B05E0F">
        <w:rPr>
          <w:rFonts w:ascii="Times New Roman" w:hAnsi="Times New Roman"/>
          <w:b w:val="0"/>
          <w:color w:val="000000"/>
        </w:rPr>
        <w:t>. Исчерпывающий перечень оснований для отказа в приеме документов, необходимых для предоставления муниципальной услуги</w:t>
      </w:r>
    </w:p>
    <w:p w:rsidR="00DA17E9" w:rsidRPr="00DA17E9" w:rsidRDefault="00B05E0F" w:rsidP="00B05E0F">
      <w:pPr>
        <w:pStyle w:val="aj"/>
        <w:shd w:val="clear" w:color="auto" w:fill="FFFFFF"/>
        <w:spacing w:before="0" w:beforeAutospacing="0" w:after="105" w:afterAutospacing="0"/>
        <w:jc w:val="both"/>
        <w:rPr>
          <w:color w:val="000000"/>
          <w:sz w:val="28"/>
          <w:szCs w:val="28"/>
        </w:rPr>
      </w:pPr>
      <w:r>
        <w:rPr>
          <w:color w:val="000000"/>
          <w:sz w:val="28"/>
          <w:szCs w:val="28"/>
        </w:rPr>
        <w:t xml:space="preserve">    </w:t>
      </w:r>
      <w:r w:rsidR="008D5B17">
        <w:rPr>
          <w:color w:val="000000"/>
          <w:sz w:val="28"/>
          <w:szCs w:val="28"/>
        </w:rPr>
        <w:t>2.</w:t>
      </w:r>
      <w:r>
        <w:rPr>
          <w:color w:val="000000"/>
          <w:sz w:val="28"/>
          <w:szCs w:val="28"/>
        </w:rPr>
        <w:t>7</w:t>
      </w:r>
      <w:r w:rsidR="00DA17E9" w:rsidRPr="00DA17E9">
        <w:rPr>
          <w:color w:val="000000"/>
          <w:sz w:val="28"/>
          <w:szCs w:val="28"/>
        </w:rPr>
        <w:t>.1. Администрация отказывает заявителю в принятии заявления, в случае если с заявлением обратилось ненадлежащее лицо;</w:t>
      </w:r>
    </w:p>
    <w:p w:rsidR="00DA17E9" w:rsidRPr="00B05E0F" w:rsidRDefault="008D5B17" w:rsidP="00B05E0F">
      <w:pPr>
        <w:pStyle w:val="4"/>
        <w:shd w:val="clear" w:color="auto" w:fill="FFFFFF"/>
        <w:spacing w:before="150" w:after="105"/>
        <w:ind w:firstLine="300"/>
        <w:jc w:val="both"/>
        <w:rPr>
          <w:rFonts w:ascii="Times New Roman" w:hAnsi="Times New Roman"/>
          <w:b w:val="0"/>
          <w:color w:val="000000"/>
        </w:rPr>
      </w:pPr>
      <w:r>
        <w:rPr>
          <w:rFonts w:ascii="Times New Roman" w:hAnsi="Times New Roman"/>
          <w:b w:val="0"/>
          <w:color w:val="000000"/>
        </w:rPr>
        <w:t>2.</w:t>
      </w:r>
      <w:r w:rsidR="00B05E0F" w:rsidRPr="00B05E0F">
        <w:rPr>
          <w:rFonts w:ascii="Times New Roman" w:hAnsi="Times New Roman"/>
          <w:b w:val="0"/>
          <w:color w:val="000000"/>
        </w:rPr>
        <w:t>8</w:t>
      </w:r>
      <w:r w:rsidR="00B05E0F">
        <w:rPr>
          <w:rFonts w:ascii="Times New Roman" w:hAnsi="Times New Roman"/>
          <w:b w:val="0"/>
          <w:color w:val="000000"/>
        </w:rPr>
        <w:t>.</w:t>
      </w:r>
      <w:r w:rsidR="00DA17E9" w:rsidRPr="00B05E0F">
        <w:rPr>
          <w:rFonts w:ascii="Times New Roman" w:hAnsi="Times New Roman"/>
          <w:b w:val="0"/>
          <w:color w:val="00000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17E9" w:rsidRPr="00DA17E9" w:rsidRDefault="008D5B17"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2.</w:t>
      </w:r>
      <w:r w:rsidR="00B05E0F">
        <w:rPr>
          <w:color w:val="000000"/>
          <w:sz w:val="28"/>
          <w:szCs w:val="28"/>
        </w:rPr>
        <w:t>8</w:t>
      </w:r>
      <w:r w:rsidR="00DA17E9" w:rsidRPr="00DA17E9">
        <w:rPr>
          <w:color w:val="000000"/>
          <w:sz w:val="28"/>
          <w:szCs w:val="28"/>
        </w:rPr>
        <w:t>.1. Основаниями для приостановления предоставления муниципальной услуги являются: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наличие оснований, предусмотренных подпунктом «а» п. 7.2. настоящего регламента.</w:t>
      </w:r>
    </w:p>
    <w:p w:rsidR="00DA17E9" w:rsidRPr="00DA17E9" w:rsidRDefault="008D5B17"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2.</w:t>
      </w:r>
      <w:r w:rsidR="00B05E0F">
        <w:rPr>
          <w:color w:val="000000"/>
          <w:sz w:val="28"/>
          <w:szCs w:val="28"/>
        </w:rPr>
        <w:t>8</w:t>
      </w:r>
      <w:r w:rsidR="00DA17E9" w:rsidRPr="00DA17E9">
        <w:rPr>
          <w:color w:val="000000"/>
          <w:sz w:val="28"/>
          <w:szCs w:val="28"/>
        </w:rPr>
        <w:t>.2. Основаниями для отказа в предоставлении муниципальной услуги являются: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w:t>
      </w:r>
      <w:r w:rsidR="00EE648B">
        <w:rPr>
          <w:color w:val="000000"/>
          <w:sz w:val="28"/>
          <w:szCs w:val="28"/>
        </w:rPr>
        <w:t xml:space="preserve"> или земельных участков</w:t>
      </w:r>
      <w:r w:rsidRPr="00DA17E9">
        <w:rPr>
          <w:color w:val="000000"/>
          <w:sz w:val="28"/>
          <w:szCs w:val="28"/>
        </w:rPr>
        <w:t>, срок действия которого не истек;</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разработка схемы расположения земельного участка</w:t>
      </w:r>
      <w:r w:rsidR="00EE648B">
        <w:rPr>
          <w:color w:val="000000"/>
          <w:sz w:val="28"/>
          <w:szCs w:val="28"/>
        </w:rPr>
        <w:t xml:space="preserve"> или земельных участков</w:t>
      </w:r>
      <w:r w:rsidRPr="00DA17E9">
        <w:rPr>
          <w:color w:val="000000"/>
          <w:sz w:val="28"/>
          <w:szCs w:val="28"/>
        </w:rPr>
        <w:t xml:space="preserve"> с нарушением предусмотренных статьей 11.9 Земельного кодекса Российской Федерации требований к образуемым земельным участкам;</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несоответствие схемы расположения земельного участка</w:t>
      </w:r>
      <w:r w:rsidR="00EE648B">
        <w:rPr>
          <w:color w:val="000000"/>
          <w:sz w:val="28"/>
          <w:szCs w:val="28"/>
        </w:rPr>
        <w:t xml:space="preserve"> или земельных участков,</w:t>
      </w:r>
      <w:r w:rsidRPr="00DA17E9">
        <w:rPr>
          <w:color w:val="000000"/>
          <w:sz w:val="28"/>
          <w:szCs w:val="28"/>
        </w:rPr>
        <w:t xml:space="preserve"> утвержденному проекту планировки территории, землеустроительной документации, положению об особо охраняемой природной территории;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lastRenderedPageBreak/>
        <w:t>- расположение земельного участка</w:t>
      </w:r>
      <w:r w:rsidR="00EE648B">
        <w:rPr>
          <w:color w:val="000000"/>
          <w:sz w:val="28"/>
          <w:szCs w:val="28"/>
        </w:rPr>
        <w:t xml:space="preserve"> или земельных участков</w:t>
      </w:r>
      <w:r w:rsidRPr="00DA17E9">
        <w:rPr>
          <w:color w:val="000000"/>
          <w:sz w:val="28"/>
          <w:szCs w:val="28"/>
        </w:rPr>
        <w:t>,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несоответствие вида разрешенного использования земельного участка</w:t>
      </w:r>
      <w:r w:rsidR="00EE648B">
        <w:rPr>
          <w:color w:val="000000"/>
          <w:sz w:val="28"/>
          <w:szCs w:val="28"/>
        </w:rPr>
        <w:t xml:space="preserve"> или земельных участ</w:t>
      </w:r>
      <w:r w:rsidR="00D26E21">
        <w:rPr>
          <w:color w:val="000000"/>
          <w:sz w:val="28"/>
          <w:szCs w:val="28"/>
        </w:rPr>
        <w:t>к</w:t>
      </w:r>
      <w:r w:rsidR="00EE648B">
        <w:rPr>
          <w:color w:val="000000"/>
          <w:sz w:val="28"/>
          <w:szCs w:val="28"/>
        </w:rPr>
        <w:t>ов</w:t>
      </w:r>
      <w:r w:rsidRPr="00DA17E9">
        <w:rPr>
          <w:color w:val="000000"/>
          <w:sz w:val="28"/>
          <w:szCs w:val="28"/>
        </w:rPr>
        <w:t xml:space="preserve"> документам территориального планирования, градостроительного зонирования;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принятие решения о резервировании земельного участка для государственных или муниципальных нужд в случае, если заявитель обратился с заявлением об утверждении схемы расположения земельного участка для последующего предоставления его в собственность, постоянное (бессрочное) пользование или предоставления в аренду, безвозмездное пользование на срок, превышающий срок действия решения о резервировании земельного участка, за исключением случая утверждения схемы расположения земельного участка в целях предоставления земельного участка для резервирования;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земельный участок не находится в собственности или ведении уполномоченного органа;</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земельный участок изъят из оборота и его предоставление не допускается, за исключением случаев, установленных федеральным законодательством;</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расположение на земельном участке объектов недвижимого имущества, правообладателем которых заявитель не является;</w:t>
      </w:r>
    </w:p>
    <w:p w:rsidR="00DA17E9" w:rsidRPr="00B05E0F" w:rsidRDefault="008D5B17" w:rsidP="00B05E0F">
      <w:pPr>
        <w:pStyle w:val="4"/>
        <w:shd w:val="clear" w:color="auto" w:fill="FFFFFF"/>
        <w:spacing w:before="150" w:after="105"/>
        <w:ind w:firstLine="300"/>
        <w:jc w:val="both"/>
        <w:rPr>
          <w:rFonts w:ascii="Times New Roman" w:hAnsi="Times New Roman"/>
          <w:b w:val="0"/>
          <w:color w:val="000000"/>
        </w:rPr>
      </w:pPr>
      <w:r>
        <w:rPr>
          <w:rFonts w:ascii="Times New Roman" w:hAnsi="Times New Roman"/>
          <w:b w:val="0"/>
          <w:color w:val="000000"/>
        </w:rPr>
        <w:t>2.</w:t>
      </w:r>
      <w:r w:rsidR="00B05E0F">
        <w:rPr>
          <w:rFonts w:ascii="Times New Roman" w:hAnsi="Times New Roman"/>
          <w:b w:val="0"/>
          <w:color w:val="000000"/>
        </w:rPr>
        <w:t>9</w:t>
      </w:r>
      <w:r w:rsidR="00DA17E9" w:rsidRPr="00B05E0F">
        <w:rPr>
          <w:rFonts w:ascii="Times New Roman" w:hAnsi="Times New Roman"/>
          <w:b w:val="0"/>
          <w:color w:val="000000"/>
        </w:rPr>
        <w:t>. Порядок, размер и основания взимания государственной пошлины или иной платы, взимаемой за предоставление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Муниципальная услуга предоставляется бесплатно.</w:t>
      </w:r>
    </w:p>
    <w:p w:rsidR="00DA17E9" w:rsidRPr="00B05E0F" w:rsidRDefault="008D5B17" w:rsidP="00B05E0F">
      <w:pPr>
        <w:pStyle w:val="4"/>
        <w:shd w:val="clear" w:color="auto" w:fill="FFFFFF"/>
        <w:spacing w:before="150" w:after="105"/>
        <w:ind w:firstLine="300"/>
        <w:jc w:val="both"/>
        <w:rPr>
          <w:rFonts w:ascii="Times New Roman" w:hAnsi="Times New Roman"/>
          <w:b w:val="0"/>
          <w:color w:val="000000"/>
        </w:rPr>
      </w:pPr>
      <w:r>
        <w:rPr>
          <w:rFonts w:ascii="Times New Roman" w:hAnsi="Times New Roman"/>
          <w:b w:val="0"/>
          <w:color w:val="000000"/>
        </w:rPr>
        <w:t>2.</w:t>
      </w:r>
      <w:r w:rsidR="00B05E0F">
        <w:rPr>
          <w:rFonts w:ascii="Times New Roman" w:hAnsi="Times New Roman"/>
          <w:b w:val="0"/>
          <w:color w:val="000000"/>
        </w:rPr>
        <w:t>10</w:t>
      </w:r>
      <w:r w:rsidR="00DA17E9" w:rsidRPr="00B05E0F">
        <w:rPr>
          <w:rFonts w:ascii="Times New Roman" w:hAnsi="Times New Roman"/>
          <w:b w:val="0"/>
          <w:color w:val="000000"/>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A17E9" w:rsidRPr="00B05E0F" w:rsidRDefault="008D5B17" w:rsidP="00B05E0F">
      <w:pPr>
        <w:pStyle w:val="4"/>
        <w:shd w:val="clear" w:color="auto" w:fill="FFFFFF"/>
        <w:spacing w:before="150" w:after="105"/>
        <w:ind w:firstLine="300"/>
        <w:jc w:val="both"/>
        <w:rPr>
          <w:rFonts w:ascii="Times New Roman" w:hAnsi="Times New Roman"/>
          <w:b w:val="0"/>
          <w:color w:val="000000"/>
        </w:rPr>
      </w:pPr>
      <w:r>
        <w:rPr>
          <w:rFonts w:ascii="Times New Roman" w:hAnsi="Times New Roman"/>
          <w:b w:val="0"/>
          <w:color w:val="000000"/>
        </w:rPr>
        <w:lastRenderedPageBreak/>
        <w:t>2.</w:t>
      </w:r>
      <w:r w:rsidR="00B05E0F" w:rsidRPr="00B05E0F">
        <w:rPr>
          <w:rFonts w:ascii="Times New Roman" w:hAnsi="Times New Roman"/>
          <w:b w:val="0"/>
          <w:color w:val="000000"/>
        </w:rPr>
        <w:t>11</w:t>
      </w:r>
      <w:r w:rsidR="00DA17E9" w:rsidRPr="00B05E0F">
        <w:rPr>
          <w:rFonts w:ascii="Times New Roman" w:hAnsi="Times New Roman"/>
          <w:b w:val="0"/>
          <w:color w:val="000000"/>
        </w:rPr>
        <w:t>. Срок регистрации заявления о предоставлении муниципальной услуги</w:t>
      </w:r>
    </w:p>
    <w:p w:rsidR="00DA17E9" w:rsidRPr="00DA17E9" w:rsidRDefault="008D5B17"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2.</w:t>
      </w:r>
      <w:r w:rsidR="00B05E0F" w:rsidRPr="00B34B45">
        <w:rPr>
          <w:color w:val="000000"/>
          <w:sz w:val="28"/>
          <w:szCs w:val="28"/>
        </w:rPr>
        <w:t>11</w:t>
      </w:r>
      <w:r w:rsidR="00DA17E9" w:rsidRPr="00B34B45">
        <w:rPr>
          <w:color w:val="000000"/>
          <w:sz w:val="28"/>
          <w:szCs w:val="28"/>
        </w:rPr>
        <w:t>.1</w:t>
      </w:r>
      <w:r w:rsidR="00DA17E9" w:rsidRPr="00DA17E9">
        <w:rPr>
          <w:color w:val="000000"/>
          <w:sz w:val="28"/>
          <w:szCs w:val="28"/>
        </w:rPr>
        <w:t xml:space="preserve">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A17E9" w:rsidRPr="00DA17E9" w:rsidRDefault="008D5B17"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2.</w:t>
      </w:r>
      <w:r w:rsidR="00D26E21">
        <w:rPr>
          <w:color w:val="000000"/>
          <w:sz w:val="28"/>
          <w:szCs w:val="28"/>
        </w:rPr>
        <w:t>11</w:t>
      </w:r>
      <w:r w:rsidR="00DA17E9" w:rsidRPr="00DA17E9">
        <w:rPr>
          <w:color w:val="000000"/>
          <w:sz w:val="28"/>
          <w:szCs w:val="28"/>
        </w:rPr>
        <w:t>.2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Администрацию.</w:t>
      </w:r>
    </w:p>
    <w:p w:rsidR="00DA17E9" w:rsidRPr="00B34B45" w:rsidRDefault="008D5B17" w:rsidP="00DA17E9">
      <w:pPr>
        <w:pStyle w:val="4"/>
        <w:shd w:val="clear" w:color="auto" w:fill="FFFFFF"/>
        <w:spacing w:before="150" w:after="105"/>
        <w:ind w:firstLine="300"/>
        <w:jc w:val="center"/>
        <w:rPr>
          <w:rFonts w:ascii="Times New Roman" w:hAnsi="Times New Roman"/>
          <w:b w:val="0"/>
          <w:color w:val="000000"/>
        </w:rPr>
      </w:pPr>
      <w:r>
        <w:rPr>
          <w:rFonts w:ascii="Times New Roman" w:hAnsi="Times New Roman"/>
          <w:b w:val="0"/>
          <w:color w:val="000000"/>
        </w:rPr>
        <w:t>2.</w:t>
      </w:r>
      <w:r w:rsidR="00B34B45">
        <w:rPr>
          <w:rFonts w:ascii="Times New Roman" w:hAnsi="Times New Roman"/>
          <w:b w:val="0"/>
          <w:color w:val="000000"/>
        </w:rPr>
        <w:t>12</w:t>
      </w:r>
      <w:r w:rsidR="00DA17E9" w:rsidRPr="00B34B45">
        <w:rPr>
          <w:rFonts w:ascii="Times New Roman" w:hAnsi="Times New Roman"/>
          <w:b w:val="0"/>
          <w:color w:val="000000"/>
        </w:rPr>
        <w:t>.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17E9" w:rsidRPr="00DA17E9" w:rsidRDefault="008D5B17"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2.</w:t>
      </w:r>
      <w:r w:rsidR="00B34B45">
        <w:rPr>
          <w:color w:val="000000"/>
          <w:sz w:val="28"/>
          <w:szCs w:val="28"/>
        </w:rPr>
        <w:t>12</w:t>
      </w:r>
      <w:r w:rsidR="00DA17E9" w:rsidRPr="00DA17E9">
        <w:rPr>
          <w:color w:val="000000"/>
          <w:sz w:val="28"/>
          <w:szCs w:val="28"/>
        </w:rPr>
        <w:t>.1.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режим работы Администрации;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адрес электронной почты Администрации;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телефонные номера специалистов, осуществляющих консультации по предоставлению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Помещение для непосредственного взаимод</w:t>
      </w:r>
      <w:r w:rsidR="00DF5694">
        <w:rPr>
          <w:color w:val="000000"/>
          <w:sz w:val="28"/>
          <w:szCs w:val="28"/>
        </w:rPr>
        <w:t xml:space="preserve">ействия специалистов Администрации Гигантовского сельского поселения </w:t>
      </w:r>
      <w:r w:rsidRPr="00DA17E9">
        <w:rPr>
          <w:color w:val="000000"/>
          <w:sz w:val="28"/>
          <w:szCs w:val="28"/>
        </w:rPr>
        <w:t>с заявителями организовано в виде отдельного кабинета, в котором ведут прием специалисты.</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Для граждан, обратившихся за предоставления муниципальной услуги оборудованы места для ожидания.</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Места для заполнения заявления о предоставлении муниципальной услуги оснащены стульями, столами и письменными принадлежностями.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На информационных стендах размещаются: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перечень документов, необходимых для получения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образцы оформления заявления о предоставлении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основания для отказа в предоставлении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lastRenderedPageBreak/>
        <w:t>- сроки предоставления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порядок получения консультаций;</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порядок обжалования решений и действий (бездействия) Администрации, должностных лиц Администрации либо муниципальных служащих.</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Помещения, в которых предоставляется муниципальная услуга, места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В помещении, в котором осуществляется прием заявителей, обеспечиваются следующие условия для инвалидов:</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возможность самостоятельного передвижения в здании, а также входа и выхода из здания, посадки в транспортное средство и высадки из него, в том числе с использованием кресла-коляски;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в здание, в котором предоставляются услуги, и к услугам с учетом ограничений их жизнедеятельности;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допуск сурдопереводчика и тифлосурдопереводчика;</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допуск собаки-проводника в здание при наличии документа, подтверждающего ее специальное обучение;</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оказание помощи инвалидам в преодолении барьеров, мешающих получению ими услуг наравне с другими лицами.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 либо принимаются согласованные с обществом инвалидов меры по обеспечению доступа таких лиц к месту получения услуги.</w:t>
      </w:r>
    </w:p>
    <w:p w:rsidR="00DA17E9" w:rsidRPr="00DA17E9" w:rsidRDefault="008D5B17"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2.</w:t>
      </w:r>
      <w:r w:rsidR="00B34B45">
        <w:rPr>
          <w:color w:val="000000"/>
          <w:sz w:val="28"/>
          <w:szCs w:val="28"/>
        </w:rPr>
        <w:t>12</w:t>
      </w:r>
      <w:r w:rsidR="00DA17E9" w:rsidRPr="00DA17E9">
        <w:rPr>
          <w:color w:val="000000"/>
          <w:sz w:val="28"/>
          <w:szCs w:val="28"/>
        </w:rPr>
        <w:t>.2.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DA17E9" w:rsidRPr="00B34B45" w:rsidRDefault="008D5B17" w:rsidP="00DA17E9">
      <w:pPr>
        <w:pStyle w:val="4"/>
        <w:shd w:val="clear" w:color="auto" w:fill="FFFFFF"/>
        <w:spacing w:before="150" w:after="105"/>
        <w:ind w:firstLine="300"/>
        <w:jc w:val="center"/>
        <w:rPr>
          <w:rFonts w:ascii="Times New Roman" w:hAnsi="Times New Roman"/>
          <w:b w:val="0"/>
          <w:color w:val="000000"/>
        </w:rPr>
      </w:pPr>
      <w:r>
        <w:rPr>
          <w:rFonts w:ascii="Times New Roman" w:hAnsi="Times New Roman"/>
          <w:b w:val="0"/>
          <w:color w:val="000000"/>
        </w:rPr>
        <w:t>2.</w:t>
      </w:r>
      <w:r w:rsidR="00B34B45" w:rsidRPr="00B34B45">
        <w:rPr>
          <w:rFonts w:ascii="Times New Roman" w:hAnsi="Times New Roman"/>
          <w:b w:val="0"/>
          <w:color w:val="000000"/>
        </w:rPr>
        <w:t>13</w:t>
      </w:r>
      <w:r w:rsidR="00DA17E9" w:rsidRPr="00B34B45">
        <w:rPr>
          <w:rFonts w:ascii="Times New Roman" w:hAnsi="Times New Roman"/>
          <w:b w:val="0"/>
          <w:color w:val="000000"/>
        </w:rPr>
        <w:t>. Показатели доступности и качества муниципальной услуги</w:t>
      </w:r>
    </w:p>
    <w:p w:rsidR="00DA17E9" w:rsidRPr="00DA17E9" w:rsidRDefault="008D5B17"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2.</w:t>
      </w:r>
      <w:r w:rsidR="00B34B45">
        <w:rPr>
          <w:color w:val="000000"/>
          <w:sz w:val="28"/>
          <w:szCs w:val="28"/>
        </w:rPr>
        <w:t>13</w:t>
      </w:r>
      <w:r w:rsidR="00DA17E9" w:rsidRPr="00DA17E9">
        <w:rPr>
          <w:color w:val="000000"/>
          <w:sz w:val="28"/>
          <w:szCs w:val="28"/>
        </w:rPr>
        <w:t>.1. Показателями доступности и качества муниципальной услуги определяются как вып</w:t>
      </w:r>
      <w:r w:rsidR="00DF5694">
        <w:rPr>
          <w:color w:val="000000"/>
          <w:sz w:val="28"/>
          <w:szCs w:val="28"/>
        </w:rPr>
        <w:t>олнение специалистами Администрации Гигантовского сельского поселения</w:t>
      </w:r>
      <w:r w:rsidR="00DA17E9" w:rsidRPr="00DA17E9">
        <w:rPr>
          <w:color w:val="000000"/>
          <w:sz w:val="28"/>
          <w:szCs w:val="28"/>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а) доступность:</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(доля) заявителей (представителей заявителя), ожидающих получения муниципальной услуги в очереди не более 15 минут – 100 процентов;</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lastRenderedPageBreak/>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(доля) случаев предоставления муниципальной услуги в установленные сроки со дня поступления заявки – 100 процентов;</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(доля) граждан, имеющих доступ к получению муниципальной услуги по принципу «одного окна» по месту пребывания, в том числе в МФЦ – 90 процентов;</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б) качество:</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(доля) заявителей (представителей заявителя), удовлетворенных качеством предоставления муниципальной услуги – 90 процентов.</w:t>
      </w:r>
    </w:p>
    <w:p w:rsidR="00DA17E9" w:rsidRPr="00DA17E9" w:rsidRDefault="00DA17E9" w:rsidP="00DA17E9">
      <w:pPr>
        <w:pStyle w:val="4"/>
        <w:shd w:val="clear" w:color="auto" w:fill="FFFFFF"/>
        <w:spacing w:before="150" w:after="105"/>
        <w:ind w:firstLine="300"/>
        <w:jc w:val="center"/>
        <w:rPr>
          <w:rFonts w:ascii="Times New Roman" w:hAnsi="Times New Roman"/>
          <w:color w:val="000000"/>
        </w:rPr>
      </w:pPr>
      <w:r w:rsidRPr="00DA17E9">
        <w:rPr>
          <w:rFonts w:ascii="Times New Roman" w:hAnsi="Times New Roman"/>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17E9" w:rsidRPr="00DA17E9" w:rsidRDefault="00B34B45" w:rsidP="00DA17E9">
      <w:pPr>
        <w:pStyle w:val="4"/>
        <w:shd w:val="clear" w:color="auto" w:fill="FFFFFF"/>
        <w:spacing w:before="150" w:after="105"/>
        <w:ind w:firstLine="300"/>
        <w:jc w:val="center"/>
        <w:rPr>
          <w:rFonts w:ascii="Times New Roman" w:hAnsi="Times New Roman"/>
          <w:color w:val="000000"/>
        </w:rPr>
      </w:pPr>
      <w:r>
        <w:rPr>
          <w:rFonts w:ascii="Times New Roman" w:hAnsi="Times New Roman"/>
          <w:color w:val="000000"/>
        </w:rPr>
        <w:t>3</w:t>
      </w:r>
      <w:r w:rsidR="00DA17E9" w:rsidRPr="00DA17E9">
        <w:rPr>
          <w:rFonts w:ascii="Times New Roman" w:hAnsi="Times New Roman"/>
          <w:color w:val="000000"/>
        </w:rPr>
        <w:t>. Исчерпывающий перечень административных процедур</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 процедура приема и регистрации заявления о предоставлении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 процедура рассмотрения заявления о предоставлении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 процедура направления межведомственных запросов;</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 процедура принятия и направления решения в форме постановления об утверждении схемы расположения земельного участка или земельных участков на кадастровом плане территории;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 процедура принятия и направления отказа в утверждении схемы расположения земельного участка или земельных участков на кадастровом плане территории.</w:t>
      </w:r>
    </w:p>
    <w:p w:rsidR="00DA17E9" w:rsidRPr="00DA17E9" w:rsidRDefault="00B34B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w:t>
      </w:r>
      <w:r w:rsidR="00DA17E9" w:rsidRPr="00DA17E9">
        <w:rPr>
          <w:color w:val="000000"/>
          <w:sz w:val="28"/>
          <w:szCs w:val="28"/>
        </w:rPr>
        <w:t>.1. Процедура приема и регистрации заявления о предоставлении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пункте 9.1 настоящего административного регламента, или без приложения таковых.</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lastRenderedPageBreak/>
        <w:t>Лицом, уполномоченным на выполнение административной процедуры</w:t>
      </w:r>
      <w:r w:rsidR="00DF5694">
        <w:rPr>
          <w:color w:val="000000"/>
          <w:sz w:val="28"/>
          <w:szCs w:val="28"/>
        </w:rPr>
        <w:t>, является специалист Администрации Гигантовского сельского поселения</w:t>
      </w:r>
      <w:r w:rsidRPr="00DA17E9">
        <w:rPr>
          <w:color w:val="000000"/>
          <w:sz w:val="28"/>
          <w:szCs w:val="28"/>
        </w:rPr>
        <w:t>.</w:t>
      </w:r>
    </w:p>
    <w:p w:rsidR="00DA17E9" w:rsidRPr="00DA17E9" w:rsidRDefault="00DF5694"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Специалист Администрации Гигантовского сельского поселения</w:t>
      </w:r>
      <w:r w:rsidR="00DA17E9" w:rsidRPr="00DA17E9">
        <w:rPr>
          <w:color w:val="000000"/>
          <w:sz w:val="28"/>
          <w:szCs w:val="28"/>
        </w:rPr>
        <w:t>:</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сличает представленные экземпляры оригиналов и копий документов (в том числе нотариально удостоверенные) друг с другом;</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регистрирует заявления о предоставлении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Регистрация заявления о предоставлении муниципальной услуги</w:t>
      </w:r>
      <w:r w:rsidR="00A46BBC">
        <w:rPr>
          <w:color w:val="000000"/>
          <w:sz w:val="28"/>
          <w:szCs w:val="28"/>
        </w:rPr>
        <w:t>,</w:t>
      </w:r>
      <w:r w:rsidRPr="00DA17E9">
        <w:rPr>
          <w:color w:val="000000"/>
          <w:sz w:val="28"/>
          <w:szCs w:val="28"/>
        </w:rPr>
        <w:t xml:space="preserve"> как на бумажном носителе, так и в электронном виде осуществляется сотрудником Администрации, ответственным за прием и регистрацию документов, в день поступления и передаются главе Администрации на визирование.</w:t>
      </w:r>
    </w:p>
    <w:p w:rsidR="00DA17E9" w:rsidRPr="00DA17E9" w:rsidRDefault="00B34B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w:t>
      </w:r>
      <w:r w:rsidR="00DA17E9" w:rsidRPr="00DA17E9">
        <w:rPr>
          <w:color w:val="000000"/>
          <w:sz w:val="28"/>
          <w:szCs w:val="28"/>
        </w:rPr>
        <w:t>.2. Процедура рассмотрения заявления о предоставлении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Основанием для начала административной процедуры является п</w:t>
      </w:r>
      <w:r w:rsidR="00DF5694">
        <w:rPr>
          <w:color w:val="000000"/>
          <w:sz w:val="28"/>
          <w:szCs w:val="28"/>
        </w:rPr>
        <w:t>олучение специалистом администрации Гигантовского сельского поселения</w:t>
      </w:r>
      <w:r w:rsidRPr="00DA17E9">
        <w:rPr>
          <w:color w:val="000000"/>
          <w:sz w:val="28"/>
          <w:szCs w:val="28"/>
        </w:rPr>
        <w:t xml:space="preserve"> пакета документов, необходимого для предоставления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DA17E9" w:rsidRPr="00DA17E9" w:rsidRDefault="00B34B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w:t>
      </w:r>
      <w:r w:rsidR="00FA065E">
        <w:rPr>
          <w:color w:val="000000"/>
          <w:sz w:val="28"/>
          <w:szCs w:val="28"/>
        </w:rPr>
        <w:t>.2.</w:t>
      </w:r>
      <w:r w:rsidR="00DA17E9" w:rsidRPr="00DA17E9">
        <w:rPr>
          <w:color w:val="000000"/>
          <w:sz w:val="28"/>
          <w:szCs w:val="28"/>
        </w:rPr>
        <w:t>1. В случае если заявление об утверждении схемы расположения земельного участка или земельных участков на кадастровом плане территории подано в иной орган или к заявлению не приложены или приложены не в полном объеме документы, предусмотренные пунктом 9.1. настоящего административного регламента, в течение десяти дней со дня поступления заявления, возвращает заявление об утверждении схемы заявителю. При этом должны быть указаны все причины возврата заявления.</w:t>
      </w:r>
    </w:p>
    <w:p w:rsidR="00DA17E9" w:rsidRPr="00DA17E9" w:rsidRDefault="00B34B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w:t>
      </w:r>
      <w:r w:rsidR="00DA17E9" w:rsidRPr="00DA17E9">
        <w:rPr>
          <w:color w:val="000000"/>
          <w:sz w:val="28"/>
          <w:szCs w:val="28"/>
        </w:rPr>
        <w:t>.2. 2.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DA17E9" w:rsidRPr="00DA17E9" w:rsidRDefault="00B34B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w:t>
      </w:r>
      <w:r w:rsidR="00DA17E9" w:rsidRPr="00DA17E9">
        <w:rPr>
          <w:color w:val="000000"/>
          <w:sz w:val="28"/>
          <w:szCs w:val="28"/>
        </w:rPr>
        <w:t>.3. Процедура направления межведомственных запросов</w:t>
      </w:r>
    </w:p>
    <w:p w:rsidR="00DA17E9" w:rsidRPr="00DA17E9" w:rsidRDefault="00DF5694"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Специалист администрации Гигантовского сельского поселения</w:t>
      </w:r>
      <w:r w:rsidR="00DA17E9" w:rsidRPr="00DA17E9">
        <w:rPr>
          <w:color w:val="000000"/>
          <w:sz w:val="28"/>
          <w:szCs w:val="28"/>
        </w:rPr>
        <w:t xml:space="preserve">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lastRenderedPageBreak/>
        <w:t>Межведомственные запросы о предоставлении документов направляются на бумажном носителе или в форме электронного документа.</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В случае утверждения схемы расположения земельного участка в целях проведения аукциона по продаже земельного участка или аукциона на право заключения договора аренды земельного участка специалист, ответственный за предоставление муниципальной услуги направляет запросы в:</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учреждение/предприятие по вопросу наличия/отсутствии сетей на земельном участке;</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учреждение/предприятие по вопросу предоставления сведений из похозяйственной книги о наличии прав на земельный участок;</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учреждение/предприятие по вопросу получения сведений о наличии на земельном участке зеленых насаждений и их компенсационной стоимости;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 xml:space="preserve">Не позднее следующего дня с даты поступления ответов </w:t>
      </w:r>
      <w:r w:rsidR="00DF5694">
        <w:rPr>
          <w:color w:val="000000"/>
          <w:sz w:val="28"/>
          <w:szCs w:val="28"/>
        </w:rPr>
        <w:t>на запросы специалист Администрации Гигантовского сельского поселения</w:t>
      </w:r>
      <w:r w:rsidR="00B34B45">
        <w:rPr>
          <w:color w:val="000000"/>
          <w:sz w:val="28"/>
          <w:szCs w:val="28"/>
        </w:rPr>
        <w:t xml:space="preserve"> переходит к пунктам 3.4. или 3</w:t>
      </w:r>
      <w:r w:rsidRPr="00DA17E9">
        <w:rPr>
          <w:color w:val="000000"/>
          <w:sz w:val="28"/>
          <w:szCs w:val="28"/>
        </w:rPr>
        <w:t>.5.</w:t>
      </w:r>
    </w:p>
    <w:p w:rsidR="00DA17E9" w:rsidRPr="00DA17E9" w:rsidRDefault="00B34B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w:t>
      </w:r>
      <w:r w:rsidR="00DA17E9" w:rsidRPr="00DA17E9">
        <w:rPr>
          <w:color w:val="000000"/>
          <w:sz w:val="28"/>
          <w:szCs w:val="28"/>
        </w:rPr>
        <w:t>.4. Процедура принятия и направления решения в форме постановления об утверждении схемы расположения земельного участка или земельных участков на кадастровом плане территории</w:t>
      </w:r>
    </w:p>
    <w:p w:rsidR="00DA17E9" w:rsidRPr="00DA17E9" w:rsidRDefault="00DF5694"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Специалист Администрации Гигантовского сельского поселения</w:t>
      </w:r>
      <w:r w:rsidR="00DA17E9" w:rsidRPr="00DA17E9">
        <w:rPr>
          <w:color w:val="000000"/>
          <w:sz w:val="28"/>
          <w:szCs w:val="28"/>
        </w:rPr>
        <w:t xml:space="preserve">, ответственный за предоставление муниципальной услуги рассматривает документы на предмет отсутствия (наличия) оснований для отказа в предоставлении </w:t>
      </w:r>
      <w:r>
        <w:rPr>
          <w:color w:val="000000"/>
          <w:sz w:val="28"/>
          <w:szCs w:val="28"/>
        </w:rPr>
        <w:t>муниципальной услуги. Специалист Администрации Гигантовского сельского поселения подготав</w:t>
      </w:r>
      <w:r w:rsidR="00924CF4">
        <w:rPr>
          <w:color w:val="000000"/>
          <w:sz w:val="28"/>
          <w:szCs w:val="28"/>
        </w:rPr>
        <w:t>ливает решение</w:t>
      </w:r>
      <w:r w:rsidR="00DA17E9" w:rsidRPr="00DA17E9">
        <w:rPr>
          <w:color w:val="000000"/>
          <w:sz w:val="28"/>
          <w:szCs w:val="28"/>
        </w:rPr>
        <w:t xml:space="preserve"> о предоставлении муниципальной услуги либо об отказе в предоставлении муниципальной услуги и пе</w:t>
      </w:r>
      <w:r w:rsidR="00924CF4">
        <w:rPr>
          <w:color w:val="000000"/>
          <w:sz w:val="28"/>
          <w:szCs w:val="28"/>
        </w:rPr>
        <w:t>редает</w:t>
      </w:r>
      <w:r>
        <w:rPr>
          <w:color w:val="000000"/>
          <w:sz w:val="28"/>
          <w:szCs w:val="28"/>
        </w:rPr>
        <w:t xml:space="preserve"> Главе Администрации Гигантовского сельского поселения</w:t>
      </w:r>
      <w:r w:rsidR="00DA17E9" w:rsidRPr="00DA17E9">
        <w:rPr>
          <w:color w:val="000000"/>
          <w:sz w:val="28"/>
          <w:szCs w:val="28"/>
        </w:rPr>
        <w:t xml:space="preserve"> для его подписания.</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В случае принятия решения о предоставлении муниципальной услуги Администрация принимает решение в форме постановления об утверждении схемы расположения земельного участка или земельных участков на кадастровом плане территории и направляет его заявителю в течении 3 рабочих дней.</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w:t>
      </w:r>
      <w:r w:rsidR="00DA17E9" w:rsidRPr="00DA17E9">
        <w:rPr>
          <w:color w:val="000000"/>
          <w:sz w:val="28"/>
          <w:szCs w:val="28"/>
        </w:rPr>
        <w:t>.5. Процедура принятия и направления отказа в утверждении схемы расположения земельного участка или земельных участков на кадастровом плане территории</w:t>
      </w:r>
      <w:r w:rsidR="00FA065E">
        <w:rPr>
          <w:color w:val="000000"/>
          <w:sz w:val="28"/>
          <w:szCs w:val="28"/>
        </w:rPr>
        <w:t>.</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При наличии оснований, предусмотренных п. 11.1. настоящего регламента, Администрация принимает решение об отказе в предоставлении муниципальной услуги и в течении трех рабочих дней направляет его заявителю.</w:t>
      </w:r>
    </w:p>
    <w:p w:rsidR="00DA17E9" w:rsidRPr="00B34B45" w:rsidRDefault="00297945" w:rsidP="00DA17E9">
      <w:pPr>
        <w:pStyle w:val="4"/>
        <w:shd w:val="clear" w:color="auto" w:fill="FFFFFF"/>
        <w:spacing w:before="150" w:after="105"/>
        <w:ind w:firstLine="300"/>
        <w:jc w:val="center"/>
        <w:rPr>
          <w:rFonts w:ascii="Times New Roman" w:hAnsi="Times New Roman"/>
          <w:b w:val="0"/>
          <w:color w:val="000000"/>
        </w:rPr>
      </w:pPr>
      <w:r>
        <w:rPr>
          <w:rFonts w:ascii="Times New Roman" w:hAnsi="Times New Roman"/>
          <w:b w:val="0"/>
          <w:color w:val="000000"/>
        </w:rPr>
        <w:t>3.6</w:t>
      </w:r>
      <w:r w:rsidR="00DA17E9" w:rsidRPr="00B34B45">
        <w:rPr>
          <w:rFonts w:ascii="Times New Roman" w:hAnsi="Times New Roman"/>
          <w:b w:val="0"/>
          <w:color w:val="000000"/>
        </w:rPr>
        <w:t>. Особенности предоставления муниципальной услуги в электронной форме</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FA065E">
        <w:rPr>
          <w:color w:val="000000"/>
          <w:sz w:val="28"/>
          <w:szCs w:val="28"/>
        </w:rPr>
        <w:t xml:space="preserve">Муниципальная услуга в электронной форме предоставляется в соответствии с </w:t>
      </w:r>
      <w:r w:rsidR="00FA065E" w:rsidRPr="00FA065E">
        <w:rPr>
          <w:color w:val="000000"/>
          <w:sz w:val="28"/>
          <w:szCs w:val="28"/>
        </w:rPr>
        <w:t>настоящим административным регламентом</w:t>
      </w:r>
      <w:r w:rsidRPr="00FA065E">
        <w:rPr>
          <w:color w:val="000000"/>
          <w:sz w:val="28"/>
          <w:szCs w:val="28"/>
        </w:rPr>
        <w:t>.</w:t>
      </w:r>
    </w:p>
    <w:p w:rsidR="00DA17E9" w:rsidRPr="00B34B45" w:rsidRDefault="00297945" w:rsidP="00DA17E9">
      <w:pPr>
        <w:pStyle w:val="4"/>
        <w:shd w:val="clear" w:color="auto" w:fill="FFFFFF"/>
        <w:spacing w:before="150" w:after="105"/>
        <w:ind w:firstLine="300"/>
        <w:jc w:val="center"/>
        <w:rPr>
          <w:rFonts w:ascii="Times New Roman" w:hAnsi="Times New Roman"/>
          <w:b w:val="0"/>
          <w:color w:val="000000"/>
        </w:rPr>
      </w:pPr>
      <w:r>
        <w:rPr>
          <w:rFonts w:ascii="Times New Roman" w:hAnsi="Times New Roman"/>
          <w:b w:val="0"/>
          <w:color w:val="000000"/>
        </w:rPr>
        <w:t>3.7</w:t>
      </w:r>
      <w:r w:rsidR="00DA17E9" w:rsidRPr="00B34B45">
        <w:rPr>
          <w:rFonts w:ascii="Times New Roman" w:hAnsi="Times New Roman"/>
          <w:b w:val="0"/>
          <w:color w:val="000000"/>
        </w:rPr>
        <w:t>. Особенности предоставления муниципальной услуги в МФЦ</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DA17E9" w:rsidRPr="00DA17E9">
        <w:rPr>
          <w:color w:val="000000"/>
          <w:sz w:val="28"/>
          <w:szCs w:val="28"/>
        </w:rPr>
        <w:t>.1. При наличии заключенного соглашения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lastRenderedPageBreak/>
        <w:t>1) Информирование (консультация) по порядку предоставления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2) Прием и регистрация запроса и документов от заявителя для получения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DA17E9" w:rsidRPr="00DA17E9">
        <w:rPr>
          <w:color w:val="000000"/>
          <w:sz w:val="28"/>
          <w:szCs w:val="28"/>
        </w:rPr>
        <w:t>.2. Осуществление административной процедуры «Информирование (консультация) по порядку предоставления муниципальной услуги».</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DA17E9" w:rsidRPr="00DA17E9">
        <w:rPr>
          <w:color w:val="000000"/>
          <w:sz w:val="28"/>
          <w:szCs w:val="28"/>
        </w:rPr>
        <w:t>.2. 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срок предоставления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режим работы и адреса иных МФЦ и привлекаемых организаций, находящихся на территории</w:t>
      </w:r>
      <w:r w:rsidR="00924CF4">
        <w:rPr>
          <w:color w:val="000000"/>
          <w:sz w:val="28"/>
          <w:szCs w:val="28"/>
        </w:rPr>
        <w:t xml:space="preserve"> Сальского района</w:t>
      </w:r>
      <w:r w:rsidRPr="00DA17E9">
        <w:rPr>
          <w:color w:val="000000"/>
          <w:sz w:val="28"/>
          <w:szCs w:val="28"/>
        </w:rPr>
        <w:t>;</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DA17E9" w:rsidRPr="00DA17E9">
        <w:rPr>
          <w:color w:val="000000"/>
          <w:sz w:val="28"/>
          <w:szCs w:val="28"/>
        </w:rPr>
        <w:t>.3. Осуществление административной процедуры «Прием и регистрация запроса и документов».</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B34B45">
        <w:rPr>
          <w:color w:val="000000"/>
          <w:sz w:val="28"/>
          <w:szCs w:val="28"/>
        </w:rPr>
        <w:t>.3.</w:t>
      </w:r>
      <w:r w:rsidR="00DA17E9" w:rsidRPr="00DA17E9">
        <w:rPr>
          <w:color w:val="000000"/>
          <w:sz w:val="28"/>
          <w:szCs w:val="28"/>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B34B45">
        <w:rPr>
          <w:color w:val="000000"/>
          <w:sz w:val="28"/>
          <w:szCs w:val="28"/>
        </w:rPr>
        <w:t>.3.</w:t>
      </w:r>
      <w:r w:rsidR="00DA17E9" w:rsidRPr="00DA17E9">
        <w:rPr>
          <w:color w:val="000000"/>
          <w:sz w:val="28"/>
          <w:szCs w:val="28"/>
        </w:rPr>
        <w:t xml:space="preserve">2. При личном обращении заявителя за предоставлением муниципальной услуги, специалист приема МФЦ, принимающий заявление и необходимые </w:t>
      </w:r>
      <w:r w:rsidR="00DA17E9" w:rsidRPr="00DA17E9">
        <w:rPr>
          <w:color w:val="000000"/>
          <w:sz w:val="28"/>
          <w:szCs w:val="28"/>
        </w:rPr>
        <w:lastRenderedPageBreak/>
        <w:t>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а) в случае наличия оснований, предусмотренных п. 17.2. 1. настоящего административного регламента, уведомляет заявителя о возможности получения отказа в предоставлении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б) если заявитель настаивает на приеме документов, специалист приема МФЦ делает в расписке отметку «принято по требованию».</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B34B45">
        <w:rPr>
          <w:color w:val="000000"/>
          <w:sz w:val="28"/>
          <w:szCs w:val="28"/>
        </w:rPr>
        <w:t>.3.</w:t>
      </w:r>
      <w:r w:rsidR="00DA17E9" w:rsidRPr="00DA17E9">
        <w:rPr>
          <w:color w:val="000000"/>
          <w:sz w:val="28"/>
          <w:szCs w:val="28"/>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B34B45">
        <w:rPr>
          <w:color w:val="000000"/>
          <w:sz w:val="28"/>
          <w:szCs w:val="28"/>
        </w:rPr>
        <w:t>.3.</w:t>
      </w:r>
      <w:r w:rsidR="00DA17E9" w:rsidRPr="00DA17E9">
        <w:rPr>
          <w:color w:val="000000"/>
          <w:sz w:val="28"/>
          <w:szCs w:val="28"/>
        </w:rPr>
        <w:t>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схема расположения земельного участка на кадастровом плане территории сканируется в цвете) и расписки, подписанной заявителем. Заявление, документы, представленные заявителем, и расписка после сканирования возвращаются заявителю.</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DA17E9" w:rsidRPr="00DA17E9">
        <w:rPr>
          <w:color w:val="000000"/>
          <w:sz w:val="28"/>
          <w:szCs w:val="28"/>
        </w:rPr>
        <w:t>.3. 5. Принятые у заявителя документы, заявление и расписка передаются в электронном виде в Администрацию по защищенным каналам связи.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Не подлежит сканированию и передается на бумажных носителях схема расположения земельного участка на кадастровом плане территории, в случае если её размер превышает размер листа формата A4.</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DA17E9" w:rsidRPr="00DA17E9">
        <w:rPr>
          <w:color w:val="000000"/>
          <w:sz w:val="28"/>
          <w:szCs w:val="28"/>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B34B45">
        <w:rPr>
          <w:color w:val="000000"/>
          <w:sz w:val="28"/>
          <w:szCs w:val="28"/>
        </w:rPr>
        <w:t>.4.</w:t>
      </w:r>
      <w:r w:rsidR="00DA17E9" w:rsidRPr="00DA17E9">
        <w:rPr>
          <w:color w:val="000000"/>
          <w:sz w:val="28"/>
          <w:szCs w:val="28"/>
        </w:rPr>
        <w:t>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lastRenderedPageBreak/>
        <w:t>3.7</w:t>
      </w:r>
      <w:r w:rsidR="00B34B45">
        <w:rPr>
          <w:color w:val="000000"/>
          <w:sz w:val="28"/>
          <w:szCs w:val="28"/>
        </w:rPr>
        <w:t>.4.</w:t>
      </w:r>
      <w:r w:rsidR="00DA17E9" w:rsidRPr="00DA17E9">
        <w:rPr>
          <w:color w:val="000000"/>
          <w:sz w:val="28"/>
          <w:szCs w:val="28"/>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B34B45">
        <w:rPr>
          <w:color w:val="000000"/>
          <w:sz w:val="28"/>
          <w:szCs w:val="28"/>
        </w:rPr>
        <w:t>.4.</w:t>
      </w:r>
      <w:r w:rsidR="00DA17E9" w:rsidRPr="00DA17E9">
        <w:rPr>
          <w:color w:val="000000"/>
          <w:sz w:val="28"/>
          <w:szCs w:val="28"/>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а) 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в) учет выдачи экземпляров электронных документов на бумажном носителе.</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B34B45">
        <w:rPr>
          <w:color w:val="000000"/>
          <w:sz w:val="28"/>
          <w:szCs w:val="28"/>
        </w:rPr>
        <w:t>.4.</w:t>
      </w:r>
      <w:r w:rsidR="00DA17E9" w:rsidRPr="00DA17E9">
        <w:rPr>
          <w:color w:val="000000"/>
          <w:sz w:val="28"/>
          <w:szCs w:val="28"/>
        </w:rPr>
        <w:t>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DA17E9" w:rsidRPr="00DA17E9">
        <w:rPr>
          <w:color w:val="000000"/>
          <w:sz w:val="28"/>
          <w:szCs w:val="28"/>
        </w:rPr>
        <w:t>.5. При наличии заключенного соглашения о взаимодействии между 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и составление и заверение выписок полученных из информационных систем Администрации,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A17E9" w:rsidRPr="00DA17E9" w:rsidRDefault="00DA17E9" w:rsidP="00DA17E9">
      <w:pPr>
        <w:pStyle w:val="4"/>
        <w:shd w:val="clear" w:color="auto" w:fill="FFFFFF"/>
        <w:spacing w:before="150" w:after="105"/>
        <w:ind w:firstLine="300"/>
        <w:jc w:val="center"/>
        <w:rPr>
          <w:rFonts w:ascii="Times New Roman" w:hAnsi="Times New Roman"/>
          <w:color w:val="000000"/>
        </w:rPr>
      </w:pPr>
      <w:r w:rsidRPr="00DA17E9">
        <w:rPr>
          <w:rFonts w:ascii="Times New Roman" w:hAnsi="Times New Roman"/>
          <w:color w:val="000000"/>
        </w:rPr>
        <w:t>IV. ФОРМЫ КОНТРОЛЯ ЗА ИСПОЛНЕНИЕМ АДМИНИСТРАТИВНОГО РЕГЛАМЕНТА</w:t>
      </w:r>
    </w:p>
    <w:p w:rsidR="00924CF4" w:rsidRDefault="00924CF4" w:rsidP="00C84870">
      <w:pPr>
        <w:ind w:firstLine="709"/>
        <w:contextualSpacing/>
        <w:jc w:val="both"/>
        <w:rPr>
          <w:rFonts w:ascii="Times New Roman" w:hAnsi="Times New Roman" w:cs="Times New Roman"/>
          <w:sz w:val="24"/>
          <w:szCs w:val="24"/>
        </w:rPr>
      </w:pP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lastRenderedPageBreak/>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 поселения, директором МФЦ.</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актов, устанавливающих требования к предоставлению муниципальной услуги.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Периодичность осуществления текущего контроля устанавливается главой Администрации поселения, директором МФЦ.</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 xml:space="preserve">4.2. </w:t>
      </w:r>
      <w:r w:rsidRPr="00924CF4">
        <w:rPr>
          <w:rFonts w:ascii="Times New Roman" w:hAnsi="Times New Roman" w:cs="Times New Roman"/>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sidRPr="00924CF4">
        <w:rPr>
          <w:rFonts w:ascii="Times New Roman" w:hAnsi="Times New Roman" w:cs="Times New Roman"/>
          <w:color w:val="000000"/>
          <w:sz w:val="28"/>
          <w:szCs w:val="28"/>
        </w:rPr>
        <w:tab/>
        <w:t xml:space="preserve"> услуги.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Контроль за порядком, полнотой и качеством предоставления муниципальной услуги осуществляется</w:t>
      </w:r>
      <w:r w:rsidR="00FA065E">
        <w:rPr>
          <w:rFonts w:ascii="Times New Roman" w:hAnsi="Times New Roman" w:cs="Times New Roman"/>
          <w:sz w:val="28"/>
          <w:szCs w:val="28"/>
        </w:rPr>
        <w:t xml:space="preserve"> главой Администрации поселения</w:t>
      </w:r>
      <w:r w:rsidRPr="00924CF4">
        <w:rPr>
          <w:rFonts w:ascii="Times New Roman" w:hAnsi="Times New Roman" w:cs="Times New Roman"/>
          <w:sz w:val="28"/>
          <w:szCs w:val="28"/>
        </w:rPr>
        <w:t>.</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 xml:space="preserve">Плановые проверки проводятся не реже 1 раза в год. </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Справка подписывается ответственным за проведение проверки и главой Администрации Гигантовского сельского поселения.</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В случае если в результате контроля обнаружены несоответствия в документах, в действиях должностных лиц, участвующих в предоставлении муниципальной услуги, глава Администрации поселения обеспечивает разработку и выполнение действий по устранению выявленных несоответствий и их причин.</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 xml:space="preserve">Должностное лицо, специалист, осуществляющие действия, определенные административными процедурами, несут персональную ответственность за соблюдение сроков, порядка проведения, полноту и качество выполнения муниципальной услуги. </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lastRenderedPageBreak/>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Формы контроля за предоставлением муниципальной услуги «Выдача справки об отсутствии (наличии) задолженности по арендной плате за земельный участок» и порядок его проведения установлены настоящим административным регламентом.</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В ходе плановых проверок проверяется:</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2) соблюдение должностными лицами сроков и последовательности исполнения административных процедур;</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 xml:space="preserve">4) устранение нарушений и недостатков, выявленных в ходе предыдущей плановой проверки. </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Дополнительные положения проведения контроля за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924CF4" w:rsidRPr="00924CF4" w:rsidRDefault="00924CF4" w:rsidP="00924CF4">
      <w:pPr>
        <w:ind w:firstLine="708"/>
        <w:contextualSpacing/>
        <w:jc w:val="both"/>
        <w:rPr>
          <w:rFonts w:ascii="Times New Roman" w:hAnsi="Times New Roman" w:cs="Times New Roman"/>
          <w:color w:val="000000"/>
          <w:sz w:val="28"/>
          <w:szCs w:val="28"/>
        </w:rPr>
      </w:pPr>
      <w:r w:rsidRPr="00924CF4">
        <w:rPr>
          <w:rFonts w:ascii="Times New Roman" w:hAnsi="Times New Roman" w:cs="Times New Roman"/>
          <w:color w:val="000000"/>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по номерам телефонов, адресам электронной почты, указанным на портале госуслуг, на официальном сайте Администрации, адрес которого приведен в пункте 1.3.2 раздела 1 административного регламента, посредством портала госуслуг.</w:t>
      </w:r>
    </w:p>
    <w:p w:rsidR="00924CF4" w:rsidRPr="00924CF4" w:rsidRDefault="00924CF4" w:rsidP="00924CF4">
      <w:pPr>
        <w:ind w:left="720"/>
        <w:contextualSpacing/>
        <w:jc w:val="both"/>
        <w:rPr>
          <w:rFonts w:ascii="Times New Roman" w:hAnsi="Times New Roman" w:cs="Times New Roman"/>
          <w:sz w:val="28"/>
          <w:szCs w:val="28"/>
        </w:rPr>
      </w:pPr>
    </w:p>
    <w:p w:rsidR="00924CF4" w:rsidRPr="00FA065E" w:rsidRDefault="00FA065E" w:rsidP="00924CF4">
      <w:pPr>
        <w:ind w:firstLine="709"/>
        <w:contextualSpacing/>
        <w:jc w:val="both"/>
        <w:rPr>
          <w:rFonts w:ascii="Times New Roman" w:hAnsi="Times New Roman" w:cs="Times New Roman"/>
          <w:b/>
          <w:sz w:val="28"/>
          <w:szCs w:val="28"/>
        </w:rPr>
      </w:pPr>
      <w:r w:rsidRPr="00FA065E">
        <w:rPr>
          <w:rFonts w:ascii="Times New Roman" w:hAnsi="Times New Roman" w:cs="Times New Roman"/>
          <w:b/>
          <w:sz w:val="28"/>
          <w:szCs w:val="28"/>
          <w:lang w:val="en-US"/>
        </w:rPr>
        <w:t>V</w:t>
      </w:r>
      <w:r w:rsidR="00924CF4" w:rsidRPr="00FA065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w:t>
      </w:r>
      <w:r w:rsidR="00924CF4" w:rsidRPr="00FA065E">
        <w:rPr>
          <w:rFonts w:ascii="Times New Roman" w:hAnsi="Times New Roman" w:cs="Times New Roman"/>
          <w:b/>
          <w:sz w:val="28"/>
          <w:szCs w:val="28"/>
        </w:rPr>
        <w:lastRenderedPageBreak/>
        <w:t>государственных и муниципальных услуг», а также их должностных лиц, муниципальных служащих, работников.</w:t>
      </w:r>
    </w:p>
    <w:p w:rsidR="00924CF4" w:rsidRPr="00924CF4" w:rsidRDefault="00924CF4" w:rsidP="00924CF4">
      <w:pPr>
        <w:ind w:firstLine="709"/>
        <w:contextualSpacing/>
        <w:jc w:val="both"/>
        <w:rPr>
          <w:rFonts w:ascii="Times New Roman" w:hAnsi="Times New Roman" w:cs="Times New Roman"/>
          <w:sz w:val="28"/>
          <w:szCs w:val="28"/>
        </w:rPr>
      </w:pP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муниципальной услуги.</w:t>
      </w:r>
    </w:p>
    <w:p w:rsidR="00924CF4" w:rsidRPr="00924CF4" w:rsidRDefault="00924CF4" w:rsidP="00924CF4">
      <w:pPr>
        <w:contextualSpacing/>
        <w:jc w:val="both"/>
        <w:rPr>
          <w:rFonts w:ascii="Times New Roman" w:hAnsi="Times New Roman" w:cs="Times New Roman"/>
          <w:sz w:val="28"/>
          <w:szCs w:val="28"/>
        </w:rPr>
      </w:pPr>
      <w:r w:rsidRPr="00924CF4">
        <w:rPr>
          <w:rFonts w:ascii="Times New Roman" w:hAnsi="Times New Roman" w:cs="Times New Roman"/>
          <w:sz w:val="28"/>
          <w:szCs w:val="28"/>
        </w:rPr>
        <w:t xml:space="preserve"> </w:t>
      </w:r>
      <w:r w:rsidRPr="00924CF4">
        <w:rPr>
          <w:rFonts w:ascii="Times New Roman" w:hAnsi="Times New Roman" w:cs="Times New Roman"/>
          <w:sz w:val="28"/>
          <w:szCs w:val="28"/>
        </w:rPr>
        <w:tab/>
        <w:t>5.2. Предмет жалобы.</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Заявитель может обратиться с жалобой, в том числе в следующих случаях:</w:t>
      </w:r>
    </w:p>
    <w:p w:rsidR="00924CF4" w:rsidRPr="00924CF4" w:rsidRDefault="00924CF4" w:rsidP="00924CF4">
      <w:pPr>
        <w:numPr>
          <w:ilvl w:val="0"/>
          <w:numId w:val="36"/>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24CF4" w:rsidRPr="00924CF4" w:rsidRDefault="00924CF4" w:rsidP="00924CF4">
      <w:pPr>
        <w:numPr>
          <w:ilvl w:val="0"/>
          <w:numId w:val="36"/>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24CF4" w:rsidRPr="00924CF4" w:rsidRDefault="00924CF4" w:rsidP="00924CF4">
      <w:pPr>
        <w:numPr>
          <w:ilvl w:val="0"/>
          <w:numId w:val="36"/>
        </w:numPr>
        <w:suppressAutoHyphens w:val="0"/>
        <w:spacing w:after="0" w:line="240" w:lineRule="auto"/>
        <w:contextualSpacing/>
        <w:jc w:val="both"/>
        <w:rPr>
          <w:rFonts w:ascii="Times New Roman" w:hAnsi="Times New Roman" w:cs="Times New Roman"/>
          <w:color w:val="000000"/>
          <w:sz w:val="28"/>
          <w:szCs w:val="28"/>
        </w:rPr>
      </w:pPr>
      <w:r w:rsidRPr="00924CF4">
        <w:rPr>
          <w:rFonts w:ascii="Times New Roman" w:hAnsi="Times New Roman" w:cs="Times New Roman"/>
          <w:color w:val="000000"/>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924CF4" w:rsidRPr="00924CF4" w:rsidRDefault="00924CF4" w:rsidP="00924CF4">
      <w:pPr>
        <w:numPr>
          <w:ilvl w:val="0"/>
          <w:numId w:val="36"/>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4CF4" w:rsidRPr="00924CF4" w:rsidRDefault="00924CF4" w:rsidP="00924CF4">
      <w:pPr>
        <w:numPr>
          <w:ilvl w:val="0"/>
          <w:numId w:val="36"/>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w:t>
      </w:r>
      <w:r w:rsidRPr="00924CF4">
        <w:rPr>
          <w:rFonts w:ascii="Times New Roman" w:hAnsi="Times New Roman" w:cs="Times New Roman"/>
          <w:sz w:val="28"/>
          <w:szCs w:val="28"/>
        </w:rPr>
        <w:lastRenderedPageBreak/>
        <w:t>ФЗ «Об организации предоставления государственных и муниципальных услуг»;</w:t>
      </w:r>
    </w:p>
    <w:p w:rsidR="00924CF4" w:rsidRPr="00924CF4" w:rsidRDefault="00924CF4" w:rsidP="00924CF4">
      <w:pPr>
        <w:numPr>
          <w:ilvl w:val="0"/>
          <w:numId w:val="36"/>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4CF4" w:rsidRPr="00924CF4" w:rsidRDefault="00924CF4" w:rsidP="00924CF4">
      <w:pPr>
        <w:numPr>
          <w:ilvl w:val="0"/>
          <w:numId w:val="36"/>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нарушение срока или порядка выдачи документов по результатам предоставления муниципальной услуги;</w:t>
      </w:r>
    </w:p>
    <w:p w:rsidR="00924CF4" w:rsidRPr="00924CF4" w:rsidRDefault="00924CF4" w:rsidP="00924CF4">
      <w:pPr>
        <w:numPr>
          <w:ilvl w:val="0"/>
          <w:numId w:val="36"/>
        </w:numPr>
        <w:suppressAutoHyphens w:val="0"/>
        <w:spacing w:after="0" w:line="240" w:lineRule="auto"/>
        <w:contextualSpacing/>
        <w:jc w:val="both"/>
        <w:rPr>
          <w:rFonts w:ascii="Times New Roman" w:hAnsi="Times New Roman" w:cs="Times New Roman"/>
          <w:b/>
          <w:sz w:val="28"/>
          <w:szCs w:val="28"/>
        </w:rPr>
      </w:pPr>
      <w:r w:rsidRPr="00924CF4">
        <w:rPr>
          <w:rFonts w:ascii="Times New Roman" w:hAnsi="Times New Roman" w:cs="Times New Roman"/>
          <w:sz w:val="28"/>
          <w:szCs w:val="28"/>
        </w:rPr>
        <w:t xml:space="preserve">нарушение срока или порядка выдачи документов по результатам предоставления муниципальной услуги;   </w:t>
      </w:r>
    </w:p>
    <w:p w:rsidR="00924CF4" w:rsidRPr="00924CF4" w:rsidRDefault="00924CF4" w:rsidP="00924CF4">
      <w:pPr>
        <w:numPr>
          <w:ilvl w:val="0"/>
          <w:numId w:val="36"/>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24CF4" w:rsidRPr="00924CF4" w:rsidRDefault="00924CF4" w:rsidP="00924CF4">
      <w:pPr>
        <w:numPr>
          <w:ilvl w:val="0"/>
          <w:numId w:val="36"/>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w:t>
      </w:r>
      <w:r w:rsidRPr="00924CF4">
        <w:rPr>
          <w:rFonts w:ascii="Times New Roman" w:hAnsi="Times New Roman" w:cs="Times New Roman"/>
          <w:sz w:val="28"/>
          <w:szCs w:val="28"/>
        </w:rPr>
        <w:lastRenderedPageBreak/>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Жалоба может быть направлена заявителем в случае обжалования действия (бездействия) и решения:</w:t>
      </w:r>
    </w:p>
    <w:p w:rsidR="00924CF4" w:rsidRPr="00924CF4" w:rsidRDefault="00924CF4" w:rsidP="00924CF4">
      <w:pPr>
        <w:ind w:left="708"/>
        <w:contextualSpacing/>
        <w:jc w:val="both"/>
        <w:rPr>
          <w:rFonts w:ascii="Times New Roman" w:hAnsi="Times New Roman" w:cs="Times New Roman"/>
          <w:sz w:val="28"/>
          <w:szCs w:val="28"/>
        </w:rPr>
      </w:pPr>
      <w:r w:rsidRPr="00924CF4">
        <w:rPr>
          <w:rFonts w:ascii="Times New Roman" w:hAnsi="Times New Roman" w:cs="Times New Roman"/>
          <w:sz w:val="28"/>
          <w:szCs w:val="28"/>
        </w:rPr>
        <w:t>специалиста Администрации – главе Администрации;</w:t>
      </w:r>
    </w:p>
    <w:p w:rsidR="00924CF4" w:rsidRPr="00924CF4" w:rsidRDefault="00924CF4" w:rsidP="00924CF4">
      <w:pPr>
        <w:ind w:left="708"/>
        <w:contextualSpacing/>
        <w:jc w:val="both"/>
        <w:rPr>
          <w:rFonts w:ascii="Times New Roman" w:hAnsi="Times New Roman" w:cs="Times New Roman"/>
          <w:sz w:val="28"/>
          <w:szCs w:val="28"/>
        </w:rPr>
      </w:pPr>
      <w:r w:rsidRPr="00924CF4">
        <w:rPr>
          <w:rFonts w:ascii="Times New Roman" w:hAnsi="Times New Roman" w:cs="Times New Roman"/>
          <w:sz w:val="28"/>
          <w:szCs w:val="28"/>
        </w:rPr>
        <w:t>специалиста МФЦ – директору МФЦ;</w:t>
      </w:r>
    </w:p>
    <w:p w:rsidR="00924CF4" w:rsidRPr="00924CF4" w:rsidRDefault="00924CF4" w:rsidP="00924CF4">
      <w:pPr>
        <w:ind w:left="708"/>
        <w:contextualSpacing/>
        <w:jc w:val="both"/>
        <w:rPr>
          <w:rFonts w:ascii="Times New Roman" w:hAnsi="Times New Roman" w:cs="Times New Roman"/>
          <w:color w:val="000000"/>
          <w:sz w:val="28"/>
          <w:szCs w:val="28"/>
        </w:rPr>
      </w:pPr>
      <w:r w:rsidRPr="00924CF4">
        <w:rPr>
          <w:rFonts w:ascii="Times New Roman" w:hAnsi="Times New Roman" w:cs="Times New Roman"/>
          <w:color w:val="000000"/>
          <w:sz w:val="28"/>
          <w:szCs w:val="28"/>
        </w:rPr>
        <w:t>главы Администрации поселения – рассматривается непосредственно главой Администрации Гигантовского сельского поселения;</w:t>
      </w:r>
    </w:p>
    <w:p w:rsidR="00924CF4" w:rsidRPr="00924CF4" w:rsidRDefault="00924CF4" w:rsidP="00924CF4">
      <w:pPr>
        <w:ind w:left="708"/>
        <w:contextualSpacing/>
        <w:jc w:val="both"/>
        <w:rPr>
          <w:rFonts w:ascii="Times New Roman" w:hAnsi="Times New Roman" w:cs="Times New Roman"/>
          <w:sz w:val="28"/>
          <w:szCs w:val="28"/>
        </w:rPr>
      </w:pPr>
      <w:r w:rsidRPr="00924CF4">
        <w:rPr>
          <w:rFonts w:ascii="Times New Roman" w:hAnsi="Times New Roman" w:cs="Times New Roman"/>
          <w:sz w:val="28"/>
          <w:szCs w:val="28"/>
        </w:rPr>
        <w:t>директора МФЦ – главе Администрации Сальского  района.</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5.4. Порядок подачи и рассмотрения жалобы.</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Pr="00924CF4">
        <w:rPr>
          <w:rFonts w:ascii="Times New Roman" w:hAnsi="Times New Roman" w:cs="Times New Roman"/>
          <w:sz w:val="28"/>
          <w:szCs w:val="28"/>
        </w:rPr>
        <w:lastRenderedPageBreak/>
        <w:t xml:space="preserve">регионального портала государственных и муниципальных услуг, а также может быть принята при личном приеме заявителя. </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Жалоба оформляется в произвольной форме с учетом требований, предусмотренных законодательством Российской Федерации.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Жалоба должна содержать:</w:t>
      </w:r>
    </w:p>
    <w:p w:rsidR="00924CF4" w:rsidRPr="00924CF4" w:rsidRDefault="00924CF4" w:rsidP="00924CF4">
      <w:pPr>
        <w:numPr>
          <w:ilvl w:val="0"/>
          <w:numId w:val="32"/>
        </w:numPr>
        <w:suppressAutoHyphens w:val="0"/>
        <w:spacing w:after="0" w:line="240" w:lineRule="auto"/>
        <w:ind w:left="786"/>
        <w:contextualSpacing/>
        <w:jc w:val="both"/>
        <w:rPr>
          <w:rFonts w:ascii="Times New Roman" w:hAnsi="Times New Roman" w:cs="Times New Roman"/>
          <w:sz w:val="28"/>
          <w:szCs w:val="28"/>
        </w:rPr>
      </w:pPr>
      <w:r w:rsidRPr="00924CF4">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24CF4" w:rsidRPr="00924CF4" w:rsidRDefault="00924CF4" w:rsidP="00924CF4">
      <w:pPr>
        <w:numPr>
          <w:ilvl w:val="0"/>
          <w:numId w:val="32"/>
        </w:numPr>
        <w:suppressAutoHyphens w:val="0"/>
        <w:spacing w:after="0" w:line="240" w:lineRule="auto"/>
        <w:ind w:left="786"/>
        <w:contextualSpacing/>
        <w:jc w:val="both"/>
        <w:rPr>
          <w:rFonts w:ascii="Times New Roman" w:hAnsi="Times New Roman" w:cs="Times New Roman"/>
          <w:sz w:val="28"/>
          <w:szCs w:val="28"/>
        </w:rPr>
      </w:pPr>
      <w:r w:rsidRPr="00924CF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4CF4" w:rsidRPr="00924CF4" w:rsidRDefault="00924CF4" w:rsidP="00924CF4">
      <w:pPr>
        <w:numPr>
          <w:ilvl w:val="0"/>
          <w:numId w:val="32"/>
        </w:numPr>
        <w:suppressAutoHyphens w:val="0"/>
        <w:spacing w:after="0" w:line="240" w:lineRule="auto"/>
        <w:ind w:left="786"/>
        <w:contextualSpacing/>
        <w:jc w:val="both"/>
        <w:rPr>
          <w:rFonts w:ascii="Times New Roman" w:hAnsi="Times New Roman" w:cs="Times New Roman"/>
          <w:sz w:val="28"/>
          <w:szCs w:val="28"/>
        </w:rPr>
      </w:pPr>
      <w:r w:rsidRPr="00924CF4">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924CF4" w:rsidRPr="00924CF4" w:rsidRDefault="00924CF4" w:rsidP="00924CF4">
      <w:pPr>
        <w:numPr>
          <w:ilvl w:val="0"/>
          <w:numId w:val="32"/>
        </w:numPr>
        <w:suppressAutoHyphens w:val="0"/>
        <w:spacing w:after="0" w:line="240" w:lineRule="auto"/>
        <w:ind w:left="786"/>
        <w:contextualSpacing/>
        <w:jc w:val="both"/>
        <w:rPr>
          <w:rFonts w:ascii="Times New Roman" w:hAnsi="Times New Roman" w:cs="Times New Roman"/>
          <w:sz w:val="28"/>
          <w:szCs w:val="28"/>
        </w:rPr>
      </w:pPr>
      <w:r w:rsidRPr="00924CF4">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24CF4" w:rsidRPr="00924CF4" w:rsidRDefault="00924CF4" w:rsidP="00924CF4">
      <w:pPr>
        <w:numPr>
          <w:ilvl w:val="0"/>
          <w:numId w:val="32"/>
        </w:numPr>
        <w:suppressAutoHyphens w:val="0"/>
        <w:spacing w:after="0" w:line="240" w:lineRule="auto"/>
        <w:ind w:left="786"/>
        <w:contextualSpacing/>
        <w:jc w:val="both"/>
        <w:rPr>
          <w:rFonts w:ascii="Times New Roman" w:hAnsi="Times New Roman" w:cs="Times New Roman"/>
          <w:sz w:val="28"/>
          <w:szCs w:val="28"/>
        </w:rPr>
      </w:pPr>
      <w:r w:rsidRPr="00924CF4">
        <w:rPr>
          <w:rFonts w:ascii="Times New Roman" w:hAnsi="Times New Roman" w:cs="Times New Roman"/>
          <w:sz w:val="28"/>
          <w:szCs w:val="28"/>
        </w:rPr>
        <w:t xml:space="preserve"> личную подпись заявителя либо его уполномоченного представителя.</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24CF4" w:rsidRPr="00924CF4" w:rsidRDefault="00924CF4" w:rsidP="00924CF4">
      <w:pPr>
        <w:numPr>
          <w:ilvl w:val="0"/>
          <w:numId w:val="33"/>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r w:rsidRPr="00924CF4">
        <w:rPr>
          <w:rFonts w:ascii="Times New Roman" w:hAnsi="Times New Roman" w:cs="Times New Roman"/>
          <w:sz w:val="28"/>
          <w:szCs w:val="28"/>
          <w:highlight w:val="red"/>
        </w:rPr>
        <w:t xml:space="preserve"> </w:t>
      </w:r>
      <w:r w:rsidRPr="00924CF4">
        <w:rPr>
          <w:rFonts w:ascii="Times New Roman" w:hAnsi="Times New Roman" w:cs="Times New Roman"/>
          <w:sz w:val="28"/>
          <w:szCs w:val="28"/>
        </w:rPr>
        <w:t xml:space="preserve">   </w:t>
      </w:r>
    </w:p>
    <w:p w:rsidR="00924CF4" w:rsidRPr="00924CF4" w:rsidRDefault="00924CF4" w:rsidP="00924CF4">
      <w:pPr>
        <w:numPr>
          <w:ilvl w:val="0"/>
          <w:numId w:val="33"/>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24CF4" w:rsidRPr="00924CF4" w:rsidRDefault="00924CF4" w:rsidP="00924CF4">
      <w:pPr>
        <w:numPr>
          <w:ilvl w:val="0"/>
          <w:numId w:val="33"/>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При подаче жалобы в электронном виде документы, подтверждающие полномочия представителя заявителя, подписываются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5.5. Сроки рассмотрения жалобы.</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Жалоба подлежит регистрации не позднее следующего рабочего дня с момента ее поступления.</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5.7. Результат рассмотрения жалобы.</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924CF4">
        <w:rPr>
          <w:rFonts w:ascii="Times New Roman" w:hAnsi="Times New Roman" w:cs="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2) в удовлетворении жалобы отказывается.</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В удовлетворении жалобы отказывается в следующих случаях:</w:t>
      </w:r>
    </w:p>
    <w:p w:rsidR="00924CF4" w:rsidRPr="00924CF4" w:rsidRDefault="00924CF4" w:rsidP="00924CF4">
      <w:pPr>
        <w:numPr>
          <w:ilvl w:val="0"/>
          <w:numId w:val="35"/>
        </w:numPr>
        <w:suppressAutoHyphens w:val="0"/>
        <w:spacing w:after="0" w:line="240" w:lineRule="auto"/>
        <w:ind w:left="1068"/>
        <w:contextualSpacing/>
        <w:jc w:val="both"/>
        <w:rPr>
          <w:rFonts w:ascii="Times New Roman" w:hAnsi="Times New Roman" w:cs="Times New Roman"/>
          <w:sz w:val="28"/>
          <w:szCs w:val="28"/>
        </w:rPr>
      </w:pPr>
      <w:r w:rsidRPr="00924CF4">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24CF4" w:rsidRPr="00924CF4" w:rsidRDefault="00924CF4" w:rsidP="00924CF4">
      <w:pPr>
        <w:numPr>
          <w:ilvl w:val="0"/>
          <w:numId w:val="35"/>
        </w:numPr>
        <w:suppressAutoHyphens w:val="0"/>
        <w:spacing w:after="0" w:line="240" w:lineRule="auto"/>
        <w:ind w:left="1068"/>
        <w:contextualSpacing/>
        <w:jc w:val="both"/>
        <w:rPr>
          <w:rFonts w:ascii="Times New Roman" w:hAnsi="Times New Roman" w:cs="Times New Roman"/>
          <w:sz w:val="28"/>
          <w:szCs w:val="28"/>
        </w:rPr>
      </w:pPr>
      <w:r w:rsidRPr="00924CF4">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24CF4" w:rsidRPr="00924CF4" w:rsidRDefault="00924CF4" w:rsidP="00924CF4">
      <w:pPr>
        <w:numPr>
          <w:ilvl w:val="0"/>
          <w:numId w:val="35"/>
        </w:numPr>
        <w:suppressAutoHyphens w:val="0"/>
        <w:spacing w:after="0" w:line="240" w:lineRule="auto"/>
        <w:ind w:left="1068"/>
        <w:contextualSpacing/>
        <w:jc w:val="both"/>
        <w:rPr>
          <w:rFonts w:ascii="Times New Roman" w:hAnsi="Times New Roman" w:cs="Times New Roman"/>
          <w:sz w:val="28"/>
          <w:szCs w:val="28"/>
        </w:rPr>
      </w:pPr>
      <w:r w:rsidRPr="00924CF4">
        <w:rPr>
          <w:rFonts w:ascii="Times New Roman" w:hAnsi="Times New Roman" w:cs="Times New Roman"/>
          <w:sz w:val="28"/>
          <w:szCs w:val="28"/>
        </w:rPr>
        <w:t>наличия решения по жалобе, принятого ранее в отношении того же заявителя и по тому же предмету жалобы.</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5.8. Порядок информирования заявителя о результатах рассмотрения жалобы.</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В ответе по результатам рассмотрения жалобы указываются:</w:t>
      </w:r>
    </w:p>
    <w:p w:rsidR="00924CF4" w:rsidRPr="00924CF4" w:rsidRDefault="00924CF4" w:rsidP="00924CF4">
      <w:pPr>
        <w:numPr>
          <w:ilvl w:val="0"/>
          <w:numId w:val="34"/>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
    <w:p w:rsidR="00924CF4" w:rsidRPr="00924CF4" w:rsidRDefault="00924CF4" w:rsidP="00924CF4">
      <w:pPr>
        <w:numPr>
          <w:ilvl w:val="0"/>
          <w:numId w:val="34"/>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обжалуются;</w:t>
      </w:r>
    </w:p>
    <w:p w:rsidR="00924CF4" w:rsidRPr="00924CF4" w:rsidRDefault="00924CF4" w:rsidP="00924CF4">
      <w:pPr>
        <w:numPr>
          <w:ilvl w:val="0"/>
          <w:numId w:val="34"/>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фамилия, имя, отчество (последнее – при наличии) или наименование заявителя;</w:t>
      </w:r>
    </w:p>
    <w:p w:rsidR="00924CF4" w:rsidRPr="00924CF4" w:rsidRDefault="00924CF4" w:rsidP="00924CF4">
      <w:pPr>
        <w:numPr>
          <w:ilvl w:val="0"/>
          <w:numId w:val="34"/>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основания для принятия решения по жалобе;</w:t>
      </w:r>
    </w:p>
    <w:p w:rsidR="00924CF4" w:rsidRPr="00924CF4" w:rsidRDefault="00924CF4" w:rsidP="00924CF4">
      <w:pPr>
        <w:numPr>
          <w:ilvl w:val="0"/>
          <w:numId w:val="34"/>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принятое по жалобе решение;</w:t>
      </w:r>
    </w:p>
    <w:p w:rsidR="00924CF4" w:rsidRPr="00924CF4" w:rsidRDefault="00924CF4" w:rsidP="00924CF4">
      <w:pPr>
        <w:numPr>
          <w:ilvl w:val="0"/>
          <w:numId w:val="34"/>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4CF4" w:rsidRPr="00924CF4" w:rsidRDefault="00924CF4" w:rsidP="00924CF4">
      <w:pPr>
        <w:numPr>
          <w:ilvl w:val="0"/>
          <w:numId w:val="34"/>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сведения о порядке обжалования принятого по жалобе решения.</w:t>
      </w:r>
    </w:p>
    <w:p w:rsidR="00924CF4" w:rsidRPr="00924CF4" w:rsidRDefault="00924CF4" w:rsidP="00924CF4">
      <w:pPr>
        <w:ind w:firstLine="709"/>
        <w:contextualSpacing/>
        <w:jc w:val="both"/>
        <w:rPr>
          <w:rFonts w:ascii="Times New Roman" w:hAnsi="Times New Roman" w:cs="Times New Roman"/>
          <w:color w:val="000000"/>
          <w:sz w:val="28"/>
          <w:szCs w:val="28"/>
        </w:rPr>
      </w:pPr>
      <w:r w:rsidRPr="00924CF4">
        <w:rPr>
          <w:rFonts w:ascii="Times New Roman" w:hAnsi="Times New Roman" w:cs="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 w:history="1">
        <w:r w:rsidRPr="00924CF4">
          <w:rPr>
            <w:rStyle w:val="a3"/>
            <w:rFonts w:ascii="Times New Roman" w:hAnsi="Times New Roman" w:cs="Times New Roman"/>
            <w:color w:val="000000"/>
            <w:sz w:val="28"/>
            <w:szCs w:val="28"/>
          </w:rPr>
          <w:t>частью 1.1 статьи 16</w:t>
        </w:r>
      </w:hyperlink>
      <w:r w:rsidRPr="00924CF4">
        <w:rPr>
          <w:rFonts w:ascii="Times New Roman" w:hAnsi="Times New Roman" w:cs="Times New Roman"/>
          <w:color w:val="000000"/>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4CF4" w:rsidRPr="00924CF4" w:rsidRDefault="00924CF4" w:rsidP="00924CF4">
      <w:pPr>
        <w:ind w:firstLine="709"/>
        <w:contextualSpacing/>
        <w:jc w:val="both"/>
        <w:rPr>
          <w:rFonts w:ascii="Times New Roman" w:hAnsi="Times New Roman" w:cs="Times New Roman"/>
          <w:color w:val="FF0000"/>
          <w:sz w:val="28"/>
          <w:szCs w:val="28"/>
        </w:rPr>
      </w:pPr>
      <w:r w:rsidRPr="00924CF4">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4CF4" w:rsidRPr="00924CF4" w:rsidRDefault="00924CF4" w:rsidP="00924CF4">
      <w:pPr>
        <w:ind w:firstLine="709"/>
        <w:contextualSpacing/>
        <w:jc w:val="both"/>
        <w:rPr>
          <w:rFonts w:ascii="Times New Roman" w:hAnsi="Times New Roman" w:cs="Times New Roman"/>
          <w:sz w:val="28"/>
          <w:szCs w:val="28"/>
        </w:rPr>
      </w:pPr>
      <w:r w:rsidRPr="00924CF4">
        <w:rPr>
          <w:rFonts w:ascii="Times New Roman" w:hAnsi="Times New Roman" w:cs="Times New Roman"/>
          <w:color w:val="000000"/>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5.9. Порядок обжалования решения по жалобе.</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Принятое в соответствии с пунктом 5.7 административного регламента решение может быть обжаловано в судебном порядке.</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5.11. Способы информирования заявителей о порядке подачи и рассмотрения жалобы.</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официальном сайте Администрации, портале госуслуг.</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 xml:space="preserve">5.12. Жалоба может быть подана в письменной форме на бумажном носителе, в электронном виде, путем обращения на электронную почту Администрации: </w:t>
      </w:r>
      <w:r w:rsidRPr="00924CF4">
        <w:rPr>
          <w:rFonts w:ascii="Times New Roman" w:hAnsi="Times New Roman" w:cs="Times New Roman"/>
          <w:sz w:val="28"/>
          <w:szCs w:val="28"/>
          <w:lang w:val="en-US"/>
        </w:rPr>
        <w:t>sp</w:t>
      </w:r>
      <w:r w:rsidRPr="00924CF4">
        <w:rPr>
          <w:rFonts w:ascii="Times New Roman" w:hAnsi="Times New Roman" w:cs="Times New Roman"/>
          <w:sz w:val="28"/>
          <w:szCs w:val="28"/>
        </w:rPr>
        <w:t>34357@</w:t>
      </w:r>
      <w:r w:rsidRPr="00924CF4">
        <w:rPr>
          <w:rFonts w:ascii="Times New Roman" w:hAnsi="Times New Roman" w:cs="Times New Roman"/>
          <w:sz w:val="28"/>
          <w:szCs w:val="28"/>
          <w:lang w:val="en-US"/>
        </w:rPr>
        <w:t>donland</w:t>
      </w:r>
      <w:r w:rsidRPr="00924CF4">
        <w:rPr>
          <w:rFonts w:ascii="Times New Roman" w:hAnsi="Times New Roman" w:cs="Times New Roman"/>
          <w:sz w:val="28"/>
          <w:szCs w:val="28"/>
        </w:rPr>
        <w:t>.</w:t>
      </w:r>
      <w:r w:rsidRPr="00924CF4">
        <w:rPr>
          <w:rFonts w:ascii="Times New Roman" w:hAnsi="Times New Roman" w:cs="Times New Roman"/>
          <w:sz w:val="28"/>
          <w:szCs w:val="28"/>
          <w:lang w:val="en-US"/>
        </w:rPr>
        <w:t>ru</w:t>
      </w:r>
      <w:r w:rsidRPr="00924CF4">
        <w:rPr>
          <w:rFonts w:ascii="Times New Roman" w:hAnsi="Times New Roman" w:cs="Times New Roman"/>
          <w:sz w:val="28"/>
          <w:szCs w:val="28"/>
        </w:rPr>
        <w:t xml:space="preserve"> или официальный интернет-сайт Администрации поселения </w:t>
      </w:r>
      <w:r w:rsidRPr="00924CF4">
        <w:rPr>
          <w:rFonts w:ascii="Times New Roman" w:hAnsi="Times New Roman" w:cs="Times New Roman"/>
          <w:sz w:val="28"/>
          <w:szCs w:val="28"/>
          <w:lang w:val="en-US"/>
        </w:rPr>
        <w:t>www</w:t>
      </w:r>
      <w:r w:rsidR="00297945">
        <w:rPr>
          <w:rFonts w:ascii="Times New Roman" w:hAnsi="Times New Roman" w:cs="Times New Roman"/>
          <w:sz w:val="28"/>
          <w:szCs w:val="28"/>
        </w:rPr>
        <w:t>.</w:t>
      </w:r>
      <w:r w:rsidRPr="00924CF4">
        <w:rPr>
          <w:rFonts w:ascii="Times New Roman" w:hAnsi="Times New Roman" w:cs="Times New Roman"/>
          <w:sz w:val="28"/>
          <w:szCs w:val="28"/>
          <w:lang w:val="en-US"/>
        </w:rPr>
        <w:t>gigantovskoe</w:t>
      </w:r>
      <w:r w:rsidRPr="00924CF4">
        <w:rPr>
          <w:rFonts w:ascii="Times New Roman" w:hAnsi="Times New Roman" w:cs="Times New Roman"/>
          <w:sz w:val="28"/>
          <w:szCs w:val="28"/>
        </w:rPr>
        <w:t>.</w:t>
      </w:r>
      <w:r w:rsidRPr="00924CF4">
        <w:rPr>
          <w:rFonts w:ascii="Times New Roman" w:hAnsi="Times New Roman" w:cs="Times New Roman"/>
          <w:sz w:val="28"/>
          <w:szCs w:val="28"/>
          <w:lang w:val="en-US"/>
        </w:rPr>
        <w:t>ru</w:t>
      </w:r>
      <w:r w:rsidRPr="00924CF4">
        <w:rPr>
          <w:rFonts w:ascii="Times New Roman" w:hAnsi="Times New Roman" w:cs="Times New Roman"/>
          <w:sz w:val="28"/>
          <w:szCs w:val="28"/>
        </w:rPr>
        <w:t>, портал госуслуг.</w:t>
      </w:r>
    </w:p>
    <w:p w:rsidR="00095C1F" w:rsidRDefault="00095C1F" w:rsidP="00297945">
      <w:pPr>
        <w:pStyle w:val="ConsPlusNormal"/>
        <w:outlineLvl w:val="1"/>
        <w:rPr>
          <w:rFonts w:ascii="Calibri" w:hAnsi="Calibri" w:cs="Calibri"/>
          <w:sz w:val="22"/>
          <w:szCs w:val="22"/>
          <w:lang w:eastAsia="ar-SA"/>
        </w:rPr>
      </w:pPr>
    </w:p>
    <w:p w:rsidR="00297945" w:rsidRDefault="00297945" w:rsidP="00297945">
      <w:pPr>
        <w:pStyle w:val="ConsPlusNormal"/>
        <w:outlineLvl w:val="1"/>
        <w:rPr>
          <w:rFonts w:ascii="Calibri" w:hAnsi="Calibri" w:cs="Calibri"/>
          <w:sz w:val="22"/>
          <w:szCs w:val="22"/>
          <w:lang w:eastAsia="ar-SA"/>
        </w:rPr>
      </w:pPr>
    </w:p>
    <w:p w:rsidR="00297945" w:rsidRDefault="00297945" w:rsidP="00297945">
      <w:pPr>
        <w:pStyle w:val="ConsPlusNormal"/>
        <w:outlineLvl w:val="1"/>
        <w:rPr>
          <w:rFonts w:ascii="Calibri" w:hAnsi="Calibri" w:cs="Calibri"/>
          <w:sz w:val="22"/>
          <w:szCs w:val="22"/>
          <w:lang w:eastAsia="ar-SA"/>
        </w:rPr>
      </w:pPr>
    </w:p>
    <w:p w:rsidR="00297945" w:rsidRDefault="00297945" w:rsidP="00297945">
      <w:pPr>
        <w:pStyle w:val="ConsPlusNormal"/>
        <w:outlineLvl w:val="1"/>
        <w:rPr>
          <w:rFonts w:ascii="Calibri" w:hAnsi="Calibri" w:cs="Calibri"/>
          <w:sz w:val="22"/>
          <w:szCs w:val="22"/>
          <w:lang w:eastAsia="ar-SA"/>
        </w:rPr>
      </w:pPr>
    </w:p>
    <w:p w:rsidR="00297945" w:rsidRDefault="00297945" w:rsidP="00297945">
      <w:pPr>
        <w:pStyle w:val="ConsPlusNormal"/>
        <w:outlineLvl w:val="1"/>
        <w:rPr>
          <w:rFonts w:ascii="Calibri" w:hAnsi="Calibri" w:cs="Calibri"/>
          <w:sz w:val="22"/>
          <w:szCs w:val="22"/>
          <w:lang w:eastAsia="ar-SA"/>
        </w:rPr>
      </w:pPr>
    </w:p>
    <w:p w:rsidR="00297945" w:rsidRDefault="00297945" w:rsidP="00297945">
      <w:pPr>
        <w:pStyle w:val="ConsPlusNormal"/>
        <w:outlineLvl w:val="1"/>
        <w:rPr>
          <w:sz w:val="24"/>
          <w:szCs w:val="24"/>
        </w:rPr>
      </w:pPr>
    </w:p>
    <w:p w:rsidR="00095C1F" w:rsidRDefault="00095C1F" w:rsidP="00014B70">
      <w:pPr>
        <w:pStyle w:val="ConsPlusNormal"/>
        <w:jc w:val="right"/>
        <w:outlineLvl w:val="1"/>
        <w:rPr>
          <w:sz w:val="24"/>
          <w:szCs w:val="24"/>
        </w:rPr>
      </w:pPr>
    </w:p>
    <w:p w:rsidR="001728BA" w:rsidRDefault="001728BA" w:rsidP="00014B70">
      <w:pPr>
        <w:pStyle w:val="ConsPlusNormal"/>
        <w:jc w:val="right"/>
        <w:outlineLvl w:val="1"/>
        <w:rPr>
          <w:sz w:val="24"/>
          <w:szCs w:val="24"/>
        </w:rPr>
      </w:pPr>
    </w:p>
    <w:p w:rsidR="001728BA" w:rsidRDefault="001728BA" w:rsidP="00014B70">
      <w:pPr>
        <w:pStyle w:val="ConsPlusNormal"/>
        <w:jc w:val="right"/>
        <w:outlineLvl w:val="1"/>
        <w:rPr>
          <w:sz w:val="24"/>
          <w:szCs w:val="24"/>
        </w:rPr>
      </w:pPr>
    </w:p>
    <w:p w:rsidR="001728BA" w:rsidRDefault="001728BA" w:rsidP="00014B70">
      <w:pPr>
        <w:pStyle w:val="ConsPlusNormal"/>
        <w:jc w:val="right"/>
        <w:outlineLvl w:val="1"/>
        <w:rPr>
          <w:sz w:val="24"/>
          <w:szCs w:val="24"/>
        </w:rPr>
      </w:pPr>
    </w:p>
    <w:p w:rsidR="001728BA" w:rsidRDefault="001728BA" w:rsidP="00014B70">
      <w:pPr>
        <w:pStyle w:val="ConsPlusNormal"/>
        <w:jc w:val="right"/>
        <w:outlineLvl w:val="1"/>
        <w:rPr>
          <w:sz w:val="24"/>
          <w:szCs w:val="24"/>
        </w:rPr>
      </w:pPr>
    </w:p>
    <w:p w:rsidR="001728BA" w:rsidRDefault="001728BA" w:rsidP="00014B70">
      <w:pPr>
        <w:pStyle w:val="ConsPlusNormal"/>
        <w:jc w:val="right"/>
        <w:outlineLvl w:val="1"/>
        <w:rPr>
          <w:sz w:val="24"/>
          <w:szCs w:val="24"/>
        </w:rPr>
      </w:pPr>
    </w:p>
    <w:p w:rsidR="001728BA" w:rsidRDefault="001728BA" w:rsidP="00014B70">
      <w:pPr>
        <w:pStyle w:val="ConsPlusNormal"/>
        <w:jc w:val="right"/>
        <w:outlineLvl w:val="1"/>
        <w:rPr>
          <w:sz w:val="24"/>
          <w:szCs w:val="24"/>
        </w:rPr>
      </w:pPr>
    </w:p>
    <w:p w:rsidR="001728BA" w:rsidRDefault="001728BA" w:rsidP="00014B70">
      <w:pPr>
        <w:pStyle w:val="ConsPlusNormal"/>
        <w:jc w:val="right"/>
        <w:outlineLvl w:val="1"/>
        <w:rPr>
          <w:sz w:val="24"/>
          <w:szCs w:val="24"/>
        </w:rPr>
      </w:pPr>
    </w:p>
    <w:p w:rsidR="001728BA" w:rsidRDefault="001728BA" w:rsidP="00014B70">
      <w:pPr>
        <w:pStyle w:val="ConsPlusNormal"/>
        <w:jc w:val="right"/>
        <w:outlineLvl w:val="1"/>
        <w:rPr>
          <w:sz w:val="24"/>
          <w:szCs w:val="24"/>
        </w:rPr>
      </w:pPr>
    </w:p>
    <w:p w:rsidR="001728BA" w:rsidRDefault="001728BA" w:rsidP="00014B70">
      <w:pPr>
        <w:pStyle w:val="ConsPlusNormal"/>
        <w:jc w:val="right"/>
        <w:outlineLvl w:val="1"/>
        <w:rPr>
          <w:sz w:val="24"/>
          <w:szCs w:val="24"/>
        </w:rPr>
      </w:pPr>
    </w:p>
    <w:p w:rsidR="001728BA" w:rsidRDefault="001728BA" w:rsidP="00014B70">
      <w:pPr>
        <w:pStyle w:val="ConsPlusNormal"/>
        <w:jc w:val="right"/>
        <w:outlineLvl w:val="1"/>
        <w:rPr>
          <w:sz w:val="24"/>
          <w:szCs w:val="24"/>
        </w:rPr>
      </w:pPr>
    </w:p>
    <w:p w:rsidR="001728BA" w:rsidRDefault="001728BA" w:rsidP="00014B70">
      <w:pPr>
        <w:pStyle w:val="ConsPlusNormal"/>
        <w:jc w:val="right"/>
        <w:outlineLvl w:val="1"/>
        <w:rPr>
          <w:sz w:val="24"/>
          <w:szCs w:val="24"/>
        </w:rPr>
      </w:pPr>
    </w:p>
    <w:p w:rsidR="001728BA" w:rsidRDefault="001728BA" w:rsidP="00014B70">
      <w:pPr>
        <w:pStyle w:val="ConsPlusNormal"/>
        <w:jc w:val="right"/>
        <w:outlineLvl w:val="1"/>
        <w:rPr>
          <w:sz w:val="24"/>
          <w:szCs w:val="24"/>
        </w:rPr>
      </w:pPr>
    </w:p>
    <w:p w:rsidR="001728BA" w:rsidRDefault="001728BA" w:rsidP="00014B70">
      <w:pPr>
        <w:pStyle w:val="ConsPlusNormal"/>
        <w:jc w:val="right"/>
        <w:outlineLvl w:val="1"/>
        <w:rPr>
          <w:sz w:val="24"/>
          <w:szCs w:val="24"/>
        </w:rPr>
      </w:pPr>
    </w:p>
    <w:p w:rsidR="001728BA" w:rsidRDefault="001728BA" w:rsidP="00014B70">
      <w:pPr>
        <w:pStyle w:val="ConsPlusNormal"/>
        <w:jc w:val="right"/>
        <w:outlineLvl w:val="1"/>
        <w:rPr>
          <w:sz w:val="24"/>
          <w:szCs w:val="24"/>
        </w:rPr>
      </w:pPr>
    </w:p>
    <w:p w:rsidR="001728BA" w:rsidRDefault="001728BA" w:rsidP="00014B70">
      <w:pPr>
        <w:pStyle w:val="ConsPlusNormal"/>
        <w:jc w:val="right"/>
        <w:outlineLvl w:val="1"/>
        <w:rPr>
          <w:sz w:val="24"/>
          <w:szCs w:val="24"/>
        </w:rPr>
      </w:pPr>
    </w:p>
    <w:p w:rsidR="001728BA" w:rsidRDefault="001728BA" w:rsidP="00014B70">
      <w:pPr>
        <w:pStyle w:val="ConsPlusNormal"/>
        <w:jc w:val="right"/>
        <w:outlineLvl w:val="1"/>
        <w:rPr>
          <w:sz w:val="24"/>
          <w:szCs w:val="24"/>
        </w:rPr>
      </w:pPr>
    </w:p>
    <w:p w:rsidR="004F31D5" w:rsidRDefault="004F31D5" w:rsidP="00014B70">
      <w:pPr>
        <w:pStyle w:val="ConsPlusNormal"/>
        <w:jc w:val="right"/>
        <w:outlineLvl w:val="1"/>
        <w:rPr>
          <w:sz w:val="24"/>
          <w:szCs w:val="24"/>
        </w:rPr>
      </w:pPr>
    </w:p>
    <w:p w:rsidR="004F31D5" w:rsidRDefault="004F31D5" w:rsidP="00014B70">
      <w:pPr>
        <w:pStyle w:val="ConsPlusNormal"/>
        <w:jc w:val="right"/>
        <w:outlineLvl w:val="1"/>
        <w:rPr>
          <w:sz w:val="24"/>
          <w:szCs w:val="24"/>
        </w:rPr>
      </w:pPr>
    </w:p>
    <w:p w:rsidR="004F31D5" w:rsidRPr="001839B1" w:rsidRDefault="00636E40" w:rsidP="004F31D5">
      <w:pPr>
        <w:pStyle w:val="ConsPlusNormal"/>
        <w:jc w:val="right"/>
        <w:outlineLvl w:val="1"/>
        <w:rPr>
          <w:sz w:val="20"/>
          <w:szCs w:val="20"/>
        </w:rPr>
      </w:pPr>
      <w:r>
        <w:rPr>
          <w:sz w:val="20"/>
          <w:szCs w:val="20"/>
        </w:rPr>
        <w:t>П</w:t>
      </w:r>
      <w:r w:rsidR="004F31D5">
        <w:rPr>
          <w:sz w:val="20"/>
          <w:szCs w:val="20"/>
        </w:rPr>
        <w:t>риложение  1</w:t>
      </w:r>
    </w:p>
    <w:p w:rsidR="004F31D5" w:rsidRPr="001839B1" w:rsidRDefault="004F31D5" w:rsidP="004F31D5">
      <w:pPr>
        <w:pStyle w:val="ConsPlusNormal"/>
        <w:jc w:val="right"/>
        <w:rPr>
          <w:sz w:val="20"/>
          <w:szCs w:val="20"/>
        </w:rPr>
      </w:pPr>
      <w:r w:rsidRPr="001839B1">
        <w:rPr>
          <w:sz w:val="20"/>
          <w:szCs w:val="20"/>
        </w:rPr>
        <w:t>к административному регламенту</w:t>
      </w:r>
    </w:p>
    <w:p w:rsidR="004F31D5" w:rsidRPr="001839B1" w:rsidRDefault="004F31D5" w:rsidP="004F31D5">
      <w:pPr>
        <w:pStyle w:val="ConsPlusNormal"/>
        <w:jc w:val="right"/>
        <w:rPr>
          <w:sz w:val="20"/>
          <w:szCs w:val="20"/>
        </w:rPr>
      </w:pPr>
      <w:r w:rsidRPr="001839B1">
        <w:rPr>
          <w:sz w:val="20"/>
          <w:szCs w:val="20"/>
        </w:rPr>
        <w:t xml:space="preserve">предоставления муниципальной услуги </w:t>
      </w:r>
    </w:p>
    <w:p w:rsidR="00FA065E" w:rsidRDefault="0047143E" w:rsidP="004F31D5">
      <w:pPr>
        <w:pStyle w:val="ConsPlusNormal"/>
        <w:jc w:val="right"/>
        <w:rPr>
          <w:sz w:val="20"/>
          <w:szCs w:val="20"/>
        </w:rPr>
      </w:pPr>
      <w:r>
        <w:rPr>
          <w:sz w:val="20"/>
          <w:szCs w:val="20"/>
        </w:rPr>
        <w:t>«</w:t>
      </w:r>
      <w:r w:rsidR="004F31D5">
        <w:rPr>
          <w:sz w:val="20"/>
          <w:szCs w:val="20"/>
        </w:rPr>
        <w:t>Утверждение схемы расположения земельного участка</w:t>
      </w:r>
      <w:r w:rsidR="00FA065E">
        <w:rPr>
          <w:sz w:val="20"/>
          <w:szCs w:val="20"/>
        </w:rPr>
        <w:t xml:space="preserve"> </w:t>
      </w:r>
    </w:p>
    <w:p w:rsidR="004F31D5" w:rsidRDefault="00FA065E" w:rsidP="004F31D5">
      <w:pPr>
        <w:pStyle w:val="ConsPlusNormal"/>
        <w:jc w:val="right"/>
        <w:rPr>
          <w:sz w:val="20"/>
          <w:szCs w:val="20"/>
        </w:rPr>
      </w:pPr>
      <w:r>
        <w:rPr>
          <w:sz w:val="20"/>
          <w:szCs w:val="20"/>
        </w:rPr>
        <w:t>или земельных участков</w:t>
      </w:r>
      <w:r w:rsidR="004F31D5">
        <w:rPr>
          <w:sz w:val="20"/>
          <w:szCs w:val="20"/>
        </w:rPr>
        <w:t xml:space="preserve"> </w:t>
      </w:r>
    </w:p>
    <w:p w:rsidR="004F31D5" w:rsidRPr="001839B1" w:rsidRDefault="001E71A1" w:rsidP="004F31D5">
      <w:pPr>
        <w:pStyle w:val="ConsPlusNormal"/>
        <w:jc w:val="right"/>
        <w:rPr>
          <w:sz w:val="20"/>
          <w:szCs w:val="20"/>
        </w:rPr>
      </w:pPr>
      <w:r>
        <w:rPr>
          <w:sz w:val="20"/>
          <w:szCs w:val="20"/>
        </w:rPr>
        <w:t>н</w:t>
      </w:r>
      <w:r w:rsidR="004F31D5">
        <w:rPr>
          <w:sz w:val="20"/>
          <w:szCs w:val="20"/>
        </w:rPr>
        <w:t>а ка</w:t>
      </w:r>
      <w:r w:rsidR="00FA065E">
        <w:rPr>
          <w:sz w:val="20"/>
          <w:szCs w:val="20"/>
        </w:rPr>
        <w:t xml:space="preserve">дастровом плане </w:t>
      </w:r>
      <w:r w:rsidR="004F31D5">
        <w:rPr>
          <w:sz w:val="20"/>
          <w:szCs w:val="20"/>
        </w:rPr>
        <w:t>территории»</w:t>
      </w:r>
    </w:p>
    <w:p w:rsidR="004F31D5" w:rsidRDefault="004F31D5" w:rsidP="004F31D5">
      <w:pPr>
        <w:pStyle w:val="ConsPlusNormal"/>
        <w:jc w:val="right"/>
        <w:rPr>
          <w:sz w:val="20"/>
          <w:szCs w:val="20"/>
        </w:rPr>
      </w:pPr>
    </w:p>
    <w:p w:rsidR="004F31D5" w:rsidRPr="00134EC1" w:rsidRDefault="004F31D5" w:rsidP="004F31D5">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Кому ______________</w:t>
      </w:r>
      <w:r>
        <w:rPr>
          <w:rFonts w:ascii="Times New Roman" w:eastAsia="Times New Roman" w:hAnsi="Times New Roman" w:cs="Times New Roman"/>
          <w:sz w:val="24"/>
          <w:szCs w:val="24"/>
          <w:lang w:eastAsia="ru-RU"/>
        </w:rPr>
        <w:t>_</w:t>
      </w:r>
      <w:r w:rsidRPr="00134EC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w:t>
      </w:r>
      <w:r w:rsidRPr="00134EC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w:t>
      </w:r>
    </w:p>
    <w:p w:rsidR="004F31D5" w:rsidRPr="006C3AAF" w:rsidRDefault="004F31D5" w:rsidP="004F31D5">
      <w:pPr>
        <w:suppressAutoHyphens w:val="0"/>
        <w:autoSpaceDE w:val="0"/>
        <w:autoSpaceDN w:val="0"/>
        <w:adjustRightInd w:val="0"/>
        <w:spacing w:after="0" w:line="240" w:lineRule="auto"/>
        <w:ind w:left="3119" w:firstLine="42"/>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_______________________________________________________</w:t>
      </w:r>
    </w:p>
    <w:p w:rsidR="004F31D5" w:rsidRDefault="004F31D5" w:rsidP="004F31D5">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Pr>
          <w:rFonts w:ascii="Times New Roman" w:eastAsia="Times New Roman" w:hAnsi="Times New Roman" w:cs="Times New Roman"/>
          <w:i/>
          <w:sz w:val="20"/>
          <w:szCs w:val="24"/>
          <w:lang w:eastAsia="ru-RU"/>
        </w:rPr>
        <w:t>Ф</w:t>
      </w:r>
      <w:r w:rsidRPr="00BC35A9">
        <w:rPr>
          <w:rFonts w:ascii="Times New Roman" w:eastAsia="Times New Roman" w:hAnsi="Times New Roman" w:cs="Times New Roman"/>
          <w:i/>
          <w:sz w:val="20"/>
          <w:szCs w:val="24"/>
          <w:lang w:eastAsia="ru-RU"/>
        </w:rPr>
        <w:t>амилия, имя, отчество (последнее при наличии) –</w:t>
      </w:r>
      <w:r>
        <w:rPr>
          <w:rFonts w:ascii="Times New Roman" w:eastAsia="Times New Roman" w:hAnsi="Times New Roman" w:cs="Times New Roman"/>
          <w:i/>
          <w:sz w:val="20"/>
          <w:szCs w:val="24"/>
          <w:lang w:eastAsia="ru-RU"/>
        </w:rPr>
        <w:t xml:space="preserve"> </w:t>
      </w:r>
      <w:r w:rsidRPr="00BC35A9">
        <w:rPr>
          <w:rFonts w:ascii="Times New Roman" w:eastAsia="Times New Roman" w:hAnsi="Times New Roman" w:cs="Times New Roman"/>
          <w:i/>
          <w:sz w:val="20"/>
          <w:szCs w:val="24"/>
          <w:lang w:eastAsia="ru-RU"/>
        </w:rPr>
        <w:t xml:space="preserve">для граждан, </w:t>
      </w:r>
    </w:p>
    <w:p w:rsidR="004F31D5" w:rsidRDefault="004F31D5" w:rsidP="004F31D5">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BC35A9">
        <w:rPr>
          <w:rFonts w:ascii="Times New Roman" w:eastAsia="Times New Roman" w:hAnsi="Times New Roman" w:cs="Times New Roman"/>
          <w:i/>
          <w:sz w:val="20"/>
          <w:szCs w:val="24"/>
          <w:lang w:eastAsia="ru-RU"/>
        </w:rPr>
        <w:t xml:space="preserve">полное наименование организации, фамилия, имя, отчество </w:t>
      </w:r>
    </w:p>
    <w:p w:rsidR="004F31D5" w:rsidRPr="00BC35A9" w:rsidRDefault="004F31D5" w:rsidP="004F31D5">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BC35A9">
        <w:rPr>
          <w:rFonts w:ascii="Times New Roman" w:eastAsia="Times New Roman" w:hAnsi="Times New Roman" w:cs="Times New Roman"/>
          <w:i/>
          <w:sz w:val="20"/>
          <w:szCs w:val="24"/>
          <w:lang w:eastAsia="ru-RU"/>
        </w:rPr>
        <w:t xml:space="preserve">(последнее при наличии) руководителя – для юридических </w:t>
      </w:r>
      <w:r>
        <w:rPr>
          <w:rFonts w:ascii="Times New Roman" w:eastAsia="Times New Roman" w:hAnsi="Times New Roman" w:cs="Times New Roman"/>
          <w:i/>
          <w:sz w:val="20"/>
          <w:szCs w:val="24"/>
          <w:lang w:eastAsia="ru-RU"/>
        </w:rPr>
        <w:t>лиц</w:t>
      </w:r>
    </w:p>
    <w:p w:rsidR="004F31D5" w:rsidRPr="00134EC1" w:rsidRDefault="004F31D5" w:rsidP="004F31D5">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
    <w:p w:rsidR="004F31D5" w:rsidRPr="00134EC1" w:rsidRDefault="004F31D5" w:rsidP="004F31D5">
      <w:pPr>
        <w:suppressAutoHyphens w:val="0"/>
        <w:autoSpaceDE w:val="0"/>
        <w:autoSpaceDN w:val="0"/>
        <w:adjustRightInd w:val="0"/>
        <w:spacing w:after="0" w:line="240" w:lineRule="auto"/>
        <w:ind w:left="1416" w:hanging="423"/>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134EC1">
        <w:rPr>
          <w:rFonts w:ascii="Times New Roman" w:eastAsia="Times New Roman" w:hAnsi="Times New Roman" w:cs="Times New Roman"/>
          <w:sz w:val="24"/>
          <w:szCs w:val="24"/>
          <w:lang w:eastAsia="ru-RU"/>
        </w:rPr>
        <w:t>Адрес заявителя: 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w:t>
      </w:r>
      <w:r w:rsidRPr="00134EC1">
        <w:rPr>
          <w:rFonts w:ascii="Times New Roman" w:eastAsia="Times New Roman" w:hAnsi="Times New Roman" w:cs="Times New Roman"/>
          <w:sz w:val="24"/>
          <w:szCs w:val="24"/>
          <w:lang w:eastAsia="ru-RU"/>
        </w:rPr>
        <w:t>___________</w:t>
      </w:r>
    </w:p>
    <w:p w:rsidR="004F31D5" w:rsidRPr="00134EC1" w:rsidRDefault="004F31D5" w:rsidP="004F31D5">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w:t>
      </w:r>
      <w:r w:rsidRPr="00134EC1">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w:t>
      </w:r>
      <w:r w:rsidRPr="00134EC1">
        <w:rPr>
          <w:rFonts w:ascii="Times New Roman" w:eastAsia="Times New Roman" w:hAnsi="Times New Roman" w:cs="Times New Roman"/>
          <w:sz w:val="24"/>
          <w:szCs w:val="24"/>
          <w:lang w:eastAsia="ru-RU"/>
        </w:rPr>
        <w:t>______________________________</w:t>
      </w:r>
    </w:p>
    <w:p w:rsidR="004F31D5" w:rsidRPr="00134EC1" w:rsidRDefault="004F31D5" w:rsidP="004F31D5">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w:t>
      </w:r>
      <w:r w:rsidRPr="00134EC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_________</w:t>
      </w:r>
    </w:p>
    <w:p w:rsidR="004F31D5" w:rsidRPr="00134EC1" w:rsidRDefault="004F31D5" w:rsidP="004F31D5">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w:t>
      </w:r>
      <w:r w:rsidRPr="00134EC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____________</w:t>
      </w:r>
    </w:p>
    <w:p w:rsidR="004F31D5" w:rsidRDefault="004F31D5" w:rsidP="004F31D5">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35256D">
        <w:rPr>
          <w:rFonts w:ascii="Times New Roman" w:eastAsia="Times New Roman" w:hAnsi="Times New Roman" w:cs="Times New Roman"/>
          <w:i/>
          <w:sz w:val="20"/>
          <w:szCs w:val="24"/>
          <w:lang w:eastAsia="ru-RU"/>
        </w:rPr>
        <w:t xml:space="preserve">       </w:t>
      </w:r>
      <w:r>
        <w:rPr>
          <w:rFonts w:ascii="Times New Roman" w:eastAsia="Times New Roman" w:hAnsi="Times New Roman" w:cs="Times New Roman"/>
          <w:i/>
          <w:sz w:val="20"/>
          <w:szCs w:val="24"/>
          <w:lang w:eastAsia="ru-RU"/>
        </w:rPr>
        <w:t xml:space="preserve">          </w:t>
      </w:r>
      <w:r w:rsidRPr="0035256D">
        <w:rPr>
          <w:rFonts w:ascii="Times New Roman" w:eastAsia="Times New Roman" w:hAnsi="Times New Roman" w:cs="Times New Roman"/>
          <w:i/>
          <w:sz w:val="20"/>
          <w:szCs w:val="24"/>
          <w:lang w:eastAsia="ru-RU"/>
        </w:rPr>
        <w:t xml:space="preserve"> (почтовый индекс и адрес,  адрес</w:t>
      </w:r>
      <w:r>
        <w:rPr>
          <w:rFonts w:ascii="Times New Roman" w:eastAsia="Times New Roman" w:hAnsi="Times New Roman" w:cs="Times New Roman"/>
          <w:i/>
          <w:sz w:val="20"/>
          <w:szCs w:val="24"/>
          <w:lang w:eastAsia="ru-RU"/>
        </w:rPr>
        <w:t xml:space="preserve"> </w:t>
      </w:r>
      <w:r w:rsidRPr="0035256D">
        <w:rPr>
          <w:rFonts w:ascii="Times New Roman" w:eastAsia="Times New Roman" w:hAnsi="Times New Roman" w:cs="Times New Roman"/>
          <w:i/>
          <w:sz w:val="20"/>
          <w:szCs w:val="24"/>
          <w:lang w:eastAsia="ru-RU"/>
        </w:rPr>
        <w:t xml:space="preserve">   электронной почты)</w:t>
      </w:r>
    </w:p>
    <w:p w:rsidR="004F31D5" w:rsidRPr="00134EC1" w:rsidRDefault="004F31D5" w:rsidP="004F31D5">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Телефон (факс) заявителя:</w:t>
      </w:r>
      <w:r>
        <w:rPr>
          <w:rFonts w:ascii="Times New Roman" w:eastAsia="Times New Roman" w:hAnsi="Times New Roman" w:cs="Times New Roman"/>
          <w:sz w:val="24"/>
          <w:szCs w:val="24"/>
          <w:lang w:eastAsia="ru-RU"/>
        </w:rPr>
        <w:t xml:space="preserve"> ______________________</w:t>
      </w:r>
    </w:p>
    <w:p w:rsidR="004F31D5" w:rsidRPr="00134EC1" w:rsidRDefault="004F31D5" w:rsidP="004F31D5">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Е:</w:t>
      </w:r>
      <w:r>
        <w:rPr>
          <w:rFonts w:ascii="Times New Roman" w:eastAsia="Times New Roman" w:hAnsi="Times New Roman" w:cs="Times New Roman"/>
          <w:sz w:val="24"/>
          <w:szCs w:val="24"/>
          <w:lang w:val="en-US" w:eastAsia="ru-RU"/>
        </w:rPr>
        <w:t>mail</w:t>
      </w:r>
      <w:r w:rsidRPr="005F2C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заявителя</w:t>
      </w:r>
      <w:r w:rsidRPr="00134EC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______________________</w:t>
      </w:r>
    </w:p>
    <w:p w:rsidR="004F31D5" w:rsidRPr="001839B1" w:rsidRDefault="004F31D5" w:rsidP="004F31D5">
      <w:pPr>
        <w:pStyle w:val="ConsPlusNormal"/>
        <w:jc w:val="right"/>
        <w:rPr>
          <w:sz w:val="20"/>
          <w:szCs w:val="20"/>
        </w:rPr>
      </w:pPr>
    </w:p>
    <w:p w:rsidR="004F31D5" w:rsidRDefault="004F31D5" w:rsidP="004F31D5">
      <w:pPr>
        <w:suppressAutoHyphens w:val="0"/>
        <w:autoSpaceDE w:val="0"/>
        <w:autoSpaceDN w:val="0"/>
        <w:adjustRightInd w:val="0"/>
        <w:spacing w:after="0" w:line="240" w:lineRule="auto"/>
        <w:jc w:val="right"/>
        <w:rPr>
          <w:rFonts w:ascii="Arial" w:hAnsi="Arial" w:cs="Arial"/>
          <w:sz w:val="20"/>
          <w:szCs w:val="20"/>
          <w:lang w:eastAsia="ru-RU"/>
        </w:rPr>
      </w:pPr>
    </w:p>
    <w:p w:rsidR="004F31D5" w:rsidRPr="004F31D5" w:rsidRDefault="004F31D5" w:rsidP="004F31D5">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t>Заявление</w:t>
      </w:r>
    </w:p>
    <w:p w:rsidR="004F31D5" w:rsidRPr="004F31D5" w:rsidRDefault="004F31D5" w:rsidP="004F31D5">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t>об утверждении схемы расположения земельного участка</w:t>
      </w:r>
      <w:r w:rsidR="007F6016">
        <w:rPr>
          <w:rFonts w:ascii="Times New Roman" w:eastAsia="Times New Roman" w:hAnsi="Times New Roman" w:cs="Times New Roman"/>
          <w:sz w:val="24"/>
          <w:szCs w:val="24"/>
          <w:lang w:eastAsia="ru-RU"/>
        </w:rPr>
        <w:t xml:space="preserve"> на кадастровом плане территории</w:t>
      </w:r>
    </w:p>
    <w:p w:rsidR="004F31D5" w:rsidRPr="004F31D5" w:rsidRDefault="004F31D5" w:rsidP="004F31D5">
      <w:pPr>
        <w:suppressAutoHyphens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4F31D5" w:rsidRPr="004F31D5" w:rsidRDefault="004F31D5" w:rsidP="004F31D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t xml:space="preserve">В соответствии со </w:t>
      </w:r>
      <w:hyperlink r:id="rId15" w:history="1">
        <w:r w:rsidRPr="004F31D5">
          <w:rPr>
            <w:rFonts w:ascii="Times New Roman" w:eastAsia="Times New Roman" w:hAnsi="Times New Roman" w:cs="Times New Roman"/>
            <w:sz w:val="24"/>
            <w:szCs w:val="24"/>
            <w:lang w:eastAsia="ru-RU"/>
          </w:rPr>
          <w:t>ст. 11.10</w:t>
        </w:r>
      </w:hyperlink>
      <w:r w:rsidRPr="004F31D5">
        <w:rPr>
          <w:rFonts w:ascii="Times New Roman" w:eastAsia="Times New Roman" w:hAnsi="Times New Roman" w:cs="Times New Roman"/>
          <w:sz w:val="24"/>
          <w:szCs w:val="24"/>
          <w:lang w:eastAsia="ru-RU"/>
        </w:rPr>
        <w:t xml:space="preserve"> Земельного кодекса Российской Федерации прошу утвердить схему расположения земельного участка на кадастровом плане территории _____________</w:t>
      </w:r>
      <w:r>
        <w:rPr>
          <w:rFonts w:ascii="Times New Roman" w:eastAsia="Times New Roman" w:hAnsi="Times New Roman" w:cs="Times New Roman"/>
          <w:sz w:val="24"/>
          <w:szCs w:val="24"/>
          <w:lang w:eastAsia="ru-RU"/>
        </w:rPr>
        <w:t>_____________________________________________________________</w:t>
      </w:r>
      <w:r w:rsidRPr="004F31D5">
        <w:rPr>
          <w:rFonts w:ascii="Times New Roman" w:eastAsia="Times New Roman" w:hAnsi="Times New Roman" w:cs="Times New Roman"/>
          <w:sz w:val="24"/>
          <w:szCs w:val="24"/>
          <w:lang w:eastAsia="ru-RU"/>
        </w:rPr>
        <w:t>_____:</w:t>
      </w:r>
    </w:p>
    <w:p w:rsidR="004F31D5" w:rsidRPr="004F31D5" w:rsidRDefault="004F31D5" w:rsidP="004F31D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t>- площадь земельного участка - _________________________</w:t>
      </w:r>
      <w:r>
        <w:rPr>
          <w:rFonts w:ascii="Times New Roman" w:eastAsia="Times New Roman" w:hAnsi="Times New Roman" w:cs="Times New Roman"/>
          <w:sz w:val="24"/>
          <w:szCs w:val="24"/>
          <w:lang w:eastAsia="ru-RU"/>
        </w:rPr>
        <w:t>_______</w:t>
      </w:r>
      <w:r w:rsidRPr="004F31D5">
        <w:rPr>
          <w:rFonts w:ascii="Times New Roman" w:eastAsia="Times New Roman" w:hAnsi="Times New Roman" w:cs="Times New Roman"/>
          <w:sz w:val="24"/>
          <w:szCs w:val="24"/>
          <w:lang w:eastAsia="ru-RU"/>
        </w:rPr>
        <w:t>_______________;</w:t>
      </w:r>
    </w:p>
    <w:p w:rsidR="004F31D5" w:rsidRPr="004F31D5" w:rsidRDefault="004F31D5" w:rsidP="004F31D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t>- адрес земельного участка (или: при отсутствии адреса земельного участка иное описание местоположения земельного участка) - _________</w:t>
      </w:r>
      <w:r>
        <w:rPr>
          <w:rFonts w:ascii="Times New Roman" w:eastAsia="Times New Roman" w:hAnsi="Times New Roman" w:cs="Times New Roman"/>
          <w:sz w:val="24"/>
          <w:szCs w:val="24"/>
          <w:lang w:eastAsia="ru-RU"/>
        </w:rPr>
        <w:t>______________</w:t>
      </w:r>
      <w:r w:rsidRPr="004F31D5">
        <w:rPr>
          <w:rFonts w:ascii="Times New Roman" w:eastAsia="Times New Roman" w:hAnsi="Times New Roman" w:cs="Times New Roman"/>
          <w:sz w:val="24"/>
          <w:szCs w:val="24"/>
          <w:lang w:eastAsia="ru-RU"/>
        </w:rPr>
        <w:t>______________;</w:t>
      </w:r>
    </w:p>
    <w:p w:rsidR="004F31D5" w:rsidRPr="004F31D5" w:rsidRDefault="004F31D5" w:rsidP="004F31D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 ________</w:t>
      </w:r>
      <w:r>
        <w:rPr>
          <w:rFonts w:ascii="Times New Roman" w:eastAsia="Times New Roman" w:hAnsi="Times New Roman" w:cs="Times New Roman"/>
          <w:sz w:val="24"/>
          <w:szCs w:val="24"/>
          <w:lang w:eastAsia="ru-RU"/>
        </w:rPr>
        <w:t>_____________</w:t>
      </w:r>
      <w:r w:rsidRPr="004F31D5">
        <w:rPr>
          <w:rFonts w:ascii="Times New Roman" w:eastAsia="Times New Roman" w:hAnsi="Times New Roman" w:cs="Times New Roman"/>
          <w:sz w:val="24"/>
          <w:szCs w:val="24"/>
          <w:lang w:eastAsia="ru-RU"/>
        </w:rPr>
        <w:t>_______________;</w:t>
      </w:r>
    </w:p>
    <w:p w:rsidR="004F31D5" w:rsidRPr="004F31D5" w:rsidRDefault="004F31D5" w:rsidP="004F31D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t>- территориальная зона, в границах которой образуется земельный участок (или: вид разрешенного использования образуемого земельного участка) - _____________________________________________________</w:t>
      </w:r>
      <w:r>
        <w:rPr>
          <w:rFonts w:ascii="Times New Roman" w:eastAsia="Times New Roman" w:hAnsi="Times New Roman" w:cs="Times New Roman"/>
          <w:sz w:val="24"/>
          <w:szCs w:val="24"/>
          <w:lang w:eastAsia="ru-RU"/>
        </w:rPr>
        <w:t>________</w:t>
      </w:r>
      <w:r w:rsidRPr="004F31D5">
        <w:rPr>
          <w:rFonts w:ascii="Times New Roman" w:eastAsia="Times New Roman" w:hAnsi="Times New Roman" w:cs="Times New Roman"/>
          <w:sz w:val="24"/>
          <w:szCs w:val="24"/>
          <w:lang w:eastAsia="ru-RU"/>
        </w:rPr>
        <w:t>__________________;</w:t>
      </w:r>
    </w:p>
    <w:p w:rsidR="004F31D5" w:rsidRPr="004F31D5" w:rsidRDefault="004F31D5" w:rsidP="004F31D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t>- цель использования земельного участка - _________</w:t>
      </w:r>
      <w:r>
        <w:rPr>
          <w:rFonts w:ascii="Times New Roman" w:eastAsia="Times New Roman" w:hAnsi="Times New Roman" w:cs="Times New Roman"/>
          <w:sz w:val="24"/>
          <w:szCs w:val="24"/>
          <w:lang w:eastAsia="ru-RU"/>
        </w:rPr>
        <w:t>________</w:t>
      </w:r>
      <w:r w:rsidRPr="004F31D5">
        <w:rPr>
          <w:rFonts w:ascii="Times New Roman" w:eastAsia="Times New Roman" w:hAnsi="Times New Roman" w:cs="Times New Roman"/>
          <w:sz w:val="24"/>
          <w:szCs w:val="24"/>
          <w:lang w:eastAsia="ru-RU"/>
        </w:rPr>
        <w:t>_____________________.</w:t>
      </w:r>
    </w:p>
    <w:p w:rsidR="004F31D5" w:rsidRPr="004F31D5" w:rsidRDefault="004F31D5" w:rsidP="004F31D5">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31D5" w:rsidRPr="004F31D5" w:rsidRDefault="004F31D5" w:rsidP="004F31D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t>Приложение:</w:t>
      </w:r>
    </w:p>
    <w:p w:rsidR="004F31D5" w:rsidRPr="004F31D5" w:rsidRDefault="004F31D5" w:rsidP="004F31D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F31D5">
        <w:rPr>
          <w:rFonts w:ascii="Times New Roman" w:eastAsia="Times New Roman" w:hAnsi="Times New Roman" w:cs="Times New Roman"/>
          <w:sz w:val="24"/>
          <w:szCs w:val="24"/>
          <w:lang w:eastAsia="ru-RU"/>
        </w:rPr>
        <w:t xml:space="preserve">. Доверенность представителя от "___"__________ ____ г. </w:t>
      </w:r>
      <w:r w:rsidR="007F6016">
        <w:rPr>
          <w:rFonts w:ascii="Times New Roman" w:eastAsia="Times New Roman" w:hAnsi="Times New Roman" w:cs="Times New Roman"/>
          <w:sz w:val="24"/>
          <w:szCs w:val="24"/>
          <w:lang w:eastAsia="ru-RU"/>
        </w:rPr>
        <w:t>№</w:t>
      </w:r>
      <w:r w:rsidRPr="004F31D5">
        <w:rPr>
          <w:rFonts w:ascii="Times New Roman" w:eastAsia="Times New Roman" w:hAnsi="Times New Roman" w:cs="Times New Roman"/>
          <w:sz w:val="24"/>
          <w:szCs w:val="24"/>
          <w:lang w:eastAsia="ru-RU"/>
        </w:rPr>
        <w:t xml:space="preserve"> ___ (если заявление подписывается представителем).</w:t>
      </w:r>
    </w:p>
    <w:p w:rsidR="004F31D5" w:rsidRDefault="007F6016" w:rsidP="004F31D5">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 Схема расположения земельного участка на кадастровом плане территории </w:t>
      </w:r>
    </w:p>
    <w:p w:rsidR="007F6016" w:rsidRDefault="007F6016" w:rsidP="004F31D5">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7F6016" w:rsidTr="00861B91">
        <w:trPr>
          <w:trHeight w:val="404"/>
        </w:trPr>
        <w:tc>
          <w:tcPr>
            <w:tcW w:w="889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hd w:val="clear" w:color="auto" w:fill="FFFFFF"/>
              </w:rPr>
            </w:pPr>
            <w:r w:rsidRPr="00861B91">
              <w:rPr>
                <w:rFonts w:ascii="Times New Roman" w:hAnsi="Times New Roman" w:cs="Times New Roman"/>
                <w:lang w:eastAsia="ru-RU"/>
              </w:rPr>
              <w:t xml:space="preserve">Выдать </w:t>
            </w:r>
            <w:r w:rsidRPr="00861B91">
              <w:rPr>
                <w:rFonts w:ascii="Times New Roman" w:hAnsi="Times New Roman" w:cs="Times New Roman"/>
                <w:shd w:val="clear" w:color="auto" w:fill="FFFFFF"/>
              </w:rPr>
              <w:t>в виде электронного документа, который направляется Администрацией на адрес</w:t>
            </w:r>
          </w:p>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lang w:eastAsia="ru-RU"/>
              </w:rPr>
            </w:pPr>
            <w:r w:rsidRPr="00861B91">
              <w:rPr>
                <w:rFonts w:ascii="Times New Roman" w:hAnsi="Times New Roman" w:cs="Times New Roman"/>
                <w:shd w:val="clear" w:color="auto" w:fill="FFFFFF"/>
              </w:rPr>
              <w:t>электронной почты</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F6016" w:rsidTr="00861B91">
        <w:trPr>
          <w:trHeight w:val="404"/>
        </w:trPr>
        <w:tc>
          <w:tcPr>
            <w:tcW w:w="889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lang w:eastAsia="ru-RU"/>
              </w:rPr>
            </w:pPr>
            <w:r w:rsidRPr="00861B91">
              <w:rPr>
                <w:rFonts w:ascii="Times New Roman" w:hAnsi="Times New Roman" w:cs="Times New Roman"/>
                <w:lang w:eastAsia="ru-RU"/>
              </w:rPr>
              <w:t>Направить в форме электронного документа в Личный кабинет на ЕПГУ/РПГУ</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F6016" w:rsidTr="00861B91">
        <w:tc>
          <w:tcPr>
            <w:tcW w:w="889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lang w:eastAsia="ru-RU"/>
              </w:rPr>
            </w:pPr>
            <w:r w:rsidRPr="00861B91">
              <w:rPr>
                <w:rFonts w:ascii="Times New Roman" w:hAnsi="Times New Roman" w:cs="Times New Roman"/>
                <w:shd w:val="clear" w:color="auto" w:fill="FFFFFF"/>
              </w:rPr>
              <w:t>Направить в виде электронного документа, размещенного на официальном сайте, ссылка на который направляется Администрацией  посредством электронной почты</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F6016" w:rsidTr="00861B91">
        <w:tc>
          <w:tcPr>
            <w:tcW w:w="889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lang w:eastAsia="ru-RU"/>
              </w:rPr>
            </w:pPr>
            <w:r w:rsidRPr="00861B91">
              <w:rPr>
                <w:rFonts w:ascii="Times New Roman" w:hAnsi="Times New Roman" w:cs="Times New Roman"/>
                <w:lang w:eastAsia="ru-RU"/>
              </w:rPr>
              <w:t>Выдать на бумажном носителе при личном обращении в Администрацию</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F6016" w:rsidTr="00861B91">
        <w:tc>
          <w:tcPr>
            <w:tcW w:w="889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lang w:eastAsia="ru-RU"/>
              </w:rPr>
            </w:pPr>
            <w:r w:rsidRPr="00861B91">
              <w:rPr>
                <w:rFonts w:ascii="Times New Roman" w:hAnsi="Times New Roman" w:cs="Times New Roman"/>
                <w:lang w:eastAsia="ru-RU"/>
              </w:rPr>
              <w:t>Направить почтовым отправлением</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F6016" w:rsidRPr="00C54E15"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lastRenderedPageBreak/>
        <w:t>Решение об отказе в приеме документов, необходимых для предоставления муниципальной услуги  прошу направить (нужное отметить):</w:t>
      </w:r>
    </w:p>
    <w:p w:rsidR="007F6016" w:rsidRPr="00C54E15"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7F6016" w:rsidTr="00861B91">
        <w:trPr>
          <w:trHeight w:val="404"/>
        </w:trPr>
        <w:tc>
          <w:tcPr>
            <w:tcW w:w="889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F6016" w:rsidTr="00861B91">
        <w:trPr>
          <w:trHeight w:val="404"/>
        </w:trPr>
        <w:tc>
          <w:tcPr>
            <w:tcW w:w="889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F6016" w:rsidTr="00861B91">
        <w:tc>
          <w:tcPr>
            <w:tcW w:w="889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Выдать на бумажном носителе при личном обращении в Администрацию</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F6016" w:rsidTr="00861B91">
        <w:tc>
          <w:tcPr>
            <w:tcW w:w="889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Направить почтовым отправлением</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7F6016" w:rsidRPr="00F74141"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7F6016" w:rsidTr="00861B91">
        <w:trPr>
          <w:trHeight w:val="404"/>
        </w:trPr>
        <w:tc>
          <w:tcPr>
            <w:tcW w:w="889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F6016" w:rsidTr="00861B91">
        <w:trPr>
          <w:trHeight w:val="404"/>
        </w:trPr>
        <w:tc>
          <w:tcPr>
            <w:tcW w:w="889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Направления в Личный кабинет на ЕПГУ/РПГУ</w:t>
            </w:r>
          </w:p>
        </w:tc>
        <w:tc>
          <w:tcPr>
            <w:tcW w:w="56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F6016" w:rsidTr="00861B91">
        <w:tc>
          <w:tcPr>
            <w:tcW w:w="889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7F6016" w:rsidRPr="00176221" w:rsidRDefault="007F6016" w:rsidP="007F6016">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76221">
        <w:rPr>
          <w:rFonts w:ascii="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rsidR="007F6016" w:rsidRPr="00B267E2" w:rsidRDefault="007F6016" w:rsidP="007F6016">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7F6016" w:rsidRPr="002F264E"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t xml:space="preserve">(ФИО </w:t>
      </w:r>
      <w:r w:rsidRPr="00B267E2">
        <w:rPr>
          <w:rFonts w:ascii="Times New Roman" w:hAnsi="Times New Roman" w:cs="Times New Roman"/>
          <w:sz w:val="20"/>
          <w:szCs w:val="24"/>
          <w:lang w:eastAsia="ru-RU"/>
        </w:rPr>
        <w:t xml:space="preserve"> физического лица либо его представителя)</w:t>
      </w:r>
    </w:p>
    <w:p w:rsidR="007F6016" w:rsidRDefault="007F6016" w:rsidP="007F6016">
      <w:pPr>
        <w:suppressAutoHyphens w:val="0"/>
        <w:autoSpaceDE w:val="0"/>
        <w:autoSpaceDN w:val="0"/>
        <w:adjustRightInd w:val="0"/>
        <w:spacing w:after="0" w:line="240" w:lineRule="auto"/>
        <w:rPr>
          <w:rFonts w:ascii="Times New Roman" w:hAnsi="Times New Roman" w:cs="Times New Roman"/>
          <w:sz w:val="20"/>
          <w:szCs w:val="20"/>
          <w:lang w:eastAsia="ru-RU"/>
        </w:rPr>
      </w:pPr>
    </w:p>
    <w:p w:rsidR="007F6016" w:rsidRDefault="007F6016" w:rsidP="007F6016">
      <w:pPr>
        <w:suppressAutoHyphens w:val="0"/>
        <w:autoSpaceDE w:val="0"/>
        <w:autoSpaceDN w:val="0"/>
        <w:adjustRightInd w:val="0"/>
        <w:spacing w:after="0" w:line="240" w:lineRule="auto"/>
        <w:rPr>
          <w:rFonts w:ascii="Times New Roman" w:hAnsi="Times New Roman" w:cs="Times New Roman"/>
          <w:sz w:val="20"/>
          <w:szCs w:val="20"/>
          <w:lang w:eastAsia="ru-RU"/>
        </w:rPr>
      </w:pPr>
    </w:p>
    <w:p w:rsidR="007F6016" w:rsidRDefault="007F6016" w:rsidP="007F6016">
      <w:pPr>
        <w:suppressAutoHyphens w:val="0"/>
        <w:autoSpaceDE w:val="0"/>
        <w:autoSpaceDN w:val="0"/>
        <w:adjustRightInd w:val="0"/>
        <w:spacing w:after="0" w:line="240" w:lineRule="auto"/>
        <w:rPr>
          <w:rFonts w:ascii="Times New Roman" w:hAnsi="Times New Roman" w:cs="Times New Roman"/>
          <w:sz w:val="20"/>
          <w:szCs w:val="20"/>
          <w:lang w:eastAsia="ru-RU"/>
        </w:rPr>
      </w:pPr>
    </w:p>
    <w:p w:rsidR="004F31D5" w:rsidRDefault="004F31D5" w:rsidP="00014B70">
      <w:pPr>
        <w:pStyle w:val="ConsPlusNormal"/>
        <w:jc w:val="right"/>
        <w:outlineLvl w:val="1"/>
        <w:rPr>
          <w:sz w:val="24"/>
          <w:szCs w:val="24"/>
        </w:rPr>
      </w:pPr>
    </w:p>
    <w:p w:rsidR="0083055B" w:rsidRDefault="0083055B" w:rsidP="00014B70">
      <w:pPr>
        <w:pStyle w:val="ConsPlusNormal"/>
        <w:jc w:val="right"/>
        <w:outlineLvl w:val="1"/>
        <w:rPr>
          <w:sz w:val="24"/>
          <w:szCs w:val="24"/>
        </w:rPr>
      </w:pPr>
    </w:p>
    <w:p w:rsidR="00483B88" w:rsidRDefault="00483B88" w:rsidP="00483B88">
      <w:pPr>
        <w:pStyle w:val="ConsPlusNormal"/>
        <w:jc w:val="center"/>
        <w:rPr>
          <w:sz w:val="24"/>
          <w:szCs w:val="24"/>
        </w:rPr>
      </w:pPr>
    </w:p>
    <w:p w:rsidR="00483B88" w:rsidRDefault="00483B88" w:rsidP="00483B88">
      <w:pPr>
        <w:pStyle w:val="ConsPlusNormal"/>
        <w:jc w:val="center"/>
        <w:rPr>
          <w:sz w:val="24"/>
          <w:szCs w:val="24"/>
        </w:rPr>
      </w:pPr>
    </w:p>
    <w:p w:rsidR="0045731E" w:rsidRDefault="0045731E"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5F15BD" w:rsidRPr="001839B1" w:rsidRDefault="005F15BD" w:rsidP="005F15BD">
      <w:pPr>
        <w:pStyle w:val="ConsPlusNormal"/>
        <w:jc w:val="right"/>
        <w:outlineLvl w:val="1"/>
        <w:rPr>
          <w:sz w:val="20"/>
          <w:szCs w:val="20"/>
        </w:rPr>
      </w:pPr>
      <w:bookmarkStart w:id="0" w:name="Par400"/>
      <w:bookmarkStart w:id="1" w:name="Par343"/>
      <w:bookmarkStart w:id="2" w:name="Par398"/>
      <w:bookmarkEnd w:id="0"/>
      <w:bookmarkEnd w:id="1"/>
      <w:bookmarkEnd w:id="2"/>
      <w:r>
        <w:rPr>
          <w:sz w:val="20"/>
          <w:szCs w:val="20"/>
        </w:rPr>
        <w:t>Приложение  2</w:t>
      </w:r>
    </w:p>
    <w:p w:rsidR="005F15BD" w:rsidRPr="001839B1" w:rsidRDefault="005F15BD" w:rsidP="005F15BD">
      <w:pPr>
        <w:pStyle w:val="ConsPlusNormal"/>
        <w:jc w:val="right"/>
        <w:rPr>
          <w:sz w:val="20"/>
          <w:szCs w:val="20"/>
        </w:rPr>
      </w:pPr>
      <w:r w:rsidRPr="001839B1">
        <w:rPr>
          <w:sz w:val="20"/>
          <w:szCs w:val="20"/>
        </w:rPr>
        <w:t>к административному регламенту</w:t>
      </w:r>
    </w:p>
    <w:p w:rsidR="005F15BD" w:rsidRPr="001839B1" w:rsidRDefault="005F15BD" w:rsidP="005F15BD">
      <w:pPr>
        <w:pStyle w:val="ConsPlusNormal"/>
        <w:jc w:val="right"/>
        <w:rPr>
          <w:sz w:val="20"/>
          <w:szCs w:val="20"/>
        </w:rPr>
      </w:pPr>
      <w:r w:rsidRPr="001839B1">
        <w:rPr>
          <w:sz w:val="20"/>
          <w:szCs w:val="20"/>
        </w:rPr>
        <w:t xml:space="preserve">предоставления муниципальной услуги </w:t>
      </w:r>
    </w:p>
    <w:p w:rsidR="008A413D" w:rsidRDefault="0047143E" w:rsidP="004F31D5">
      <w:pPr>
        <w:pStyle w:val="ConsPlusNormal"/>
        <w:jc w:val="right"/>
        <w:rPr>
          <w:sz w:val="20"/>
          <w:szCs w:val="20"/>
        </w:rPr>
      </w:pPr>
      <w:r>
        <w:rPr>
          <w:sz w:val="20"/>
          <w:szCs w:val="20"/>
        </w:rPr>
        <w:t>«</w:t>
      </w:r>
      <w:r w:rsidR="004F31D5">
        <w:rPr>
          <w:sz w:val="20"/>
          <w:szCs w:val="20"/>
        </w:rPr>
        <w:t>Утверждение схемы расположения земельного участка</w:t>
      </w:r>
    </w:p>
    <w:p w:rsidR="004F31D5" w:rsidRDefault="008A413D" w:rsidP="004F31D5">
      <w:pPr>
        <w:pStyle w:val="ConsPlusNormal"/>
        <w:jc w:val="right"/>
        <w:rPr>
          <w:sz w:val="20"/>
          <w:szCs w:val="20"/>
        </w:rPr>
      </w:pPr>
      <w:r>
        <w:rPr>
          <w:sz w:val="20"/>
          <w:szCs w:val="20"/>
        </w:rPr>
        <w:t>или земельных участков</w:t>
      </w:r>
      <w:r w:rsidR="004F31D5">
        <w:rPr>
          <w:sz w:val="20"/>
          <w:szCs w:val="20"/>
        </w:rPr>
        <w:t xml:space="preserve"> </w:t>
      </w:r>
    </w:p>
    <w:p w:rsidR="004F31D5" w:rsidRPr="001839B1" w:rsidRDefault="001E71A1" w:rsidP="004F31D5">
      <w:pPr>
        <w:pStyle w:val="ConsPlusNormal"/>
        <w:jc w:val="right"/>
        <w:rPr>
          <w:sz w:val="20"/>
          <w:szCs w:val="20"/>
        </w:rPr>
      </w:pPr>
      <w:r>
        <w:rPr>
          <w:sz w:val="20"/>
          <w:szCs w:val="20"/>
        </w:rPr>
        <w:t>н</w:t>
      </w:r>
      <w:r w:rsidR="008A413D">
        <w:rPr>
          <w:sz w:val="20"/>
          <w:szCs w:val="20"/>
        </w:rPr>
        <w:t xml:space="preserve">а кадастровом плане </w:t>
      </w:r>
      <w:r w:rsidR="004F31D5">
        <w:rPr>
          <w:sz w:val="20"/>
          <w:szCs w:val="20"/>
        </w:rPr>
        <w:t>территории»</w:t>
      </w:r>
    </w:p>
    <w:p w:rsidR="005F15BD" w:rsidRDefault="005F15BD" w:rsidP="005F15BD">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5F15BD" w:rsidRDefault="005F15BD" w:rsidP="005F15BD">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F6016" w:rsidRDefault="005F15BD"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F6016" w:rsidRPr="0092436E" w:rsidRDefault="007F6016" w:rsidP="007F6016">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Главе администрации </w:t>
      </w:r>
    </w:p>
    <w:p w:rsidR="007F6016" w:rsidRPr="0092436E" w:rsidRDefault="007F6016" w:rsidP="007F6016">
      <w:pPr>
        <w:suppressAutoHyphens w:val="0"/>
        <w:autoSpaceDE w:val="0"/>
        <w:autoSpaceDN w:val="0"/>
        <w:adjustRightInd w:val="0"/>
        <w:spacing w:after="0" w:line="240" w:lineRule="auto"/>
        <w:ind w:left="424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w:t>
      </w:r>
    </w:p>
    <w:p w:rsidR="007F6016" w:rsidRPr="0092436E" w:rsidRDefault="007F6016" w:rsidP="007F6016">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w:t>
      </w:r>
    </w:p>
    <w:p w:rsidR="007F6016" w:rsidRPr="0092436E" w:rsidRDefault="007F6016" w:rsidP="007F6016">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от ____________________________________</w:t>
      </w:r>
    </w:p>
    <w:p w:rsidR="007F6016" w:rsidRPr="0092436E" w:rsidRDefault="007F6016" w:rsidP="007F6016">
      <w:pPr>
        <w:suppressAutoHyphens w:val="0"/>
        <w:autoSpaceDE w:val="0"/>
        <w:autoSpaceDN w:val="0"/>
        <w:adjustRightInd w:val="0"/>
        <w:spacing w:after="0" w:line="240" w:lineRule="auto"/>
        <w:ind w:left="4248" w:firstLine="42"/>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7F6016" w:rsidRPr="0092436E" w:rsidRDefault="007F6016" w:rsidP="007F6016">
      <w:pPr>
        <w:suppressAutoHyphens w:val="0"/>
        <w:autoSpaceDE w:val="0"/>
        <w:autoSpaceDN w:val="0"/>
        <w:adjustRightInd w:val="0"/>
        <w:spacing w:after="0" w:line="240" w:lineRule="auto"/>
        <w:ind w:left="4245"/>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ФИО, паспортные данные: серия, номер, каким органом и когда выдан паспорт)</w:t>
      </w:r>
    </w:p>
    <w:p w:rsidR="007F6016" w:rsidRPr="0092436E" w:rsidRDefault="007F6016" w:rsidP="007F6016">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w:t>
      </w:r>
    </w:p>
    <w:p w:rsidR="007F6016" w:rsidRPr="0092436E" w:rsidRDefault="007F6016" w:rsidP="007F6016">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7F6016" w:rsidRPr="0092436E" w:rsidRDefault="007F6016" w:rsidP="007F6016">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                                   ________________________________________</w:t>
      </w:r>
    </w:p>
    <w:p w:rsidR="007F6016" w:rsidRPr="0092436E" w:rsidRDefault="007F6016" w:rsidP="007F6016">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Адрес заявителя: _______________________</w:t>
      </w:r>
    </w:p>
    <w:p w:rsidR="007F6016" w:rsidRPr="0092436E" w:rsidRDefault="007F6016" w:rsidP="007F6016">
      <w:pPr>
        <w:tabs>
          <w:tab w:val="left" w:pos="2268"/>
        </w:tabs>
        <w:suppressAutoHyphens w:val="0"/>
        <w:autoSpaceDE w:val="0"/>
        <w:autoSpaceDN w:val="0"/>
        <w:adjustRightInd w:val="0"/>
        <w:spacing w:after="0" w:line="240" w:lineRule="auto"/>
        <w:ind w:left="4956" w:firstLine="114"/>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Телефон (факс) заявителя:</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ФИО    уполномоченного     представителя</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заявителя:</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Паспортные данные представителя:</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7F6016" w:rsidRPr="0092436E" w:rsidRDefault="007F6016" w:rsidP="007F6016">
      <w:pPr>
        <w:tabs>
          <w:tab w:val="left" w:pos="2268"/>
        </w:tabs>
        <w:suppressAutoHyphens w:val="0"/>
        <w:autoSpaceDE w:val="0"/>
        <w:autoSpaceDN w:val="0"/>
        <w:adjustRightInd w:val="0"/>
        <w:spacing w:after="0" w:line="240" w:lineRule="auto"/>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t xml:space="preserve"> (серия, номер, каким органом и когда выдан паспорт)</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Документ, подтверждающий    полномочия</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представителя: _________________________</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18"/>
          <w:szCs w:val="24"/>
          <w:lang w:eastAsia="ru-RU"/>
        </w:rPr>
        <w:t xml:space="preserve"> (наименование и реквизиты документа)</w:t>
      </w: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F6016" w:rsidRDefault="007F6016" w:rsidP="007F6016">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7F6016" w:rsidRDefault="007F6016" w:rsidP="007F6016">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7F6016" w:rsidRDefault="007F6016" w:rsidP="007F6016">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7F6016" w:rsidRDefault="007F6016" w:rsidP="007F6016">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7F6016" w:rsidRDefault="007F6016" w:rsidP="007F6016">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7F6016" w:rsidRPr="00F74141" w:rsidRDefault="007F6016" w:rsidP="007F6016">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F74141">
        <w:rPr>
          <w:rFonts w:ascii="Times New Roman" w:hAnsi="Times New Roman" w:cs="Times New Roman"/>
          <w:sz w:val="24"/>
          <w:szCs w:val="24"/>
          <w:lang w:eastAsia="ru-RU"/>
        </w:rPr>
        <w:t>об исправлении  опечаток и</w:t>
      </w:r>
      <w:r>
        <w:rPr>
          <w:rFonts w:ascii="Times New Roman" w:hAnsi="Times New Roman" w:cs="Times New Roman"/>
          <w:sz w:val="24"/>
          <w:szCs w:val="24"/>
          <w:lang w:eastAsia="ru-RU"/>
        </w:rPr>
        <w:t>ли</w:t>
      </w:r>
      <w:r w:rsidRPr="00F74141">
        <w:rPr>
          <w:rFonts w:ascii="Times New Roman" w:hAnsi="Times New Roman" w:cs="Times New Roman"/>
          <w:sz w:val="24"/>
          <w:szCs w:val="24"/>
          <w:lang w:eastAsia="ru-RU"/>
        </w:rPr>
        <w:t xml:space="preserve"> ошибок в </w:t>
      </w:r>
      <w:r>
        <w:rPr>
          <w:rFonts w:ascii="Times New Roman" w:hAnsi="Times New Roman" w:cs="Times New Roman"/>
          <w:sz w:val="24"/>
          <w:szCs w:val="24"/>
          <w:lang w:eastAsia="ru-RU"/>
        </w:rPr>
        <w:t>постановлении Администрации об утверждении схемы расположения земельного участка на кадастровом плане территории</w:t>
      </w:r>
    </w:p>
    <w:p w:rsidR="007F6016" w:rsidRPr="00F74141" w:rsidRDefault="007F6016" w:rsidP="007F6016">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7F6016" w:rsidRPr="00F74141"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исправить следующие опечатки (ошибки) в </w:t>
      </w:r>
      <w:r>
        <w:rPr>
          <w:rFonts w:ascii="Times New Roman" w:hAnsi="Times New Roman" w:cs="Times New Roman"/>
          <w:sz w:val="24"/>
          <w:szCs w:val="24"/>
          <w:lang w:eastAsia="ru-RU"/>
        </w:rPr>
        <w:t>постановлении Администрации об утверждении схемы расположения земельного участка на кадастровом плане территори</w:t>
      </w:r>
      <w:r w:rsidR="00095C1F">
        <w:rPr>
          <w:rFonts w:ascii="Times New Roman" w:hAnsi="Times New Roman" w:cs="Times New Roman"/>
          <w:sz w:val="24"/>
          <w:szCs w:val="24"/>
          <w:lang w:eastAsia="ru-RU"/>
        </w:rPr>
        <w:t>и</w:t>
      </w:r>
      <w:r>
        <w:rPr>
          <w:rFonts w:ascii="Times New Roman" w:hAnsi="Times New Roman" w:cs="Times New Roman"/>
          <w:sz w:val="24"/>
          <w:szCs w:val="24"/>
          <w:lang w:eastAsia="ru-RU"/>
        </w:rPr>
        <w:t>, от____________</w:t>
      </w:r>
      <w:r w:rsidRPr="00F74141">
        <w:rPr>
          <w:rFonts w:ascii="Times New Roman" w:hAnsi="Times New Roman" w:cs="Times New Roman"/>
          <w:sz w:val="24"/>
          <w:szCs w:val="24"/>
          <w:lang w:eastAsia="ru-RU"/>
        </w:rPr>
        <w:t>_____№____________, выданным _______</w:t>
      </w:r>
      <w:r>
        <w:rPr>
          <w:rFonts w:ascii="Times New Roman" w:hAnsi="Times New Roman" w:cs="Times New Roman"/>
          <w:sz w:val="24"/>
          <w:szCs w:val="24"/>
          <w:lang w:eastAsia="ru-RU"/>
        </w:rPr>
        <w:t>____________________</w:t>
      </w:r>
    </w:p>
    <w:p w:rsidR="007F6016" w:rsidRPr="00F74141"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 _____________________________________________________________________________,</w:t>
      </w:r>
    </w:p>
    <w:p w:rsidR="007F6016" w:rsidRPr="00F74141"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lastRenderedPageBreak/>
        <w:t xml:space="preserve">(наименование уполномоченного органа) </w:t>
      </w:r>
    </w:p>
    <w:p w:rsidR="007F6016" w:rsidRPr="00F74141"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6"/>
        <w:gridCol w:w="2977"/>
        <w:gridCol w:w="2835"/>
      </w:tblGrid>
      <w:tr w:rsidR="007F6016" w:rsidRPr="00F74141" w:rsidTr="00861B91">
        <w:tc>
          <w:tcPr>
            <w:tcW w:w="534"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w:t>
            </w:r>
          </w:p>
        </w:tc>
        <w:tc>
          <w:tcPr>
            <w:tcW w:w="2976"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Данные (сведения), указанные в постановлении Администрации</w:t>
            </w:r>
          </w:p>
        </w:tc>
        <w:tc>
          <w:tcPr>
            <w:tcW w:w="297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Данные (сведения), которые необходимо указать в  постановлении Администрации</w:t>
            </w:r>
          </w:p>
        </w:tc>
        <w:tc>
          <w:tcPr>
            <w:tcW w:w="2835"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Обоснование с указанием реквизита (ов) документа (ов), документации, на основании которых принималось решение о выдаче постановления Администрации</w:t>
            </w:r>
          </w:p>
        </w:tc>
      </w:tr>
      <w:tr w:rsidR="007F6016" w:rsidTr="00861B91">
        <w:tc>
          <w:tcPr>
            <w:tcW w:w="534"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1.</w:t>
            </w:r>
          </w:p>
        </w:tc>
        <w:tc>
          <w:tcPr>
            <w:tcW w:w="2976"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 направить постановление Администрации об утверждении схемы расположения земельного участка на кадастровом плане территории с  указанием верных данных.</w:t>
      </w: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7F6016" w:rsidTr="00861B91">
        <w:trPr>
          <w:trHeight w:val="404"/>
        </w:trPr>
        <w:tc>
          <w:tcPr>
            <w:tcW w:w="889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F6016" w:rsidTr="00861B91">
        <w:tc>
          <w:tcPr>
            <w:tcW w:w="889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Выдать на бумажном носителе при личном обращении в Администрацию</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F6016" w:rsidTr="00861B91">
        <w:tc>
          <w:tcPr>
            <w:tcW w:w="889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Направить почтовым отправлением</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F6016" w:rsidRPr="00C54E15"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7F6016" w:rsidRPr="00C54E15"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7F6016" w:rsidTr="00861B91">
        <w:trPr>
          <w:trHeight w:val="404"/>
        </w:trPr>
        <w:tc>
          <w:tcPr>
            <w:tcW w:w="889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F6016" w:rsidTr="00861B91">
        <w:trPr>
          <w:trHeight w:val="404"/>
        </w:trPr>
        <w:tc>
          <w:tcPr>
            <w:tcW w:w="889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F6016" w:rsidTr="00861B91">
        <w:tc>
          <w:tcPr>
            <w:tcW w:w="889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Выдать на бумажном носителе при личном обращении в Администрацию</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F6016" w:rsidTr="00861B91">
        <w:tc>
          <w:tcPr>
            <w:tcW w:w="889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Направить почтовым отправлением</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7F6016" w:rsidRPr="00F74141"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7F6016" w:rsidTr="00861B91">
        <w:trPr>
          <w:trHeight w:val="404"/>
        </w:trPr>
        <w:tc>
          <w:tcPr>
            <w:tcW w:w="889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F6016" w:rsidTr="00861B91">
        <w:trPr>
          <w:trHeight w:val="404"/>
        </w:trPr>
        <w:tc>
          <w:tcPr>
            <w:tcW w:w="889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Направления в Личный кабинет на ЕПГУ/РПГУ</w:t>
            </w:r>
          </w:p>
        </w:tc>
        <w:tc>
          <w:tcPr>
            <w:tcW w:w="56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F6016" w:rsidTr="00861B91">
        <w:tc>
          <w:tcPr>
            <w:tcW w:w="889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Направления рассылки  по сети подвижной радиотелефонной связи коротких</w:t>
            </w:r>
            <w:r w:rsidR="00095C1F" w:rsidRPr="00861B91">
              <w:rPr>
                <w:rFonts w:ascii="Times New Roman" w:hAnsi="Times New Roman" w:cs="Times New Roman"/>
                <w:sz w:val="24"/>
                <w:szCs w:val="24"/>
                <w:lang w:eastAsia="ru-RU"/>
              </w:rPr>
              <w:t xml:space="preserve"> </w:t>
            </w:r>
            <w:r w:rsidRPr="00861B91">
              <w:rPr>
                <w:rFonts w:ascii="Times New Roman" w:hAnsi="Times New Roman" w:cs="Times New Roman"/>
                <w:sz w:val="24"/>
                <w:szCs w:val="24"/>
                <w:lang w:eastAsia="ru-RU"/>
              </w:rPr>
              <w:t>текстовых смс-сообщений</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7F6016" w:rsidRPr="00176221" w:rsidRDefault="007F6016" w:rsidP="007F6016">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76221">
        <w:rPr>
          <w:rFonts w:ascii="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rsidR="007F6016" w:rsidRPr="00B267E2" w:rsidRDefault="007F6016" w:rsidP="007F6016">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7F6016" w:rsidRPr="002F264E"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t xml:space="preserve">(ФИО </w:t>
      </w:r>
      <w:r w:rsidRPr="00B267E2">
        <w:rPr>
          <w:rFonts w:ascii="Times New Roman" w:hAnsi="Times New Roman" w:cs="Times New Roman"/>
          <w:sz w:val="20"/>
          <w:szCs w:val="24"/>
          <w:lang w:eastAsia="ru-RU"/>
        </w:rPr>
        <w:t xml:space="preserve"> физического лица либо его представителя)</w:t>
      </w:r>
    </w:p>
    <w:p w:rsidR="007F6016" w:rsidRDefault="007F6016" w:rsidP="007F6016">
      <w:pPr>
        <w:suppressAutoHyphens w:val="0"/>
        <w:autoSpaceDE w:val="0"/>
        <w:autoSpaceDN w:val="0"/>
        <w:adjustRightInd w:val="0"/>
        <w:spacing w:after="0" w:line="240" w:lineRule="auto"/>
        <w:rPr>
          <w:rFonts w:ascii="Times New Roman" w:hAnsi="Times New Roman" w:cs="Times New Roman"/>
          <w:sz w:val="20"/>
          <w:szCs w:val="20"/>
          <w:lang w:eastAsia="ru-RU"/>
        </w:rPr>
      </w:pPr>
    </w:p>
    <w:p w:rsidR="007F6016" w:rsidRDefault="007F6016" w:rsidP="007F6016">
      <w:pPr>
        <w:suppressAutoHyphens w:val="0"/>
        <w:autoSpaceDE w:val="0"/>
        <w:autoSpaceDN w:val="0"/>
        <w:adjustRightInd w:val="0"/>
        <w:spacing w:after="0" w:line="240" w:lineRule="auto"/>
        <w:rPr>
          <w:rFonts w:ascii="Times New Roman" w:hAnsi="Times New Roman" w:cs="Times New Roman"/>
          <w:sz w:val="20"/>
          <w:szCs w:val="20"/>
          <w:lang w:eastAsia="ru-RU"/>
        </w:rPr>
      </w:pPr>
    </w:p>
    <w:p w:rsidR="007F6016" w:rsidRDefault="007F6016"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rsidR="007F6016" w:rsidRDefault="007F6016"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rsidR="00297945" w:rsidRDefault="00297945"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rsidR="007F6016" w:rsidRDefault="007F6016"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rsidR="007F6016" w:rsidRPr="00571854" w:rsidRDefault="007F6016" w:rsidP="007F6016">
      <w:pPr>
        <w:pStyle w:val="ConsPlusNormal"/>
        <w:jc w:val="right"/>
        <w:outlineLvl w:val="1"/>
        <w:rPr>
          <w:sz w:val="20"/>
          <w:szCs w:val="20"/>
        </w:rPr>
      </w:pPr>
      <w:r w:rsidRPr="00571854">
        <w:rPr>
          <w:sz w:val="20"/>
          <w:szCs w:val="20"/>
        </w:rPr>
        <w:t>Приложение  3</w:t>
      </w:r>
    </w:p>
    <w:p w:rsidR="007F6016" w:rsidRPr="00571854" w:rsidRDefault="007F6016" w:rsidP="007F6016">
      <w:pPr>
        <w:pStyle w:val="ConsPlusNormal"/>
        <w:jc w:val="right"/>
        <w:rPr>
          <w:sz w:val="20"/>
          <w:szCs w:val="20"/>
        </w:rPr>
      </w:pPr>
      <w:r w:rsidRPr="00571854">
        <w:rPr>
          <w:sz w:val="20"/>
          <w:szCs w:val="20"/>
        </w:rPr>
        <w:t>к административному регламенту</w:t>
      </w:r>
    </w:p>
    <w:p w:rsidR="007F6016" w:rsidRPr="00571854" w:rsidRDefault="007F6016" w:rsidP="007F6016">
      <w:pPr>
        <w:pStyle w:val="ConsPlusNormal"/>
        <w:jc w:val="right"/>
        <w:rPr>
          <w:sz w:val="20"/>
          <w:szCs w:val="20"/>
        </w:rPr>
      </w:pPr>
      <w:r w:rsidRPr="00571854">
        <w:rPr>
          <w:sz w:val="20"/>
          <w:szCs w:val="20"/>
        </w:rPr>
        <w:t xml:space="preserve">предоставления муниципальной услуги </w:t>
      </w:r>
    </w:p>
    <w:p w:rsidR="007F6016" w:rsidRDefault="007F6016" w:rsidP="007F6016">
      <w:pPr>
        <w:pStyle w:val="ConsPlusNormal"/>
        <w:jc w:val="right"/>
        <w:rPr>
          <w:sz w:val="20"/>
          <w:szCs w:val="20"/>
        </w:rPr>
      </w:pPr>
      <w:r>
        <w:rPr>
          <w:sz w:val="20"/>
          <w:szCs w:val="20"/>
        </w:rPr>
        <w:t xml:space="preserve">«Утверждение схемы расположения земельного участка </w:t>
      </w:r>
    </w:p>
    <w:p w:rsidR="008A413D" w:rsidRDefault="008A413D" w:rsidP="007F6016">
      <w:pPr>
        <w:pStyle w:val="ConsPlusNormal"/>
        <w:jc w:val="right"/>
        <w:rPr>
          <w:sz w:val="20"/>
          <w:szCs w:val="20"/>
        </w:rPr>
      </w:pPr>
      <w:r>
        <w:rPr>
          <w:sz w:val="20"/>
          <w:szCs w:val="20"/>
        </w:rPr>
        <w:t>или земельных участков</w:t>
      </w:r>
    </w:p>
    <w:p w:rsidR="007F6016" w:rsidRPr="008A413D" w:rsidRDefault="001E71A1" w:rsidP="008A413D">
      <w:pPr>
        <w:pStyle w:val="ConsPlusNormal"/>
        <w:jc w:val="right"/>
        <w:rPr>
          <w:sz w:val="20"/>
          <w:szCs w:val="20"/>
        </w:rPr>
      </w:pPr>
      <w:r>
        <w:rPr>
          <w:sz w:val="20"/>
          <w:szCs w:val="20"/>
        </w:rPr>
        <w:t>н</w:t>
      </w:r>
      <w:r w:rsidR="007F6016">
        <w:rPr>
          <w:sz w:val="20"/>
          <w:szCs w:val="20"/>
        </w:rPr>
        <w:t xml:space="preserve">а кадастровом </w:t>
      </w:r>
      <w:r w:rsidR="008A413D">
        <w:rPr>
          <w:sz w:val="20"/>
          <w:szCs w:val="20"/>
        </w:rPr>
        <w:t xml:space="preserve">плане </w:t>
      </w:r>
      <w:r w:rsidR="007F6016">
        <w:rPr>
          <w:sz w:val="20"/>
          <w:szCs w:val="20"/>
        </w:rPr>
        <w:t xml:space="preserve"> территории»</w:t>
      </w:r>
    </w:p>
    <w:p w:rsidR="005F15BD" w:rsidRPr="00134EC1" w:rsidRDefault="005F15BD" w:rsidP="007F6016">
      <w:pPr>
        <w:suppressAutoHyphens w:val="0"/>
        <w:autoSpaceDE w:val="0"/>
        <w:autoSpaceDN w:val="0"/>
        <w:adjustRightInd w:val="0"/>
        <w:spacing w:after="0" w:line="240" w:lineRule="auto"/>
        <w:ind w:left="2839" w:firstLine="701"/>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Кому ______________</w:t>
      </w:r>
      <w:r>
        <w:rPr>
          <w:rFonts w:ascii="Times New Roman" w:eastAsia="Times New Roman" w:hAnsi="Times New Roman" w:cs="Times New Roman"/>
          <w:sz w:val="24"/>
          <w:szCs w:val="24"/>
          <w:lang w:eastAsia="ru-RU"/>
        </w:rPr>
        <w:t>_</w:t>
      </w:r>
      <w:r w:rsidRPr="00134EC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w:t>
      </w:r>
      <w:r w:rsidRPr="00134EC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w:t>
      </w:r>
    </w:p>
    <w:p w:rsidR="005F15BD" w:rsidRPr="006C3AAF" w:rsidRDefault="005F15BD" w:rsidP="005F15BD">
      <w:pPr>
        <w:suppressAutoHyphens w:val="0"/>
        <w:autoSpaceDE w:val="0"/>
        <w:autoSpaceDN w:val="0"/>
        <w:adjustRightInd w:val="0"/>
        <w:spacing w:after="0" w:line="240" w:lineRule="auto"/>
        <w:ind w:left="3119" w:firstLine="42"/>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_______________________________________________________</w:t>
      </w:r>
    </w:p>
    <w:p w:rsidR="005F15BD" w:rsidRDefault="005F15BD" w:rsidP="005F15BD">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Pr>
          <w:rFonts w:ascii="Times New Roman" w:eastAsia="Times New Roman" w:hAnsi="Times New Roman" w:cs="Times New Roman"/>
          <w:i/>
          <w:sz w:val="20"/>
          <w:szCs w:val="24"/>
          <w:lang w:eastAsia="ru-RU"/>
        </w:rPr>
        <w:t>Ф</w:t>
      </w:r>
      <w:r w:rsidRPr="00BC35A9">
        <w:rPr>
          <w:rFonts w:ascii="Times New Roman" w:eastAsia="Times New Roman" w:hAnsi="Times New Roman" w:cs="Times New Roman"/>
          <w:i/>
          <w:sz w:val="20"/>
          <w:szCs w:val="24"/>
          <w:lang w:eastAsia="ru-RU"/>
        </w:rPr>
        <w:t>амилия, имя, отчество (последнее при наличии) –</w:t>
      </w:r>
      <w:r>
        <w:rPr>
          <w:rFonts w:ascii="Times New Roman" w:eastAsia="Times New Roman" w:hAnsi="Times New Roman" w:cs="Times New Roman"/>
          <w:i/>
          <w:sz w:val="20"/>
          <w:szCs w:val="24"/>
          <w:lang w:eastAsia="ru-RU"/>
        </w:rPr>
        <w:t xml:space="preserve"> </w:t>
      </w:r>
      <w:r w:rsidRPr="00BC35A9">
        <w:rPr>
          <w:rFonts w:ascii="Times New Roman" w:eastAsia="Times New Roman" w:hAnsi="Times New Roman" w:cs="Times New Roman"/>
          <w:i/>
          <w:sz w:val="20"/>
          <w:szCs w:val="24"/>
          <w:lang w:eastAsia="ru-RU"/>
        </w:rPr>
        <w:t xml:space="preserve">для граждан, </w:t>
      </w:r>
    </w:p>
    <w:p w:rsidR="005F15BD" w:rsidRDefault="005F15BD" w:rsidP="005F15BD">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BC35A9">
        <w:rPr>
          <w:rFonts w:ascii="Times New Roman" w:eastAsia="Times New Roman" w:hAnsi="Times New Roman" w:cs="Times New Roman"/>
          <w:i/>
          <w:sz w:val="20"/>
          <w:szCs w:val="24"/>
          <w:lang w:eastAsia="ru-RU"/>
        </w:rPr>
        <w:t xml:space="preserve">полное наименование организации, фамилия, имя, отчество </w:t>
      </w:r>
    </w:p>
    <w:p w:rsidR="005F15BD" w:rsidRPr="00BC35A9" w:rsidRDefault="005F15BD" w:rsidP="005F15BD">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BC35A9">
        <w:rPr>
          <w:rFonts w:ascii="Times New Roman" w:eastAsia="Times New Roman" w:hAnsi="Times New Roman" w:cs="Times New Roman"/>
          <w:i/>
          <w:sz w:val="20"/>
          <w:szCs w:val="24"/>
          <w:lang w:eastAsia="ru-RU"/>
        </w:rPr>
        <w:t xml:space="preserve">(последнее при наличии) руководителя – для юридических </w:t>
      </w:r>
      <w:r>
        <w:rPr>
          <w:rFonts w:ascii="Times New Roman" w:eastAsia="Times New Roman" w:hAnsi="Times New Roman" w:cs="Times New Roman"/>
          <w:i/>
          <w:sz w:val="20"/>
          <w:szCs w:val="24"/>
          <w:lang w:eastAsia="ru-RU"/>
        </w:rPr>
        <w:t>лиц</w:t>
      </w:r>
    </w:p>
    <w:p w:rsidR="005F15BD" w:rsidRPr="00134EC1" w:rsidRDefault="005F15BD" w:rsidP="005F15BD">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
    <w:p w:rsidR="005F15BD" w:rsidRPr="00134EC1" w:rsidRDefault="005F15BD" w:rsidP="005F15BD">
      <w:pPr>
        <w:suppressAutoHyphens w:val="0"/>
        <w:autoSpaceDE w:val="0"/>
        <w:autoSpaceDN w:val="0"/>
        <w:adjustRightInd w:val="0"/>
        <w:spacing w:after="0" w:line="240" w:lineRule="auto"/>
        <w:ind w:left="1416" w:hanging="423"/>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134EC1">
        <w:rPr>
          <w:rFonts w:ascii="Times New Roman" w:eastAsia="Times New Roman" w:hAnsi="Times New Roman" w:cs="Times New Roman"/>
          <w:sz w:val="24"/>
          <w:szCs w:val="24"/>
          <w:lang w:eastAsia="ru-RU"/>
        </w:rPr>
        <w:t>Адрес заявителя: 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w:t>
      </w:r>
      <w:r w:rsidRPr="00134EC1">
        <w:rPr>
          <w:rFonts w:ascii="Times New Roman" w:eastAsia="Times New Roman" w:hAnsi="Times New Roman" w:cs="Times New Roman"/>
          <w:sz w:val="24"/>
          <w:szCs w:val="24"/>
          <w:lang w:eastAsia="ru-RU"/>
        </w:rPr>
        <w:t>___________</w:t>
      </w:r>
    </w:p>
    <w:p w:rsidR="005F15BD" w:rsidRPr="00134EC1" w:rsidRDefault="005F15BD" w:rsidP="005F15B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w:t>
      </w:r>
      <w:r w:rsidRPr="00134EC1">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w:t>
      </w:r>
      <w:r w:rsidRPr="00134EC1">
        <w:rPr>
          <w:rFonts w:ascii="Times New Roman" w:eastAsia="Times New Roman" w:hAnsi="Times New Roman" w:cs="Times New Roman"/>
          <w:sz w:val="24"/>
          <w:szCs w:val="24"/>
          <w:lang w:eastAsia="ru-RU"/>
        </w:rPr>
        <w:t>______________________________</w:t>
      </w:r>
    </w:p>
    <w:p w:rsidR="005F15BD" w:rsidRPr="00134EC1" w:rsidRDefault="005F15BD" w:rsidP="005F15B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w:t>
      </w:r>
      <w:r w:rsidRPr="00134EC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_________</w:t>
      </w:r>
    </w:p>
    <w:p w:rsidR="005F15BD" w:rsidRPr="00134EC1" w:rsidRDefault="005F15BD" w:rsidP="005F15B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w:t>
      </w:r>
      <w:r w:rsidRPr="00134EC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____________</w:t>
      </w:r>
    </w:p>
    <w:p w:rsidR="005F15BD" w:rsidRDefault="005F15BD" w:rsidP="005F15BD">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35256D">
        <w:rPr>
          <w:rFonts w:ascii="Times New Roman" w:eastAsia="Times New Roman" w:hAnsi="Times New Roman" w:cs="Times New Roman"/>
          <w:i/>
          <w:sz w:val="20"/>
          <w:szCs w:val="24"/>
          <w:lang w:eastAsia="ru-RU"/>
        </w:rPr>
        <w:t xml:space="preserve">       </w:t>
      </w:r>
      <w:r>
        <w:rPr>
          <w:rFonts w:ascii="Times New Roman" w:eastAsia="Times New Roman" w:hAnsi="Times New Roman" w:cs="Times New Roman"/>
          <w:i/>
          <w:sz w:val="20"/>
          <w:szCs w:val="24"/>
          <w:lang w:eastAsia="ru-RU"/>
        </w:rPr>
        <w:t xml:space="preserve">          </w:t>
      </w:r>
      <w:r w:rsidRPr="0035256D">
        <w:rPr>
          <w:rFonts w:ascii="Times New Roman" w:eastAsia="Times New Roman" w:hAnsi="Times New Roman" w:cs="Times New Roman"/>
          <w:i/>
          <w:sz w:val="20"/>
          <w:szCs w:val="24"/>
          <w:lang w:eastAsia="ru-RU"/>
        </w:rPr>
        <w:t xml:space="preserve"> (почтовый индекс и адрес,  адрес</w:t>
      </w:r>
      <w:r>
        <w:rPr>
          <w:rFonts w:ascii="Times New Roman" w:eastAsia="Times New Roman" w:hAnsi="Times New Roman" w:cs="Times New Roman"/>
          <w:i/>
          <w:sz w:val="20"/>
          <w:szCs w:val="24"/>
          <w:lang w:eastAsia="ru-RU"/>
        </w:rPr>
        <w:t xml:space="preserve"> </w:t>
      </w:r>
      <w:r w:rsidRPr="0035256D">
        <w:rPr>
          <w:rFonts w:ascii="Times New Roman" w:eastAsia="Times New Roman" w:hAnsi="Times New Roman" w:cs="Times New Roman"/>
          <w:i/>
          <w:sz w:val="20"/>
          <w:szCs w:val="24"/>
          <w:lang w:eastAsia="ru-RU"/>
        </w:rPr>
        <w:t xml:space="preserve">   электронной почты)</w:t>
      </w:r>
    </w:p>
    <w:p w:rsidR="005F15BD" w:rsidRPr="00134EC1" w:rsidRDefault="005F15BD" w:rsidP="005F15BD">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Телефон (факс) заявителя:</w:t>
      </w:r>
      <w:r>
        <w:rPr>
          <w:rFonts w:ascii="Times New Roman" w:eastAsia="Times New Roman" w:hAnsi="Times New Roman" w:cs="Times New Roman"/>
          <w:sz w:val="24"/>
          <w:szCs w:val="24"/>
          <w:lang w:eastAsia="ru-RU"/>
        </w:rPr>
        <w:t xml:space="preserve"> ______________________</w:t>
      </w:r>
    </w:p>
    <w:p w:rsidR="005F15BD" w:rsidRPr="00134EC1" w:rsidRDefault="005F15BD" w:rsidP="005F15B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Е:</w:t>
      </w:r>
      <w:r>
        <w:rPr>
          <w:rFonts w:ascii="Times New Roman" w:eastAsia="Times New Roman" w:hAnsi="Times New Roman" w:cs="Times New Roman"/>
          <w:sz w:val="24"/>
          <w:szCs w:val="24"/>
          <w:lang w:val="en-US" w:eastAsia="ru-RU"/>
        </w:rPr>
        <w:t>mail</w:t>
      </w:r>
      <w:r w:rsidRPr="005F2C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заявителя</w:t>
      </w:r>
      <w:r w:rsidRPr="00134EC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______________________</w:t>
      </w:r>
    </w:p>
    <w:p w:rsidR="005F15BD" w:rsidRPr="00134EC1" w:rsidRDefault="005F15BD" w:rsidP="005F15BD">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
    <w:p w:rsidR="005F15BD" w:rsidRPr="00134EC1" w:rsidRDefault="005F15BD" w:rsidP="005F15B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5F15BD" w:rsidRPr="009F603E" w:rsidRDefault="005F15BD" w:rsidP="005F15B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15BD" w:rsidRPr="009F603E" w:rsidRDefault="005F15BD" w:rsidP="005F15BD">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03E">
        <w:rPr>
          <w:rFonts w:ascii="Times New Roman" w:eastAsia="Times New Roman" w:hAnsi="Times New Roman" w:cs="Times New Roman"/>
          <w:sz w:val="24"/>
          <w:szCs w:val="24"/>
          <w:lang w:eastAsia="ru-RU"/>
        </w:rPr>
        <w:t>ОТКАЗ</w:t>
      </w:r>
    </w:p>
    <w:p w:rsidR="005F15BD" w:rsidRPr="009F603E" w:rsidRDefault="005F15BD" w:rsidP="005F15BD">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03E">
        <w:rPr>
          <w:rFonts w:ascii="Times New Roman" w:eastAsia="Times New Roman" w:hAnsi="Times New Roman" w:cs="Times New Roman"/>
          <w:sz w:val="24"/>
          <w:szCs w:val="24"/>
          <w:lang w:eastAsia="ru-RU"/>
        </w:rPr>
        <w:t xml:space="preserve"> в приеме </w:t>
      </w:r>
      <w:r>
        <w:rPr>
          <w:rFonts w:ascii="Times New Roman" w:eastAsia="Times New Roman" w:hAnsi="Times New Roman" w:cs="Times New Roman"/>
          <w:sz w:val="24"/>
          <w:szCs w:val="24"/>
          <w:lang w:eastAsia="ru-RU"/>
        </w:rPr>
        <w:t xml:space="preserve">заявления и </w:t>
      </w:r>
      <w:r w:rsidRPr="009F603E">
        <w:rPr>
          <w:rFonts w:ascii="Times New Roman" w:eastAsia="Times New Roman" w:hAnsi="Times New Roman" w:cs="Times New Roman"/>
          <w:sz w:val="24"/>
          <w:szCs w:val="24"/>
          <w:lang w:eastAsia="ru-RU"/>
        </w:rPr>
        <w:t>документов, необходимых для предоставления услуги</w:t>
      </w:r>
    </w:p>
    <w:p w:rsidR="005F15BD" w:rsidRPr="009F603E" w:rsidRDefault="005F15BD" w:rsidP="005F15B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03E">
        <w:rPr>
          <w:rFonts w:ascii="Times New Roman" w:eastAsia="Times New Roman" w:hAnsi="Times New Roman" w:cs="Times New Roman"/>
          <w:sz w:val="24"/>
          <w:szCs w:val="24"/>
          <w:lang w:eastAsia="ru-RU"/>
        </w:rPr>
        <w:tab/>
      </w:r>
    </w:p>
    <w:p w:rsidR="0047143E" w:rsidRPr="009F603E" w:rsidRDefault="0047143E" w:rsidP="0047143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143E" w:rsidRDefault="0047143E" w:rsidP="004714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F603E">
        <w:rPr>
          <w:rFonts w:ascii="Times New Roman" w:eastAsia="Times New Roman" w:hAnsi="Times New Roman" w:cs="Times New Roman"/>
          <w:sz w:val="24"/>
          <w:szCs w:val="24"/>
          <w:lang w:eastAsia="ru-RU"/>
        </w:rPr>
        <w:t>В приеме</w:t>
      </w:r>
      <w:r>
        <w:rPr>
          <w:rFonts w:ascii="Times New Roman" w:eastAsia="Times New Roman" w:hAnsi="Times New Roman" w:cs="Times New Roman"/>
          <w:sz w:val="24"/>
          <w:szCs w:val="24"/>
          <w:lang w:eastAsia="ru-RU"/>
        </w:rPr>
        <w:t xml:space="preserve"> </w:t>
      </w:r>
      <w:r w:rsidR="007F6016">
        <w:rPr>
          <w:rFonts w:ascii="Times New Roman" w:eastAsia="Times New Roman" w:hAnsi="Times New Roman" w:cs="Times New Roman"/>
          <w:sz w:val="24"/>
          <w:szCs w:val="24"/>
          <w:lang w:eastAsia="ru-RU"/>
        </w:rPr>
        <w:t xml:space="preserve">заявления </w:t>
      </w:r>
      <w:r>
        <w:rPr>
          <w:rFonts w:ascii="Times New Roman" w:eastAsia="Times New Roman" w:hAnsi="Times New Roman" w:cs="Times New Roman"/>
          <w:sz w:val="24"/>
          <w:szCs w:val="24"/>
          <w:lang w:eastAsia="ru-RU"/>
        </w:rPr>
        <w:t xml:space="preserve"> и</w:t>
      </w:r>
      <w:r w:rsidRPr="009F603E">
        <w:rPr>
          <w:rFonts w:ascii="Times New Roman" w:eastAsia="Times New Roman" w:hAnsi="Times New Roman" w:cs="Times New Roman"/>
          <w:sz w:val="24"/>
          <w:szCs w:val="24"/>
          <w:lang w:eastAsia="ru-RU"/>
        </w:rPr>
        <w:t xml:space="preserve"> документов, необходимых для предоставления </w:t>
      </w:r>
      <w:r>
        <w:rPr>
          <w:rFonts w:ascii="Times New Roman" w:eastAsia="Times New Roman" w:hAnsi="Times New Roman" w:cs="Times New Roman"/>
          <w:sz w:val="24"/>
          <w:szCs w:val="24"/>
          <w:lang w:eastAsia="ru-RU"/>
        </w:rPr>
        <w:t xml:space="preserve">муниципальной </w:t>
      </w:r>
      <w:r w:rsidRPr="009F603E">
        <w:rPr>
          <w:rFonts w:ascii="Times New Roman" w:eastAsia="Times New Roman" w:hAnsi="Times New Roman" w:cs="Times New Roman"/>
          <w:sz w:val="24"/>
          <w:szCs w:val="24"/>
          <w:lang w:eastAsia="ru-RU"/>
        </w:rPr>
        <w:t>услуги</w:t>
      </w:r>
      <w:r>
        <w:rPr>
          <w:rFonts w:ascii="Times New Roman" w:eastAsia="Times New Roman" w:hAnsi="Times New Roman" w:cs="Times New Roman"/>
          <w:sz w:val="24"/>
          <w:szCs w:val="24"/>
          <w:lang w:eastAsia="ru-RU"/>
        </w:rPr>
        <w:t xml:space="preserve"> ___________________________________________________________</w:t>
      </w:r>
    </w:p>
    <w:p w:rsidR="0047143E" w:rsidRPr="009F603E" w:rsidRDefault="0047143E" w:rsidP="0047143E">
      <w:pPr>
        <w:spacing w:after="0" w:line="240" w:lineRule="auto"/>
        <w:jc w:val="both"/>
        <w:rPr>
          <w:rFonts w:ascii="Times New Roman" w:eastAsia="Times New Roman" w:hAnsi="Times New Roman" w:cs="Times New Roman"/>
          <w:sz w:val="24"/>
          <w:szCs w:val="24"/>
          <w:lang w:eastAsia="ru-RU"/>
        </w:rPr>
      </w:pPr>
      <w:r w:rsidRPr="009F603E">
        <w:rPr>
          <w:rFonts w:ascii="Times New Roman" w:eastAsia="Times New Roman" w:hAnsi="Times New Roman" w:cs="Times New Roman"/>
          <w:sz w:val="24"/>
          <w:szCs w:val="24"/>
          <w:lang w:eastAsia="ru-RU"/>
        </w:rPr>
        <w:t>Вам отказано по следующим основаниям:</w:t>
      </w:r>
    </w:p>
    <w:p w:rsidR="005F15BD" w:rsidRPr="009F603E" w:rsidRDefault="005F15BD" w:rsidP="005F15B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3827"/>
        <w:gridCol w:w="4536"/>
      </w:tblGrid>
      <w:tr w:rsidR="005F15BD" w:rsidRPr="009F603E" w:rsidTr="00861B91">
        <w:tc>
          <w:tcPr>
            <w:tcW w:w="817" w:type="dxa"/>
          </w:tcPr>
          <w:p w:rsidR="005F15BD" w:rsidRPr="00861B91" w:rsidRDefault="005F15BD"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 пункта Регламента</w:t>
            </w:r>
          </w:p>
        </w:tc>
        <w:tc>
          <w:tcPr>
            <w:tcW w:w="3827" w:type="dxa"/>
          </w:tcPr>
          <w:p w:rsidR="005F15BD" w:rsidRPr="00861B91" w:rsidRDefault="005F15BD"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Наименование основания для отказа в приеме документов</w:t>
            </w:r>
          </w:p>
        </w:tc>
        <w:tc>
          <w:tcPr>
            <w:tcW w:w="4536" w:type="dxa"/>
          </w:tcPr>
          <w:p w:rsidR="005F15BD" w:rsidRPr="00861B91" w:rsidRDefault="005F15BD"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 xml:space="preserve">Разъяснение причин отказа в приеме документов </w:t>
            </w:r>
          </w:p>
        </w:tc>
      </w:tr>
      <w:tr w:rsidR="005F15BD" w:rsidRPr="009F603E" w:rsidTr="00861B91">
        <w:tc>
          <w:tcPr>
            <w:tcW w:w="817" w:type="dxa"/>
          </w:tcPr>
          <w:p w:rsidR="005F15BD" w:rsidRPr="00861B91" w:rsidRDefault="005F15BD"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5F15BD" w:rsidRPr="00861B91" w:rsidRDefault="005F15BD"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5F15BD" w:rsidRPr="00861B91" w:rsidRDefault="005F15BD"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5F15BD" w:rsidRPr="009F603E" w:rsidTr="00861B91">
        <w:tc>
          <w:tcPr>
            <w:tcW w:w="817" w:type="dxa"/>
          </w:tcPr>
          <w:p w:rsidR="005F15BD" w:rsidRPr="00861B91" w:rsidRDefault="005F15BD"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5F15BD" w:rsidRPr="00861B91" w:rsidRDefault="005F15BD"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5F15BD" w:rsidRPr="00861B91" w:rsidRDefault="005F15BD"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5F15BD" w:rsidRPr="009F603E" w:rsidTr="00861B91">
        <w:tc>
          <w:tcPr>
            <w:tcW w:w="817" w:type="dxa"/>
          </w:tcPr>
          <w:p w:rsidR="005F15BD" w:rsidRPr="00861B91" w:rsidRDefault="005F15BD"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5F15BD" w:rsidRPr="00861B91" w:rsidRDefault="005F15BD"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5F15BD" w:rsidRPr="00861B91" w:rsidRDefault="005F15BD"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5F15BD" w:rsidRPr="009F603E" w:rsidRDefault="005F15BD" w:rsidP="005F15B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15BD" w:rsidRPr="009F603E" w:rsidRDefault="005F15BD" w:rsidP="005F15B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03E">
        <w:rPr>
          <w:rFonts w:ascii="Times New Roman" w:eastAsia="Times New Roman" w:hAnsi="Times New Roman" w:cs="Times New Roman"/>
          <w:sz w:val="24"/>
          <w:szCs w:val="24"/>
          <w:lang w:eastAsia="ru-RU"/>
        </w:rPr>
        <w:t>Дополнительно информируем: _______________________</w:t>
      </w:r>
      <w:r>
        <w:rPr>
          <w:rFonts w:ascii="Times New Roman" w:eastAsia="Times New Roman" w:hAnsi="Times New Roman" w:cs="Times New Roman"/>
          <w:sz w:val="24"/>
          <w:szCs w:val="24"/>
          <w:lang w:eastAsia="ru-RU"/>
        </w:rPr>
        <w:t>___________</w:t>
      </w:r>
      <w:r w:rsidRPr="009F603E">
        <w:rPr>
          <w:rFonts w:ascii="Times New Roman" w:eastAsia="Times New Roman" w:hAnsi="Times New Roman" w:cs="Times New Roman"/>
          <w:sz w:val="24"/>
          <w:szCs w:val="24"/>
          <w:lang w:eastAsia="ru-RU"/>
        </w:rPr>
        <w:t>_________________</w:t>
      </w:r>
    </w:p>
    <w:p w:rsidR="005F15BD" w:rsidRPr="009F603E" w:rsidRDefault="005F15BD" w:rsidP="005F15B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03E">
        <w:rPr>
          <w:rFonts w:ascii="Times New Roman" w:eastAsia="Times New Roman" w:hAnsi="Times New Roman" w:cs="Times New Roman"/>
          <w:sz w:val="24"/>
          <w:szCs w:val="24"/>
          <w:lang w:eastAsia="ru-RU"/>
        </w:rPr>
        <w:t>_________________________________________</w:t>
      </w:r>
      <w:r>
        <w:rPr>
          <w:rFonts w:ascii="Times New Roman" w:eastAsia="Times New Roman" w:hAnsi="Times New Roman" w:cs="Times New Roman"/>
          <w:sz w:val="24"/>
          <w:szCs w:val="24"/>
          <w:lang w:eastAsia="ru-RU"/>
        </w:rPr>
        <w:t>___________</w:t>
      </w:r>
      <w:r w:rsidRPr="009F603E">
        <w:rPr>
          <w:rFonts w:ascii="Times New Roman" w:eastAsia="Times New Roman" w:hAnsi="Times New Roman" w:cs="Times New Roman"/>
          <w:sz w:val="24"/>
          <w:szCs w:val="24"/>
          <w:lang w:eastAsia="ru-RU"/>
        </w:rPr>
        <w:t>_________________________</w:t>
      </w:r>
    </w:p>
    <w:p w:rsidR="005F15BD" w:rsidRPr="001839B1" w:rsidRDefault="005F15BD" w:rsidP="005F15BD">
      <w:pPr>
        <w:suppressAutoHyphens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1839B1">
        <w:rPr>
          <w:rFonts w:ascii="Times New Roman" w:eastAsia="Times New Roman" w:hAnsi="Times New Roman" w:cs="Times New Roman"/>
          <w:i/>
          <w:sz w:val="24"/>
          <w:szCs w:val="24"/>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5F15BD" w:rsidRPr="009F603E" w:rsidRDefault="005F15BD" w:rsidP="005F15BD">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15BD" w:rsidRDefault="005F15BD" w:rsidP="005F15B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03E">
        <w:rPr>
          <w:rFonts w:ascii="Times New Roman" w:eastAsia="Times New Roman" w:hAnsi="Times New Roman" w:cs="Times New Roman"/>
          <w:sz w:val="24"/>
          <w:szCs w:val="24"/>
          <w:lang w:eastAsia="ru-RU"/>
        </w:rPr>
        <w:tab/>
        <w:t>При устранении выявленных недостатков, Вы вправе</w:t>
      </w:r>
      <w:r>
        <w:rPr>
          <w:rFonts w:ascii="Times New Roman" w:eastAsia="Times New Roman" w:hAnsi="Times New Roman" w:cs="Times New Roman"/>
          <w:sz w:val="24"/>
          <w:szCs w:val="24"/>
          <w:lang w:eastAsia="ru-RU"/>
        </w:rPr>
        <w:t xml:space="preserve"> повторно </w:t>
      </w:r>
      <w:r w:rsidRPr="009F603E">
        <w:rPr>
          <w:rFonts w:ascii="Times New Roman" w:eastAsia="Times New Roman" w:hAnsi="Times New Roman" w:cs="Times New Roman"/>
          <w:sz w:val="24"/>
          <w:szCs w:val="24"/>
          <w:lang w:eastAsia="ru-RU"/>
        </w:rPr>
        <w:t xml:space="preserve"> обратиться</w:t>
      </w:r>
      <w:r>
        <w:rPr>
          <w:rFonts w:ascii="Times New Roman" w:eastAsia="Times New Roman" w:hAnsi="Times New Roman" w:cs="Times New Roman"/>
          <w:sz w:val="24"/>
          <w:szCs w:val="24"/>
          <w:lang w:eastAsia="ru-RU"/>
        </w:rPr>
        <w:t xml:space="preserve"> с заявлением о предоставлении муниципальной услуги.</w:t>
      </w:r>
    </w:p>
    <w:p w:rsidR="005F15BD" w:rsidRDefault="005F15BD" w:rsidP="005F15B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15BD" w:rsidRDefault="005F15BD" w:rsidP="005F15B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15BD" w:rsidRPr="009F603E" w:rsidRDefault="005F15BD" w:rsidP="005F15B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15BD" w:rsidRPr="00134EC1" w:rsidRDefault="005F15BD" w:rsidP="005F15BD">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              ________________         ___________________</w:t>
      </w:r>
    </w:p>
    <w:p w:rsidR="005F15BD" w:rsidRPr="00E83AEF" w:rsidRDefault="005F15BD" w:rsidP="005F15BD">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83AEF">
        <w:rPr>
          <w:rFonts w:ascii="Times New Roman" w:eastAsia="Times New Roman" w:hAnsi="Times New Roman" w:cs="Times New Roman"/>
          <w:sz w:val="24"/>
          <w:szCs w:val="24"/>
          <w:lang w:eastAsia="ru-RU"/>
        </w:rPr>
        <w:t xml:space="preserve">(должность)                       (подпись)             </w:t>
      </w:r>
      <w:r>
        <w:rPr>
          <w:rFonts w:ascii="Times New Roman" w:eastAsia="Times New Roman" w:hAnsi="Times New Roman" w:cs="Times New Roman"/>
          <w:sz w:val="24"/>
          <w:szCs w:val="24"/>
          <w:lang w:eastAsia="ru-RU"/>
        </w:rPr>
        <w:t xml:space="preserve">                    </w:t>
      </w:r>
      <w:r w:rsidRPr="00E83AEF">
        <w:rPr>
          <w:rFonts w:ascii="Times New Roman" w:eastAsia="Times New Roman" w:hAnsi="Times New Roman" w:cs="Times New Roman"/>
          <w:sz w:val="24"/>
          <w:szCs w:val="24"/>
          <w:lang w:eastAsia="ru-RU"/>
        </w:rPr>
        <w:t xml:space="preserve">   (фамилия, имя, отчество  </w:t>
      </w:r>
    </w:p>
    <w:p w:rsidR="005F15BD" w:rsidRPr="00E83AEF" w:rsidRDefault="005F15BD" w:rsidP="005F15BD">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sidRPr="00E83A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83AEF">
        <w:rPr>
          <w:rFonts w:ascii="Times New Roman" w:eastAsia="Times New Roman" w:hAnsi="Times New Roman" w:cs="Times New Roman"/>
          <w:sz w:val="24"/>
          <w:szCs w:val="24"/>
          <w:lang w:eastAsia="ru-RU"/>
        </w:rPr>
        <w:t xml:space="preserve">  (последнее – при наличии)</w:t>
      </w:r>
    </w:p>
    <w:p w:rsidR="0083055B" w:rsidRDefault="0083055B">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5F15BD" w:rsidRDefault="005F15BD">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5F15BD" w:rsidRDefault="005F15BD">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5F15BD" w:rsidRDefault="005F15BD">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5F15BD" w:rsidRDefault="005F15BD">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45731E" w:rsidRDefault="0045731E">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5F15BD" w:rsidRPr="00571854" w:rsidRDefault="005F15BD" w:rsidP="005F15BD">
      <w:pPr>
        <w:pStyle w:val="ConsPlusNormal"/>
        <w:jc w:val="right"/>
        <w:outlineLvl w:val="1"/>
        <w:rPr>
          <w:sz w:val="20"/>
          <w:szCs w:val="20"/>
        </w:rPr>
      </w:pPr>
      <w:r w:rsidRPr="00571854">
        <w:rPr>
          <w:sz w:val="20"/>
          <w:szCs w:val="20"/>
        </w:rPr>
        <w:t xml:space="preserve">Приложение  </w:t>
      </w:r>
      <w:r w:rsidR="007F6016">
        <w:rPr>
          <w:sz w:val="20"/>
          <w:szCs w:val="20"/>
        </w:rPr>
        <w:t>4</w:t>
      </w:r>
    </w:p>
    <w:p w:rsidR="005F15BD" w:rsidRPr="00571854" w:rsidRDefault="005F15BD" w:rsidP="005F15BD">
      <w:pPr>
        <w:pStyle w:val="ConsPlusNormal"/>
        <w:jc w:val="right"/>
        <w:rPr>
          <w:sz w:val="20"/>
          <w:szCs w:val="20"/>
        </w:rPr>
      </w:pPr>
      <w:r w:rsidRPr="00571854">
        <w:rPr>
          <w:sz w:val="20"/>
          <w:szCs w:val="20"/>
        </w:rPr>
        <w:t>к административному регламенту</w:t>
      </w:r>
    </w:p>
    <w:p w:rsidR="005F15BD" w:rsidRPr="00571854" w:rsidRDefault="005F15BD" w:rsidP="005F15BD">
      <w:pPr>
        <w:pStyle w:val="ConsPlusNormal"/>
        <w:jc w:val="right"/>
        <w:rPr>
          <w:sz w:val="20"/>
          <w:szCs w:val="20"/>
        </w:rPr>
      </w:pPr>
      <w:r w:rsidRPr="00571854">
        <w:rPr>
          <w:sz w:val="20"/>
          <w:szCs w:val="20"/>
        </w:rPr>
        <w:t xml:space="preserve">предоставления муниципальной услуги </w:t>
      </w:r>
    </w:p>
    <w:p w:rsidR="008A413D" w:rsidRDefault="0047143E" w:rsidP="004F31D5">
      <w:pPr>
        <w:pStyle w:val="ConsPlusNormal"/>
        <w:jc w:val="right"/>
        <w:rPr>
          <w:sz w:val="20"/>
          <w:szCs w:val="20"/>
        </w:rPr>
      </w:pPr>
      <w:r>
        <w:rPr>
          <w:sz w:val="20"/>
          <w:szCs w:val="20"/>
        </w:rPr>
        <w:t>«</w:t>
      </w:r>
      <w:r w:rsidR="004F31D5">
        <w:rPr>
          <w:sz w:val="20"/>
          <w:szCs w:val="20"/>
        </w:rPr>
        <w:t>Утверждение схемы расположения земельного участка</w:t>
      </w:r>
    </w:p>
    <w:p w:rsidR="004F31D5" w:rsidRDefault="008A413D" w:rsidP="004F31D5">
      <w:pPr>
        <w:pStyle w:val="ConsPlusNormal"/>
        <w:jc w:val="right"/>
        <w:rPr>
          <w:sz w:val="20"/>
          <w:szCs w:val="20"/>
        </w:rPr>
      </w:pPr>
      <w:r>
        <w:rPr>
          <w:sz w:val="20"/>
          <w:szCs w:val="20"/>
        </w:rPr>
        <w:t xml:space="preserve"> или земельных участков</w:t>
      </w:r>
      <w:r w:rsidR="004F31D5">
        <w:rPr>
          <w:sz w:val="20"/>
          <w:szCs w:val="20"/>
        </w:rPr>
        <w:t xml:space="preserve"> </w:t>
      </w:r>
    </w:p>
    <w:p w:rsidR="004F31D5" w:rsidRPr="001839B1" w:rsidRDefault="001E71A1" w:rsidP="004F31D5">
      <w:pPr>
        <w:pStyle w:val="ConsPlusNormal"/>
        <w:jc w:val="right"/>
        <w:rPr>
          <w:sz w:val="20"/>
          <w:szCs w:val="20"/>
        </w:rPr>
      </w:pPr>
      <w:r>
        <w:rPr>
          <w:sz w:val="20"/>
          <w:szCs w:val="20"/>
        </w:rPr>
        <w:t>н</w:t>
      </w:r>
      <w:r w:rsidR="004F31D5">
        <w:rPr>
          <w:sz w:val="20"/>
          <w:szCs w:val="20"/>
        </w:rPr>
        <w:t>а к</w:t>
      </w:r>
      <w:r w:rsidR="008A413D">
        <w:rPr>
          <w:sz w:val="20"/>
          <w:szCs w:val="20"/>
        </w:rPr>
        <w:t xml:space="preserve">адастровом плане </w:t>
      </w:r>
      <w:r w:rsidR="004F31D5">
        <w:rPr>
          <w:sz w:val="20"/>
          <w:szCs w:val="20"/>
        </w:rPr>
        <w:t xml:space="preserve"> территории»</w:t>
      </w:r>
    </w:p>
    <w:p w:rsidR="005F15BD" w:rsidRPr="00134EC1" w:rsidRDefault="005F15BD" w:rsidP="005F15BD">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rsidR="005F15BD" w:rsidRPr="00134EC1" w:rsidRDefault="005F15BD"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Кому ______________</w:t>
      </w:r>
      <w:r>
        <w:rPr>
          <w:rFonts w:ascii="Times New Roman" w:eastAsia="Times New Roman" w:hAnsi="Times New Roman" w:cs="Times New Roman"/>
          <w:sz w:val="24"/>
          <w:szCs w:val="24"/>
          <w:lang w:eastAsia="ru-RU"/>
        </w:rPr>
        <w:t>_</w:t>
      </w:r>
      <w:r w:rsidRPr="00134EC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w:t>
      </w:r>
      <w:r w:rsidRPr="00134EC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w:t>
      </w:r>
    </w:p>
    <w:p w:rsidR="005F15BD" w:rsidRPr="006C3AAF" w:rsidRDefault="005F15BD" w:rsidP="005F15BD">
      <w:pPr>
        <w:suppressAutoHyphens w:val="0"/>
        <w:autoSpaceDE w:val="0"/>
        <w:autoSpaceDN w:val="0"/>
        <w:adjustRightInd w:val="0"/>
        <w:spacing w:after="0" w:line="240" w:lineRule="auto"/>
        <w:ind w:left="3119" w:firstLine="42"/>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_______________________________________________________</w:t>
      </w:r>
    </w:p>
    <w:p w:rsidR="005F15BD" w:rsidRDefault="005F15BD" w:rsidP="005F15BD">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Pr>
          <w:rFonts w:ascii="Times New Roman" w:eastAsia="Times New Roman" w:hAnsi="Times New Roman" w:cs="Times New Roman"/>
          <w:i/>
          <w:sz w:val="20"/>
          <w:szCs w:val="24"/>
          <w:lang w:eastAsia="ru-RU"/>
        </w:rPr>
        <w:t>Ф</w:t>
      </w:r>
      <w:r w:rsidRPr="00BC35A9">
        <w:rPr>
          <w:rFonts w:ascii="Times New Roman" w:eastAsia="Times New Roman" w:hAnsi="Times New Roman" w:cs="Times New Roman"/>
          <w:i/>
          <w:sz w:val="20"/>
          <w:szCs w:val="24"/>
          <w:lang w:eastAsia="ru-RU"/>
        </w:rPr>
        <w:t>амилия, имя, отчество (последнее при наличии) –</w:t>
      </w:r>
      <w:r>
        <w:rPr>
          <w:rFonts w:ascii="Times New Roman" w:eastAsia="Times New Roman" w:hAnsi="Times New Roman" w:cs="Times New Roman"/>
          <w:i/>
          <w:sz w:val="20"/>
          <w:szCs w:val="24"/>
          <w:lang w:eastAsia="ru-RU"/>
        </w:rPr>
        <w:t xml:space="preserve"> </w:t>
      </w:r>
      <w:r w:rsidRPr="00BC35A9">
        <w:rPr>
          <w:rFonts w:ascii="Times New Roman" w:eastAsia="Times New Roman" w:hAnsi="Times New Roman" w:cs="Times New Roman"/>
          <w:i/>
          <w:sz w:val="20"/>
          <w:szCs w:val="24"/>
          <w:lang w:eastAsia="ru-RU"/>
        </w:rPr>
        <w:t xml:space="preserve">для граждан, </w:t>
      </w:r>
    </w:p>
    <w:p w:rsidR="005F15BD" w:rsidRDefault="005F15BD" w:rsidP="005F15BD">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BC35A9">
        <w:rPr>
          <w:rFonts w:ascii="Times New Roman" w:eastAsia="Times New Roman" w:hAnsi="Times New Roman" w:cs="Times New Roman"/>
          <w:i/>
          <w:sz w:val="20"/>
          <w:szCs w:val="24"/>
          <w:lang w:eastAsia="ru-RU"/>
        </w:rPr>
        <w:t xml:space="preserve">полное наименование организации, фамилия, имя, отчество </w:t>
      </w:r>
    </w:p>
    <w:p w:rsidR="005F15BD" w:rsidRPr="00BC35A9" w:rsidRDefault="005F15BD" w:rsidP="005F15BD">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BC35A9">
        <w:rPr>
          <w:rFonts w:ascii="Times New Roman" w:eastAsia="Times New Roman" w:hAnsi="Times New Roman" w:cs="Times New Roman"/>
          <w:i/>
          <w:sz w:val="20"/>
          <w:szCs w:val="24"/>
          <w:lang w:eastAsia="ru-RU"/>
        </w:rPr>
        <w:t xml:space="preserve">(последнее при наличии) руководителя – для юридических </w:t>
      </w:r>
      <w:r>
        <w:rPr>
          <w:rFonts w:ascii="Times New Roman" w:eastAsia="Times New Roman" w:hAnsi="Times New Roman" w:cs="Times New Roman"/>
          <w:i/>
          <w:sz w:val="20"/>
          <w:szCs w:val="24"/>
          <w:lang w:eastAsia="ru-RU"/>
        </w:rPr>
        <w:t>лиц</w:t>
      </w:r>
    </w:p>
    <w:p w:rsidR="005F15BD" w:rsidRPr="00134EC1" w:rsidRDefault="005F15BD" w:rsidP="005F15BD">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
    <w:p w:rsidR="005F15BD" w:rsidRPr="00134EC1" w:rsidRDefault="005F15BD" w:rsidP="005F15BD">
      <w:pPr>
        <w:suppressAutoHyphens w:val="0"/>
        <w:autoSpaceDE w:val="0"/>
        <w:autoSpaceDN w:val="0"/>
        <w:adjustRightInd w:val="0"/>
        <w:spacing w:after="0" w:line="240" w:lineRule="auto"/>
        <w:ind w:left="1416" w:hanging="423"/>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134EC1">
        <w:rPr>
          <w:rFonts w:ascii="Times New Roman" w:eastAsia="Times New Roman" w:hAnsi="Times New Roman" w:cs="Times New Roman"/>
          <w:sz w:val="24"/>
          <w:szCs w:val="24"/>
          <w:lang w:eastAsia="ru-RU"/>
        </w:rPr>
        <w:t>Адрес заявителя: 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w:t>
      </w:r>
      <w:r w:rsidRPr="00134EC1">
        <w:rPr>
          <w:rFonts w:ascii="Times New Roman" w:eastAsia="Times New Roman" w:hAnsi="Times New Roman" w:cs="Times New Roman"/>
          <w:sz w:val="24"/>
          <w:szCs w:val="24"/>
          <w:lang w:eastAsia="ru-RU"/>
        </w:rPr>
        <w:t>___________</w:t>
      </w:r>
    </w:p>
    <w:p w:rsidR="005F15BD" w:rsidRPr="00134EC1" w:rsidRDefault="005F15BD" w:rsidP="005F15B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w:t>
      </w:r>
      <w:r w:rsidRPr="00134EC1">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w:t>
      </w:r>
      <w:r w:rsidRPr="00134EC1">
        <w:rPr>
          <w:rFonts w:ascii="Times New Roman" w:eastAsia="Times New Roman" w:hAnsi="Times New Roman" w:cs="Times New Roman"/>
          <w:sz w:val="24"/>
          <w:szCs w:val="24"/>
          <w:lang w:eastAsia="ru-RU"/>
        </w:rPr>
        <w:t>______________________________</w:t>
      </w:r>
    </w:p>
    <w:p w:rsidR="005F15BD" w:rsidRPr="00134EC1" w:rsidRDefault="005F15BD" w:rsidP="005F15B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w:t>
      </w:r>
      <w:r w:rsidRPr="00134EC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_________</w:t>
      </w:r>
    </w:p>
    <w:p w:rsidR="005F15BD" w:rsidRPr="00134EC1" w:rsidRDefault="005F15BD" w:rsidP="005F15B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w:t>
      </w:r>
      <w:r w:rsidRPr="00134EC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____________</w:t>
      </w:r>
    </w:p>
    <w:p w:rsidR="005F15BD" w:rsidRDefault="005F15BD" w:rsidP="005F15BD">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35256D">
        <w:rPr>
          <w:rFonts w:ascii="Times New Roman" w:eastAsia="Times New Roman" w:hAnsi="Times New Roman" w:cs="Times New Roman"/>
          <w:i/>
          <w:sz w:val="20"/>
          <w:szCs w:val="24"/>
          <w:lang w:eastAsia="ru-RU"/>
        </w:rPr>
        <w:t xml:space="preserve">       </w:t>
      </w:r>
      <w:r>
        <w:rPr>
          <w:rFonts w:ascii="Times New Roman" w:eastAsia="Times New Roman" w:hAnsi="Times New Roman" w:cs="Times New Roman"/>
          <w:i/>
          <w:sz w:val="20"/>
          <w:szCs w:val="24"/>
          <w:lang w:eastAsia="ru-RU"/>
        </w:rPr>
        <w:t xml:space="preserve">          </w:t>
      </w:r>
      <w:r w:rsidRPr="0035256D">
        <w:rPr>
          <w:rFonts w:ascii="Times New Roman" w:eastAsia="Times New Roman" w:hAnsi="Times New Roman" w:cs="Times New Roman"/>
          <w:i/>
          <w:sz w:val="20"/>
          <w:szCs w:val="24"/>
          <w:lang w:eastAsia="ru-RU"/>
        </w:rPr>
        <w:t xml:space="preserve"> (почтовый индекс и адрес,  адрес</w:t>
      </w:r>
      <w:r>
        <w:rPr>
          <w:rFonts w:ascii="Times New Roman" w:eastAsia="Times New Roman" w:hAnsi="Times New Roman" w:cs="Times New Roman"/>
          <w:i/>
          <w:sz w:val="20"/>
          <w:szCs w:val="24"/>
          <w:lang w:eastAsia="ru-RU"/>
        </w:rPr>
        <w:t xml:space="preserve"> </w:t>
      </w:r>
      <w:r w:rsidRPr="0035256D">
        <w:rPr>
          <w:rFonts w:ascii="Times New Roman" w:eastAsia="Times New Roman" w:hAnsi="Times New Roman" w:cs="Times New Roman"/>
          <w:i/>
          <w:sz w:val="20"/>
          <w:szCs w:val="24"/>
          <w:lang w:eastAsia="ru-RU"/>
        </w:rPr>
        <w:t xml:space="preserve">   электронной почты)</w:t>
      </w:r>
    </w:p>
    <w:p w:rsidR="005F15BD" w:rsidRPr="00134EC1" w:rsidRDefault="005F15BD" w:rsidP="005F15BD">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Телефон (факс) заявителя:</w:t>
      </w:r>
      <w:r>
        <w:rPr>
          <w:rFonts w:ascii="Times New Roman" w:eastAsia="Times New Roman" w:hAnsi="Times New Roman" w:cs="Times New Roman"/>
          <w:sz w:val="24"/>
          <w:szCs w:val="24"/>
          <w:lang w:eastAsia="ru-RU"/>
        </w:rPr>
        <w:t xml:space="preserve"> ______________________</w:t>
      </w:r>
    </w:p>
    <w:p w:rsidR="005F15BD" w:rsidRPr="00134EC1" w:rsidRDefault="005F15BD" w:rsidP="005F15B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Е:</w:t>
      </w:r>
      <w:r>
        <w:rPr>
          <w:rFonts w:ascii="Times New Roman" w:eastAsia="Times New Roman" w:hAnsi="Times New Roman" w:cs="Times New Roman"/>
          <w:sz w:val="24"/>
          <w:szCs w:val="24"/>
          <w:lang w:val="en-US" w:eastAsia="ru-RU"/>
        </w:rPr>
        <w:t>mail</w:t>
      </w:r>
      <w:r w:rsidRPr="005F2C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заявителя</w:t>
      </w:r>
      <w:r w:rsidRPr="00134EC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______________________</w:t>
      </w:r>
    </w:p>
    <w:p w:rsidR="005F15BD" w:rsidRDefault="005F15BD" w:rsidP="005F15BD">
      <w:pPr>
        <w:shd w:val="clear" w:color="auto" w:fill="FFFFFF"/>
        <w:tabs>
          <w:tab w:val="left" w:pos="0"/>
        </w:tabs>
        <w:suppressAutoHyphens w:val="0"/>
        <w:spacing w:after="0" w:line="240" w:lineRule="auto"/>
        <w:jc w:val="right"/>
        <w:rPr>
          <w:rFonts w:ascii="Times New Roman" w:eastAsia="Times New Roman" w:hAnsi="Times New Roman" w:cs="Times New Roman"/>
          <w:sz w:val="24"/>
          <w:szCs w:val="24"/>
          <w:lang w:eastAsia="ru-RU"/>
        </w:rPr>
      </w:pPr>
    </w:p>
    <w:p w:rsidR="005F15BD" w:rsidRDefault="005F15BD" w:rsidP="005F15BD">
      <w:pPr>
        <w:shd w:val="clear" w:color="auto" w:fill="FFFFFF"/>
        <w:tabs>
          <w:tab w:val="left" w:pos="0"/>
        </w:tabs>
        <w:suppressAutoHyphens w:val="0"/>
        <w:spacing w:after="0" w:line="240" w:lineRule="auto"/>
        <w:jc w:val="center"/>
        <w:rPr>
          <w:rFonts w:ascii="Times New Roman" w:eastAsia="Times New Roman" w:hAnsi="Times New Roman" w:cs="Times New Roman"/>
          <w:sz w:val="24"/>
          <w:szCs w:val="24"/>
          <w:lang w:eastAsia="ru-RU"/>
        </w:rPr>
      </w:pPr>
    </w:p>
    <w:p w:rsidR="005F15BD" w:rsidRDefault="005F15BD" w:rsidP="005F15BD">
      <w:pPr>
        <w:shd w:val="clear" w:color="auto" w:fill="FFFFFF"/>
        <w:tabs>
          <w:tab w:val="left" w:pos="0"/>
        </w:tabs>
        <w:suppressAutoHyphens w:val="0"/>
        <w:spacing w:after="0" w:line="240" w:lineRule="auto"/>
        <w:jc w:val="center"/>
        <w:rPr>
          <w:rFonts w:ascii="Times New Roman" w:eastAsia="Times New Roman" w:hAnsi="Times New Roman" w:cs="Times New Roman"/>
          <w:sz w:val="24"/>
          <w:szCs w:val="24"/>
          <w:lang w:eastAsia="ru-RU"/>
        </w:rPr>
      </w:pPr>
    </w:p>
    <w:p w:rsidR="005F15BD" w:rsidRPr="00B84470" w:rsidRDefault="005F15BD" w:rsidP="005F15BD">
      <w:pPr>
        <w:shd w:val="clear" w:color="auto" w:fill="FFFFFF"/>
        <w:tabs>
          <w:tab w:val="left" w:pos="0"/>
        </w:tabs>
        <w:suppressAutoHyphens w:val="0"/>
        <w:spacing w:after="0" w:line="240" w:lineRule="auto"/>
        <w:jc w:val="center"/>
        <w:rPr>
          <w:rFonts w:ascii="Times New Roman" w:eastAsia="Times New Roman" w:hAnsi="Times New Roman" w:cs="Times New Roman"/>
          <w:sz w:val="24"/>
          <w:szCs w:val="24"/>
          <w:lang w:eastAsia="ru-RU"/>
        </w:rPr>
      </w:pPr>
      <w:r w:rsidRPr="00B84470">
        <w:rPr>
          <w:rFonts w:ascii="Times New Roman" w:eastAsia="Times New Roman" w:hAnsi="Times New Roman" w:cs="Times New Roman"/>
          <w:sz w:val="24"/>
          <w:szCs w:val="24"/>
          <w:lang w:eastAsia="ru-RU"/>
        </w:rPr>
        <w:t>УВЕДОМЛЕНИЕ</w:t>
      </w:r>
    </w:p>
    <w:p w:rsidR="005F15BD" w:rsidRPr="00B84470" w:rsidRDefault="005F15BD" w:rsidP="005F15BD">
      <w:pPr>
        <w:shd w:val="clear" w:color="auto" w:fill="FFFFFF"/>
        <w:tabs>
          <w:tab w:val="left" w:pos="0"/>
        </w:tabs>
        <w:suppressAutoHyphens w:val="0"/>
        <w:spacing w:after="0" w:line="240" w:lineRule="auto"/>
        <w:jc w:val="center"/>
        <w:rPr>
          <w:rFonts w:ascii="Times New Roman" w:eastAsia="Times New Roman" w:hAnsi="Times New Roman" w:cs="Times New Roman"/>
          <w:sz w:val="24"/>
          <w:szCs w:val="24"/>
          <w:lang w:eastAsia="ru-RU"/>
        </w:rPr>
      </w:pPr>
      <w:r w:rsidRPr="00B84470">
        <w:rPr>
          <w:rFonts w:ascii="Times New Roman" w:eastAsia="Times New Roman" w:hAnsi="Times New Roman" w:cs="Times New Roman"/>
          <w:sz w:val="24"/>
          <w:szCs w:val="24"/>
          <w:lang w:eastAsia="ru-RU"/>
        </w:rPr>
        <w:t xml:space="preserve">об </w:t>
      </w:r>
      <w:r w:rsidR="007F6016">
        <w:rPr>
          <w:rFonts w:ascii="Times New Roman" w:eastAsia="Times New Roman" w:hAnsi="Times New Roman" w:cs="Times New Roman"/>
          <w:sz w:val="24"/>
          <w:szCs w:val="24"/>
          <w:lang w:eastAsia="ru-RU"/>
        </w:rPr>
        <w:t>отказе в утверждении схемы расположения земельного участка на ка</w:t>
      </w:r>
      <w:r w:rsidR="001E71A1">
        <w:rPr>
          <w:rFonts w:ascii="Times New Roman" w:eastAsia="Times New Roman" w:hAnsi="Times New Roman" w:cs="Times New Roman"/>
          <w:sz w:val="24"/>
          <w:szCs w:val="24"/>
          <w:lang w:eastAsia="ru-RU"/>
        </w:rPr>
        <w:t>дастровом плане территории</w:t>
      </w:r>
      <w:r w:rsidRPr="00B84470">
        <w:rPr>
          <w:rFonts w:ascii="Times New Roman" w:eastAsia="Times New Roman" w:hAnsi="Times New Roman" w:cs="Times New Roman"/>
          <w:sz w:val="24"/>
          <w:szCs w:val="24"/>
          <w:lang w:eastAsia="ru-RU"/>
        </w:rPr>
        <w:t xml:space="preserve"> </w:t>
      </w:r>
    </w:p>
    <w:p w:rsidR="005F15BD" w:rsidRPr="00B84470" w:rsidRDefault="005F15BD" w:rsidP="005F15BD">
      <w:pPr>
        <w:shd w:val="clear" w:color="auto" w:fill="FFFFFF"/>
        <w:tabs>
          <w:tab w:val="left" w:pos="0"/>
        </w:tabs>
        <w:suppressAutoHyphens w:val="0"/>
        <w:spacing w:after="0" w:line="240" w:lineRule="auto"/>
        <w:jc w:val="center"/>
        <w:rPr>
          <w:rFonts w:ascii="Times New Roman" w:eastAsia="Times New Roman" w:hAnsi="Times New Roman" w:cs="Times New Roman"/>
          <w:sz w:val="24"/>
          <w:szCs w:val="24"/>
          <w:lang w:eastAsia="ru-RU"/>
        </w:rPr>
      </w:pPr>
    </w:p>
    <w:p w:rsidR="0047143E" w:rsidRDefault="0047143E" w:rsidP="0047143E">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sidRPr="00B84470">
        <w:rPr>
          <w:rFonts w:ascii="Times New Roman" w:eastAsia="Times New Roman" w:hAnsi="Times New Roman" w:cs="Times New Roman"/>
          <w:sz w:val="24"/>
          <w:szCs w:val="24"/>
          <w:lang w:eastAsia="ru-RU"/>
        </w:rPr>
        <w:t xml:space="preserve">              На основании Вашего заявления от «____»________________г</w:t>
      </w:r>
      <w:r>
        <w:rPr>
          <w:rFonts w:ascii="Times New Roman" w:eastAsia="Times New Roman" w:hAnsi="Times New Roman" w:cs="Times New Roman"/>
          <w:sz w:val="24"/>
          <w:szCs w:val="24"/>
          <w:lang w:eastAsia="ru-RU"/>
        </w:rPr>
        <w:t xml:space="preserve"> о ________________________________________________________________________________ </w:t>
      </w:r>
    </w:p>
    <w:p w:rsidR="0047143E" w:rsidRPr="00486939" w:rsidRDefault="0047143E" w:rsidP="0047143E">
      <w:pPr>
        <w:shd w:val="clear" w:color="auto" w:fill="FFFFFF"/>
        <w:tabs>
          <w:tab w:val="left" w:pos="0"/>
        </w:tabs>
        <w:suppressAutoHyphens w:val="0"/>
        <w:spacing w:after="0" w:line="240" w:lineRule="auto"/>
        <w:jc w:val="center"/>
        <w:rPr>
          <w:rFonts w:ascii="Times New Roman" w:eastAsia="Times New Roman" w:hAnsi="Times New Roman" w:cs="Times New Roman"/>
          <w:i/>
          <w:sz w:val="24"/>
          <w:szCs w:val="24"/>
          <w:lang w:eastAsia="ru-RU"/>
        </w:rPr>
      </w:pPr>
      <w:r w:rsidRPr="00486939">
        <w:rPr>
          <w:rFonts w:ascii="Times New Roman" w:eastAsia="Times New Roman" w:hAnsi="Times New Roman" w:cs="Times New Roman"/>
          <w:i/>
          <w:sz w:val="24"/>
          <w:szCs w:val="24"/>
          <w:lang w:eastAsia="ru-RU"/>
        </w:rPr>
        <w:t>(указывается наименование услуги)</w:t>
      </w:r>
    </w:p>
    <w:p w:rsidR="0047143E" w:rsidRPr="00486939" w:rsidRDefault="0047143E" w:rsidP="0047143E">
      <w:pPr>
        <w:shd w:val="clear" w:color="auto" w:fill="FFFFFF"/>
        <w:tabs>
          <w:tab w:val="left" w:pos="0"/>
        </w:tabs>
        <w:suppressAutoHyphens w:val="0"/>
        <w:spacing w:after="0" w:line="240" w:lineRule="auto"/>
        <w:jc w:val="center"/>
        <w:rPr>
          <w:rFonts w:ascii="Times New Roman" w:eastAsia="Times New Roman" w:hAnsi="Times New Roman" w:cs="Times New Roman"/>
          <w:i/>
          <w:sz w:val="24"/>
          <w:szCs w:val="24"/>
          <w:lang w:eastAsia="ru-RU"/>
        </w:rPr>
      </w:pPr>
    </w:p>
    <w:p w:rsidR="0047143E" w:rsidRPr="00B84470" w:rsidRDefault="0047143E" w:rsidP="0047143E">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sidRPr="00B84470">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________</w:t>
      </w:r>
      <w:r w:rsidRPr="00B84470">
        <w:rPr>
          <w:rFonts w:ascii="Times New Roman" w:eastAsia="Times New Roman" w:hAnsi="Times New Roman" w:cs="Times New Roman"/>
          <w:sz w:val="24"/>
          <w:szCs w:val="24"/>
          <w:lang w:eastAsia="ru-RU"/>
        </w:rPr>
        <w:t>__________________________</w:t>
      </w:r>
    </w:p>
    <w:p w:rsidR="0047143E" w:rsidRPr="00B84470" w:rsidRDefault="0047143E" w:rsidP="0047143E">
      <w:pPr>
        <w:shd w:val="clear" w:color="auto" w:fill="FFFFFF"/>
        <w:tabs>
          <w:tab w:val="left" w:pos="0"/>
        </w:tabs>
        <w:suppressAutoHyphens w:val="0"/>
        <w:spacing w:after="0" w:line="240" w:lineRule="auto"/>
        <w:jc w:val="center"/>
        <w:rPr>
          <w:rFonts w:ascii="Times New Roman" w:eastAsia="Times New Roman" w:hAnsi="Times New Roman" w:cs="Times New Roman"/>
          <w:i/>
          <w:lang w:eastAsia="ru-RU"/>
        </w:rPr>
      </w:pPr>
      <w:r w:rsidRPr="00B84470">
        <w:rPr>
          <w:rFonts w:ascii="Times New Roman" w:eastAsia="Times New Roman" w:hAnsi="Times New Roman" w:cs="Times New Roman"/>
          <w:i/>
          <w:lang w:eastAsia="ru-RU"/>
        </w:rPr>
        <w:t>(указывается наименование уполномоченного органа)</w:t>
      </w:r>
    </w:p>
    <w:p w:rsidR="001E71A1" w:rsidRDefault="0047143E" w:rsidP="0047143E">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sidRPr="00B84470">
        <w:rPr>
          <w:rFonts w:ascii="Times New Roman" w:eastAsia="Times New Roman" w:hAnsi="Times New Roman" w:cs="Times New Roman"/>
          <w:sz w:val="24"/>
          <w:szCs w:val="24"/>
          <w:lang w:eastAsia="ru-RU"/>
        </w:rPr>
        <w:t xml:space="preserve">принято </w:t>
      </w:r>
      <w:r w:rsidR="001E71A1">
        <w:rPr>
          <w:rFonts w:ascii="Times New Roman" w:eastAsia="Times New Roman" w:hAnsi="Times New Roman" w:cs="Times New Roman"/>
          <w:sz w:val="24"/>
          <w:szCs w:val="24"/>
          <w:lang w:eastAsia="ru-RU"/>
        </w:rPr>
        <w:t>об отказе в утверждении схемы расположения земельного участка на кадастровом плане территории</w:t>
      </w:r>
      <w:r w:rsidRPr="00B84470">
        <w:rPr>
          <w:rFonts w:ascii="Times New Roman" w:eastAsia="Times New Roman" w:hAnsi="Times New Roman" w:cs="Times New Roman"/>
          <w:sz w:val="24"/>
          <w:szCs w:val="24"/>
          <w:lang w:eastAsia="ru-RU"/>
        </w:rPr>
        <w:t xml:space="preserve"> по следующим основаниям: </w:t>
      </w:r>
    </w:p>
    <w:p w:rsidR="0047143E" w:rsidRPr="00B84470" w:rsidRDefault="0047143E" w:rsidP="0047143E">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sidRPr="00B84470">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w:t>
      </w:r>
      <w:r w:rsidRPr="00B84470">
        <w:rPr>
          <w:rFonts w:ascii="Times New Roman" w:eastAsia="Times New Roman" w:hAnsi="Times New Roman" w:cs="Times New Roman"/>
          <w:sz w:val="24"/>
          <w:szCs w:val="24"/>
          <w:lang w:eastAsia="ru-RU"/>
        </w:rPr>
        <w:t xml:space="preserve">____________ </w:t>
      </w:r>
    </w:p>
    <w:p w:rsidR="0047143E" w:rsidRPr="00134EC1" w:rsidRDefault="0047143E" w:rsidP="0047143E">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sidRPr="00B8447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 xml:space="preserve">  </w:t>
      </w:r>
      <w:r w:rsidRPr="00B84470">
        <w:rPr>
          <w:rFonts w:ascii="Times New Roman" w:eastAsia="Times New Roman" w:hAnsi="Times New Roman" w:cs="Times New Roman"/>
          <w:i/>
          <w:lang w:eastAsia="ru-RU"/>
        </w:rPr>
        <w:t>(указы</w:t>
      </w:r>
      <w:r>
        <w:rPr>
          <w:rFonts w:ascii="Times New Roman" w:eastAsia="Times New Roman" w:hAnsi="Times New Roman" w:cs="Times New Roman"/>
          <w:i/>
          <w:lang w:eastAsia="ru-RU"/>
        </w:rPr>
        <w:t>в</w:t>
      </w:r>
      <w:r w:rsidRPr="00B84470">
        <w:rPr>
          <w:rFonts w:ascii="Times New Roman" w:eastAsia="Times New Roman" w:hAnsi="Times New Roman" w:cs="Times New Roman"/>
          <w:i/>
          <w:lang w:eastAsia="ru-RU"/>
        </w:rPr>
        <w:t>аются основания для оставления заявления и прилагаемых документов без рассмотрения)</w:t>
      </w:r>
    </w:p>
    <w:p w:rsidR="005F15BD" w:rsidRDefault="005F15BD" w:rsidP="005F15BD">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F15BD" w:rsidRDefault="005F15BD" w:rsidP="005F15BD">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p>
    <w:p w:rsidR="005F15BD" w:rsidRDefault="005F15BD" w:rsidP="005F15BD">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p>
    <w:p w:rsidR="005F15BD" w:rsidRDefault="005F15BD" w:rsidP="005F15BD">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p>
    <w:p w:rsidR="005F15BD" w:rsidRDefault="005F15BD" w:rsidP="005F15BD">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p>
    <w:p w:rsidR="005F15BD" w:rsidRPr="00134EC1" w:rsidRDefault="005F15BD" w:rsidP="005F15BD">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p>
    <w:p w:rsidR="005F15BD" w:rsidRPr="00134EC1" w:rsidRDefault="005F15BD" w:rsidP="005F15B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w:t>
      </w:r>
      <w:r w:rsidRPr="00134EC1">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 xml:space="preserve">          ________________         </w:t>
      </w: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w:t>
      </w:r>
      <w:r w:rsidRPr="00134EC1">
        <w:rPr>
          <w:rFonts w:ascii="Times New Roman" w:eastAsia="Times New Roman" w:hAnsi="Times New Roman" w:cs="Times New Roman"/>
          <w:sz w:val="24"/>
          <w:szCs w:val="24"/>
          <w:lang w:eastAsia="ru-RU"/>
        </w:rPr>
        <w:t>___________</w:t>
      </w:r>
    </w:p>
    <w:p w:rsidR="005F15BD" w:rsidRPr="00134EC1" w:rsidRDefault="005F15BD" w:rsidP="005F15BD">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8"/>
          <w:szCs w:val="28"/>
          <w:lang w:eastAsia="ru-RU"/>
        </w:rPr>
        <w:t>(</w:t>
      </w:r>
      <w:r w:rsidRPr="00134EC1">
        <w:rPr>
          <w:rFonts w:ascii="Times New Roman" w:eastAsia="Times New Roman" w:hAnsi="Times New Roman" w:cs="Times New Roman"/>
          <w:sz w:val="24"/>
          <w:szCs w:val="24"/>
          <w:lang w:eastAsia="ru-RU"/>
        </w:rPr>
        <w:t xml:space="preserve">должность)                 </w:t>
      </w: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(фамилия, имя, отчество</w:t>
      </w:r>
    </w:p>
    <w:p w:rsidR="005F15BD" w:rsidRDefault="005F15BD" w:rsidP="005F15BD">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(последнее – при наличии)</w:t>
      </w:r>
    </w:p>
    <w:p w:rsidR="005F15BD" w:rsidRDefault="005F15BD" w:rsidP="005F15BD">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5F15BD" w:rsidRDefault="005F15BD" w:rsidP="005F15BD">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5F15BD" w:rsidRDefault="005F15BD" w:rsidP="005F15BD">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5F15BD" w:rsidRDefault="005F15BD">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5F15BD" w:rsidRDefault="005F15BD">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7C2315" w:rsidRDefault="007C2315">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7C2315" w:rsidRDefault="007C2315">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1E71A1" w:rsidRDefault="001E71A1">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1E71A1" w:rsidRDefault="001E71A1">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7C2315" w:rsidRDefault="007C2315">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7C2315" w:rsidRPr="001839B1" w:rsidRDefault="007C2315" w:rsidP="007C2315">
      <w:pPr>
        <w:pStyle w:val="ConsPlusNormal"/>
        <w:jc w:val="right"/>
        <w:outlineLvl w:val="1"/>
        <w:rPr>
          <w:sz w:val="20"/>
          <w:szCs w:val="20"/>
        </w:rPr>
      </w:pPr>
      <w:r>
        <w:rPr>
          <w:sz w:val="20"/>
          <w:szCs w:val="20"/>
        </w:rPr>
        <w:t xml:space="preserve">Приложение  </w:t>
      </w:r>
      <w:r w:rsidR="001E71A1">
        <w:rPr>
          <w:sz w:val="20"/>
          <w:szCs w:val="20"/>
        </w:rPr>
        <w:t>5</w:t>
      </w:r>
    </w:p>
    <w:p w:rsidR="007C2315" w:rsidRPr="001839B1" w:rsidRDefault="007C2315" w:rsidP="007C2315">
      <w:pPr>
        <w:pStyle w:val="ConsPlusNormal"/>
        <w:jc w:val="right"/>
        <w:rPr>
          <w:sz w:val="20"/>
          <w:szCs w:val="20"/>
        </w:rPr>
      </w:pPr>
      <w:r w:rsidRPr="001839B1">
        <w:rPr>
          <w:sz w:val="20"/>
          <w:szCs w:val="20"/>
        </w:rPr>
        <w:t>к административному регламенту</w:t>
      </w:r>
    </w:p>
    <w:p w:rsidR="007C2315" w:rsidRPr="001839B1" w:rsidRDefault="007C2315" w:rsidP="007C2315">
      <w:pPr>
        <w:pStyle w:val="ConsPlusNormal"/>
        <w:jc w:val="right"/>
        <w:rPr>
          <w:sz w:val="20"/>
          <w:szCs w:val="20"/>
        </w:rPr>
      </w:pPr>
      <w:r w:rsidRPr="001839B1">
        <w:rPr>
          <w:sz w:val="20"/>
          <w:szCs w:val="20"/>
        </w:rPr>
        <w:t xml:space="preserve">предоставления муниципальной услуги </w:t>
      </w:r>
    </w:p>
    <w:p w:rsidR="004F31D5" w:rsidRDefault="0047143E" w:rsidP="004F31D5">
      <w:pPr>
        <w:pStyle w:val="ConsPlusNormal"/>
        <w:jc w:val="right"/>
        <w:rPr>
          <w:sz w:val="20"/>
          <w:szCs w:val="20"/>
        </w:rPr>
      </w:pPr>
      <w:r>
        <w:rPr>
          <w:sz w:val="20"/>
          <w:szCs w:val="20"/>
        </w:rPr>
        <w:t>«</w:t>
      </w:r>
      <w:r w:rsidR="004F31D5">
        <w:rPr>
          <w:sz w:val="20"/>
          <w:szCs w:val="20"/>
        </w:rPr>
        <w:t xml:space="preserve">Утверждение схемы расположения земельного участка </w:t>
      </w:r>
    </w:p>
    <w:p w:rsidR="008A413D" w:rsidRDefault="008A413D" w:rsidP="004F31D5">
      <w:pPr>
        <w:pStyle w:val="ConsPlusNormal"/>
        <w:jc w:val="right"/>
        <w:rPr>
          <w:sz w:val="20"/>
          <w:szCs w:val="20"/>
        </w:rPr>
      </w:pPr>
      <w:r>
        <w:rPr>
          <w:sz w:val="20"/>
          <w:szCs w:val="20"/>
        </w:rPr>
        <w:t>или земельных участков</w:t>
      </w:r>
    </w:p>
    <w:p w:rsidR="004F31D5" w:rsidRPr="001839B1" w:rsidRDefault="001E71A1" w:rsidP="004F31D5">
      <w:pPr>
        <w:pStyle w:val="ConsPlusNormal"/>
        <w:jc w:val="right"/>
        <w:rPr>
          <w:sz w:val="20"/>
          <w:szCs w:val="20"/>
        </w:rPr>
      </w:pPr>
      <w:r>
        <w:rPr>
          <w:sz w:val="20"/>
          <w:szCs w:val="20"/>
        </w:rPr>
        <w:t>н</w:t>
      </w:r>
      <w:r w:rsidR="004F31D5">
        <w:rPr>
          <w:sz w:val="20"/>
          <w:szCs w:val="20"/>
        </w:rPr>
        <w:t>а ка</w:t>
      </w:r>
      <w:r w:rsidR="008A413D">
        <w:rPr>
          <w:sz w:val="20"/>
          <w:szCs w:val="20"/>
        </w:rPr>
        <w:t xml:space="preserve">дастровом плане </w:t>
      </w:r>
      <w:r w:rsidR="004F31D5">
        <w:rPr>
          <w:sz w:val="20"/>
          <w:szCs w:val="20"/>
        </w:rPr>
        <w:t>территории»</w:t>
      </w:r>
    </w:p>
    <w:p w:rsidR="007C2315" w:rsidRPr="001839B1" w:rsidRDefault="007C2315" w:rsidP="007C2315">
      <w:pPr>
        <w:pStyle w:val="ConsPlusNormal"/>
        <w:jc w:val="right"/>
        <w:rPr>
          <w:sz w:val="20"/>
          <w:szCs w:val="20"/>
        </w:rPr>
      </w:pPr>
    </w:p>
    <w:p w:rsidR="007C2315" w:rsidRPr="00134EC1" w:rsidRDefault="007C2315" w:rsidP="007C2315">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rsidR="007C2315" w:rsidRPr="00134EC1" w:rsidRDefault="007C2315" w:rsidP="007C2315">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rsidR="001E71A1" w:rsidRPr="00134EC1" w:rsidRDefault="001E71A1" w:rsidP="001E71A1">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Кому ____________________________________</w:t>
      </w:r>
    </w:p>
    <w:p w:rsidR="001E71A1" w:rsidRPr="00134EC1" w:rsidRDefault="001E71A1" w:rsidP="001E71A1">
      <w:pPr>
        <w:suppressAutoHyphens w:val="0"/>
        <w:autoSpaceDE w:val="0"/>
        <w:autoSpaceDN w:val="0"/>
        <w:adjustRightInd w:val="0"/>
        <w:spacing w:after="0" w:line="240" w:lineRule="auto"/>
        <w:ind w:left="4248" w:firstLine="42"/>
        <w:jc w:val="center"/>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(фамилия, имя, отчество (последнее при наличии) –</w:t>
      </w:r>
      <w:r>
        <w:rPr>
          <w:rFonts w:ascii="Times New Roman" w:eastAsia="Times New Roman" w:hAnsi="Times New Roman" w:cs="Times New Roman"/>
          <w:sz w:val="20"/>
          <w:szCs w:val="24"/>
          <w:lang w:eastAsia="ru-RU"/>
        </w:rPr>
        <w:t xml:space="preserve"> </w:t>
      </w:r>
      <w:r w:rsidRPr="00134EC1">
        <w:rPr>
          <w:rFonts w:ascii="Times New Roman" w:eastAsia="Times New Roman" w:hAnsi="Times New Roman" w:cs="Times New Roman"/>
          <w:sz w:val="20"/>
          <w:szCs w:val="24"/>
          <w:lang w:eastAsia="ru-RU"/>
        </w:rPr>
        <w:t>для граждан, полное наименование организации, фамилия, имя, отчество (последнее при наличии) руководителя – для юридических лиц</w:t>
      </w:r>
    </w:p>
    <w:p w:rsidR="001E71A1" w:rsidRPr="00134EC1" w:rsidRDefault="001E71A1" w:rsidP="001E71A1">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________________________________________</w:t>
      </w:r>
    </w:p>
    <w:p w:rsidR="001E71A1" w:rsidRPr="00134EC1" w:rsidRDefault="001E71A1" w:rsidP="001E71A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1E71A1" w:rsidRPr="00134EC1" w:rsidRDefault="001E71A1" w:rsidP="001E71A1">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Адрес заявителя: _______________________</w:t>
      </w:r>
    </w:p>
    <w:p w:rsidR="001E71A1" w:rsidRPr="00134EC1" w:rsidRDefault="001E71A1" w:rsidP="001E71A1">
      <w:pPr>
        <w:tabs>
          <w:tab w:val="left" w:pos="2268"/>
        </w:tabs>
        <w:suppressAutoHyphens w:val="0"/>
        <w:autoSpaceDE w:val="0"/>
        <w:autoSpaceDN w:val="0"/>
        <w:adjustRightInd w:val="0"/>
        <w:spacing w:after="0" w:line="240" w:lineRule="auto"/>
        <w:ind w:left="6372"/>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(почтовый индекс и адрес, телефон, адрес                электронной почты)</w:t>
      </w:r>
    </w:p>
    <w:p w:rsidR="001E71A1" w:rsidRPr="00134EC1" w:rsidRDefault="001E71A1" w:rsidP="001E71A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E71A1" w:rsidRPr="00134EC1" w:rsidRDefault="001E71A1" w:rsidP="001E71A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E71A1" w:rsidRPr="00134EC1" w:rsidRDefault="001E71A1" w:rsidP="001E71A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E71A1" w:rsidRPr="00134EC1" w:rsidRDefault="001E71A1" w:rsidP="001E71A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Телефон (факс) заявителя:</w:t>
      </w:r>
    </w:p>
    <w:p w:rsidR="001E71A1" w:rsidRPr="00134EC1" w:rsidRDefault="001E71A1" w:rsidP="001E71A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1E71A1" w:rsidRPr="00134EC1" w:rsidRDefault="001E71A1" w:rsidP="001E71A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1E71A1" w:rsidRPr="00134EC1" w:rsidRDefault="001E71A1" w:rsidP="001E71A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1E71A1" w:rsidRPr="00134EC1" w:rsidRDefault="001E71A1" w:rsidP="001E71A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71A1" w:rsidRPr="00134EC1" w:rsidRDefault="001E71A1" w:rsidP="001E71A1">
      <w:pPr>
        <w:tabs>
          <w:tab w:val="center" w:pos="4676"/>
          <w:tab w:val="left" w:pos="6130"/>
        </w:tabs>
        <w:suppressAutoHyphens w:val="0"/>
        <w:autoSpaceDE w:val="0"/>
        <w:autoSpaceDN w:val="0"/>
        <w:adjustRightInd w:val="0"/>
        <w:spacing w:after="0" w:line="240" w:lineRule="auto"/>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ab/>
        <w:t>УВЕДОМЛЕНИЕ</w:t>
      </w:r>
      <w:r w:rsidRPr="00134EC1">
        <w:rPr>
          <w:rFonts w:ascii="Times New Roman" w:eastAsia="Times New Roman" w:hAnsi="Times New Roman" w:cs="Times New Roman"/>
          <w:sz w:val="28"/>
          <w:szCs w:val="28"/>
          <w:lang w:eastAsia="ru-RU"/>
        </w:rPr>
        <w:tab/>
      </w:r>
    </w:p>
    <w:p w:rsidR="001E71A1" w:rsidRPr="00134EC1" w:rsidRDefault="001E71A1" w:rsidP="001E71A1">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 xml:space="preserve"> об отказе в исправлении опечаток или ошибок </w:t>
      </w:r>
    </w:p>
    <w:p w:rsidR="001E71A1" w:rsidRPr="00134EC1" w:rsidRDefault="001E71A1" w:rsidP="001E71A1">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71A1" w:rsidRPr="00134EC1" w:rsidRDefault="001E71A1" w:rsidP="001E71A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__________________________________________________________________</w:t>
      </w:r>
    </w:p>
    <w:p w:rsidR="001E71A1" w:rsidRPr="00134EC1" w:rsidRDefault="001E71A1" w:rsidP="001E71A1">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(наименование уполномоченного органа)</w:t>
      </w:r>
    </w:p>
    <w:p w:rsidR="001E71A1" w:rsidRPr="00134EC1" w:rsidRDefault="001E71A1" w:rsidP="001E71A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 xml:space="preserve">на основании ________________________________________________  отказано в исправлении опечаток или ошибок. </w:t>
      </w:r>
    </w:p>
    <w:p w:rsidR="001E71A1" w:rsidRPr="00134EC1" w:rsidRDefault="001E71A1" w:rsidP="001E71A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ab/>
        <w:t>Данный отказ может быть обжалован в досудебном порядке путем направления жалобы в ________________________, а также в судебном порядке.</w:t>
      </w:r>
    </w:p>
    <w:p w:rsidR="001E71A1" w:rsidRPr="00134EC1" w:rsidRDefault="001E71A1" w:rsidP="001E71A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71A1" w:rsidRPr="00134EC1" w:rsidRDefault="001E71A1" w:rsidP="001E71A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Дополнительно информируем:_______________________________________</w:t>
      </w:r>
    </w:p>
    <w:p w:rsidR="001E71A1" w:rsidRPr="00134EC1" w:rsidRDefault="001E71A1" w:rsidP="001E71A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_________________________________________________________________</w:t>
      </w:r>
    </w:p>
    <w:p w:rsidR="001E71A1" w:rsidRPr="00134EC1" w:rsidRDefault="001E71A1" w:rsidP="001E71A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_________________________________________________________________</w:t>
      </w:r>
    </w:p>
    <w:p w:rsidR="001E71A1" w:rsidRPr="00134EC1" w:rsidRDefault="001E71A1" w:rsidP="001E71A1">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(указывается информация при наличии)</w:t>
      </w:r>
    </w:p>
    <w:p w:rsidR="001E71A1" w:rsidRPr="00134EC1" w:rsidRDefault="001E71A1" w:rsidP="001E71A1">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71A1" w:rsidRPr="00134EC1" w:rsidRDefault="001E71A1" w:rsidP="001E71A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ab/>
      </w:r>
    </w:p>
    <w:p w:rsidR="001E71A1" w:rsidRPr="00134EC1" w:rsidRDefault="001E71A1" w:rsidP="001E71A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71A1" w:rsidRPr="00134EC1" w:rsidRDefault="001E71A1" w:rsidP="001E71A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              ________________         ___________________</w:t>
      </w:r>
    </w:p>
    <w:p w:rsidR="001E71A1" w:rsidRPr="00134EC1" w:rsidRDefault="001E71A1" w:rsidP="001E71A1">
      <w:pPr>
        <w:suppressAutoHyphens w:val="0"/>
        <w:autoSpaceDE w:val="0"/>
        <w:autoSpaceDN w:val="0"/>
        <w:adjustRightInd w:val="0"/>
        <w:spacing w:after="0" w:line="240" w:lineRule="auto"/>
        <w:ind w:left="150"/>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 xml:space="preserve">(должность)                       (подпись)                (фамилия, имя, отчество  </w:t>
      </w:r>
    </w:p>
    <w:p w:rsidR="001E71A1" w:rsidRPr="00134EC1" w:rsidRDefault="001E71A1" w:rsidP="001E71A1">
      <w:pPr>
        <w:suppressAutoHyphens w:val="0"/>
        <w:autoSpaceDE w:val="0"/>
        <w:autoSpaceDN w:val="0"/>
        <w:adjustRightInd w:val="0"/>
        <w:spacing w:after="0" w:line="240" w:lineRule="auto"/>
        <w:ind w:left="150"/>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(последнее – при наличии)</w:t>
      </w:r>
    </w:p>
    <w:p w:rsidR="001E71A1" w:rsidRPr="00134EC1" w:rsidRDefault="001E71A1" w:rsidP="001E71A1">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p>
    <w:p w:rsidR="001E71A1" w:rsidRPr="00134EC1" w:rsidRDefault="001E71A1" w:rsidP="001E71A1">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rsidR="007C2315" w:rsidRDefault="007C2315" w:rsidP="008A413D">
      <w:pPr>
        <w:suppressAutoHyphens w:val="0"/>
        <w:autoSpaceDE w:val="0"/>
        <w:autoSpaceDN w:val="0"/>
        <w:adjustRightInd w:val="0"/>
        <w:spacing w:after="0" w:line="240" w:lineRule="auto"/>
        <w:rPr>
          <w:rFonts w:ascii="Times New Roman" w:hAnsi="Times New Roman" w:cs="Times New Roman"/>
          <w:sz w:val="24"/>
          <w:szCs w:val="24"/>
          <w:lang w:eastAsia="ru-RU"/>
        </w:rPr>
      </w:pPr>
    </w:p>
    <w:sectPr w:rsidR="007C2315" w:rsidSect="003339FD">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851" w:right="851" w:bottom="567" w:left="85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E53" w:rsidRDefault="00540E53" w:rsidP="00242F29">
      <w:pPr>
        <w:spacing w:after="0" w:line="240" w:lineRule="auto"/>
      </w:pPr>
      <w:r>
        <w:separator/>
      </w:r>
    </w:p>
  </w:endnote>
  <w:endnote w:type="continuationSeparator" w:id="1">
    <w:p w:rsidR="00540E53" w:rsidRDefault="00540E53"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A4" w:rsidRDefault="000D75A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A4" w:rsidRDefault="000D75A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A4" w:rsidRDefault="000D75A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E53" w:rsidRDefault="00540E53" w:rsidP="00242F29">
      <w:pPr>
        <w:spacing w:after="0" w:line="240" w:lineRule="auto"/>
      </w:pPr>
      <w:r>
        <w:separator/>
      </w:r>
    </w:p>
  </w:footnote>
  <w:footnote w:type="continuationSeparator" w:id="1">
    <w:p w:rsidR="00540E53" w:rsidRDefault="00540E53" w:rsidP="00242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A4" w:rsidRDefault="000D75A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A4" w:rsidRDefault="000D75A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A4" w:rsidRDefault="000D75A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20"/>
    <w:multiLevelType w:val="multilevel"/>
    <w:tmpl w:val="0000002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0000026"/>
    <w:multiLevelType w:val="multilevel"/>
    <w:tmpl w:val="26D8B9EA"/>
    <w:lvl w:ilvl="0">
      <w:start w:val="1"/>
      <w:numFmt w:val="decimal"/>
      <w:suff w:val="space"/>
      <w:lvlText w:val="%1."/>
      <w:lvlJc w:val="left"/>
    </w:lvl>
    <w:lvl w:ilvl="1">
      <w:start w:val="5"/>
      <w:numFmt w:val="decimal"/>
      <w:isLgl/>
      <w:lvlText w:val="%1.%2."/>
      <w:lvlJc w:val="left"/>
      <w:pPr>
        <w:ind w:left="29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9">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9D56DD"/>
    <w:multiLevelType w:val="hybridMultilevel"/>
    <w:tmpl w:val="38F6AD70"/>
    <w:lvl w:ilvl="0" w:tplc="6AE0A1EA">
      <w:start w:val="1"/>
      <w:numFmt w:val="bullet"/>
      <w:lvlText w:val="˗"/>
      <w:lvlJc w:val="left"/>
      <w:pPr>
        <w:ind w:left="1426" w:hanging="360"/>
      </w:pPr>
      <w:rPr>
        <w:rFonts w:ascii="Times New Roman" w:hAnsi="Times New Roman" w:cs="Times New Roman" w:hint="default"/>
        <w:sz w:val="28"/>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2">
    <w:nsid w:val="1402320C"/>
    <w:multiLevelType w:val="multilevel"/>
    <w:tmpl w:val="7DD001C8"/>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9F34696"/>
    <w:multiLevelType w:val="hybridMultilevel"/>
    <w:tmpl w:val="62EC75F0"/>
    <w:lvl w:ilvl="0" w:tplc="6AE0A1EA">
      <w:start w:val="1"/>
      <w:numFmt w:val="bullet"/>
      <w:lvlText w:val="˗"/>
      <w:lvlJc w:val="left"/>
      <w:pPr>
        <w:ind w:left="1068" w:hanging="360"/>
      </w:pPr>
      <w:rPr>
        <w:rFonts w:ascii="Times New Roman" w:hAnsi="Times New Roman"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A52777"/>
    <w:multiLevelType w:val="multilevel"/>
    <w:tmpl w:val="5E24097E"/>
    <w:lvl w:ilvl="0">
      <w:start w:val="1"/>
      <w:numFmt w:val="decimal"/>
      <w:lvlText w:val="%1"/>
      <w:lvlJc w:val="left"/>
      <w:pPr>
        <w:ind w:left="495" w:hanging="495"/>
      </w:pPr>
      <w:rPr>
        <w:rFonts w:hint="default"/>
        <w:b w:val="0"/>
      </w:rPr>
    </w:lvl>
    <w:lvl w:ilvl="1">
      <w:start w:val="1"/>
      <w:numFmt w:val="decimal"/>
      <w:lvlText w:val="%1.%2"/>
      <w:lvlJc w:val="left"/>
      <w:pPr>
        <w:ind w:left="975" w:hanging="495"/>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18">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3DE0"/>
    <w:multiLevelType w:val="hybridMultilevel"/>
    <w:tmpl w:val="EA5A3F60"/>
    <w:lvl w:ilvl="0" w:tplc="6AE0A1EA">
      <w:start w:val="1"/>
      <w:numFmt w:val="bullet"/>
      <w:lvlText w:val="˗"/>
      <w:lvlJc w:val="left"/>
      <w:pPr>
        <w:ind w:left="1426" w:hanging="360"/>
      </w:pPr>
      <w:rPr>
        <w:rFonts w:ascii="Times New Roman" w:hAnsi="Times New Roman" w:cs="Times New Roman" w:hint="default"/>
        <w:sz w:val="28"/>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0">
    <w:nsid w:val="41A05673"/>
    <w:multiLevelType w:val="multilevel"/>
    <w:tmpl w:val="97925300"/>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2">
    <w:nsid w:val="4BB11664"/>
    <w:multiLevelType w:val="multilevel"/>
    <w:tmpl w:val="4976A3BA"/>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14D4470"/>
    <w:multiLevelType w:val="multilevel"/>
    <w:tmpl w:val="7EF0239A"/>
    <w:lvl w:ilvl="0">
      <w:start w:val="1"/>
      <w:numFmt w:val="decimal"/>
      <w:lvlText w:val="%1)"/>
      <w:lvlJc w:val="left"/>
      <w:pPr>
        <w:ind w:left="720" w:hanging="360"/>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6C76829"/>
    <w:multiLevelType w:val="multilevel"/>
    <w:tmpl w:val="9444637C"/>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9000EE1"/>
    <w:multiLevelType w:val="hybridMultilevel"/>
    <w:tmpl w:val="00D2B798"/>
    <w:lvl w:ilvl="0" w:tplc="B7748DE2">
      <w:start w:val="1"/>
      <w:numFmt w:val="bullet"/>
      <w:lvlText w:val="˗"/>
      <w:lvlJc w:val="left"/>
      <w:pPr>
        <w:ind w:left="720" w:hanging="360"/>
      </w:pPr>
      <w:rPr>
        <w:rFonts w:ascii="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7">
    <w:nsid w:val="620A6498"/>
    <w:multiLevelType w:val="multilevel"/>
    <w:tmpl w:val="BC3828A4"/>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3933F1A"/>
    <w:multiLevelType w:val="hybridMultilevel"/>
    <w:tmpl w:val="0A48C542"/>
    <w:lvl w:ilvl="0" w:tplc="6AE0A1EA">
      <w:start w:val="1"/>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41E2C6F"/>
    <w:multiLevelType w:val="hybridMultilevel"/>
    <w:tmpl w:val="CF966082"/>
    <w:lvl w:ilvl="0" w:tplc="6AE0A1EA">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782993"/>
    <w:multiLevelType w:val="multilevel"/>
    <w:tmpl w:val="312A71B4"/>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C542252"/>
    <w:multiLevelType w:val="multilevel"/>
    <w:tmpl w:val="CAE09790"/>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7E77602C"/>
    <w:multiLevelType w:val="hybridMultilevel"/>
    <w:tmpl w:val="8A08D146"/>
    <w:lvl w:ilvl="0" w:tplc="6AE0A1EA">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33"/>
  </w:num>
  <w:num w:numId="6">
    <w:abstractNumId w:val="21"/>
  </w:num>
  <w:num w:numId="7">
    <w:abstractNumId w:val="35"/>
  </w:num>
  <w:num w:numId="8">
    <w:abstractNumId w:val="26"/>
  </w:num>
  <w:num w:numId="9">
    <w:abstractNumId w:val="15"/>
  </w:num>
  <w:num w:numId="10">
    <w:abstractNumId w:val="10"/>
  </w:num>
  <w:num w:numId="11">
    <w:abstractNumId w:val="16"/>
  </w:num>
  <w:num w:numId="12">
    <w:abstractNumId w:val="7"/>
  </w:num>
  <w:num w:numId="13">
    <w:abstractNumId w:val="6"/>
  </w:num>
  <w:num w:numId="14">
    <w:abstractNumId w:val="18"/>
  </w:num>
  <w:num w:numId="15">
    <w:abstractNumId w:val="9"/>
  </w:num>
  <w:num w:numId="16">
    <w:abstractNumId w:val="13"/>
  </w:num>
  <w:num w:numId="17">
    <w:abstractNumId w:val="8"/>
  </w:num>
  <w:num w:numId="18">
    <w:abstractNumId w:val="32"/>
  </w:num>
  <w:num w:numId="19">
    <w:abstractNumId w:val="17"/>
  </w:num>
  <w:num w:numId="20">
    <w:abstractNumId w:val="5"/>
  </w:num>
  <w:num w:numId="21">
    <w:abstractNumId w:val="12"/>
  </w:num>
  <w:num w:numId="22">
    <w:abstractNumId w:val="31"/>
  </w:num>
  <w:num w:numId="23">
    <w:abstractNumId w:val="27"/>
  </w:num>
  <w:num w:numId="24">
    <w:abstractNumId w:val="24"/>
  </w:num>
  <w:num w:numId="25">
    <w:abstractNumId w:val="22"/>
  </w:num>
  <w:num w:numId="26">
    <w:abstractNumId w:val="30"/>
  </w:num>
  <w:num w:numId="27">
    <w:abstractNumId w:val="11"/>
  </w:num>
  <w:num w:numId="28">
    <w:abstractNumId w:val="19"/>
  </w:num>
  <w:num w:numId="29">
    <w:abstractNumId w:val="28"/>
  </w:num>
  <w:num w:numId="30">
    <w:abstractNumId w:val="14"/>
  </w:num>
  <w:num w:numId="31">
    <w:abstractNumId w:val="25"/>
  </w:num>
  <w:num w:numId="32">
    <w:abstractNumId w:val="4"/>
  </w:num>
  <w:num w:numId="33">
    <w:abstractNumId w:val="29"/>
  </w:num>
  <w:num w:numId="34">
    <w:abstractNumId w:val="20"/>
  </w:num>
  <w:num w:numId="35">
    <w:abstractNumId w:val="34"/>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oNotTrackFormatting/>
  <w:defaultTabStop w:val="708"/>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3D57"/>
    <w:rsid w:val="00000042"/>
    <w:rsid w:val="0000129E"/>
    <w:rsid w:val="00004B2F"/>
    <w:rsid w:val="00006A5E"/>
    <w:rsid w:val="00010FF8"/>
    <w:rsid w:val="00014B70"/>
    <w:rsid w:val="00016BBE"/>
    <w:rsid w:val="0001749F"/>
    <w:rsid w:val="00017BFC"/>
    <w:rsid w:val="000203D6"/>
    <w:rsid w:val="000207B6"/>
    <w:rsid w:val="00021351"/>
    <w:rsid w:val="0002191F"/>
    <w:rsid w:val="000236A5"/>
    <w:rsid w:val="00026527"/>
    <w:rsid w:val="0002683C"/>
    <w:rsid w:val="00027865"/>
    <w:rsid w:val="00031935"/>
    <w:rsid w:val="00036BAC"/>
    <w:rsid w:val="00036D03"/>
    <w:rsid w:val="000370FB"/>
    <w:rsid w:val="000379C5"/>
    <w:rsid w:val="00037CDC"/>
    <w:rsid w:val="00042B86"/>
    <w:rsid w:val="00042CAB"/>
    <w:rsid w:val="00044149"/>
    <w:rsid w:val="00045CE1"/>
    <w:rsid w:val="00047977"/>
    <w:rsid w:val="00047C84"/>
    <w:rsid w:val="000504B6"/>
    <w:rsid w:val="00052083"/>
    <w:rsid w:val="00052359"/>
    <w:rsid w:val="00056F2E"/>
    <w:rsid w:val="00057F7C"/>
    <w:rsid w:val="00061769"/>
    <w:rsid w:val="000621AD"/>
    <w:rsid w:val="00065166"/>
    <w:rsid w:val="00065B48"/>
    <w:rsid w:val="00066A88"/>
    <w:rsid w:val="00066B27"/>
    <w:rsid w:val="00067ECF"/>
    <w:rsid w:val="00067FC1"/>
    <w:rsid w:val="000705A3"/>
    <w:rsid w:val="00071EF7"/>
    <w:rsid w:val="000725C2"/>
    <w:rsid w:val="000736E5"/>
    <w:rsid w:val="000756A2"/>
    <w:rsid w:val="00076356"/>
    <w:rsid w:val="0008135B"/>
    <w:rsid w:val="0008304C"/>
    <w:rsid w:val="0008318C"/>
    <w:rsid w:val="000839E4"/>
    <w:rsid w:val="0008727B"/>
    <w:rsid w:val="000872F3"/>
    <w:rsid w:val="000900A7"/>
    <w:rsid w:val="00091727"/>
    <w:rsid w:val="00091EB4"/>
    <w:rsid w:val="000943CE"/>
    <w:rsid w:val="00094F77"/>
    <w:rsid w:val="00095C1F"/>
    <w:rsid w:val="00096CCE"/>
    <w:rsid w:val="000A057C"/>
    <w:rsid w:val="000A10ED"/>
    <w:rsid w:val="000A3F1A"/>
    <w:rsid w:val="000A5B2C"/>
    <w:rsid w:val="000A610A"/>
    <w:rsid w:val="000A7093"/>
    <w:rsid w:val="000A7550"/>
    <w:rsid w:val="000B2BAC"/>
    <w:rsid w:val="000B43B7"/>
    <w:rsid w:val="000B4E4B"/>
    <w:rsid w:val="000B51EC"/>
    <w:rsid w:val="000B6225"/>
    <w:rsid w:val="000B6B03"/>
    <w:rsid w:val="000C1441"/>
    <w:rsid w:val="000C17E3"/>
    <w:rsid w:val="000C6CAA"/>
    <w:rsid w:val="000C7DEC"/>
    <w:rsid w:val="000D1D51"/>
    <w:rsid w:val="000D20FB"/>
    <w:rsid w:val="000D3EFD"/>
    <w:rsid w:val="000D47A3"/>
    <w:rsid w:val="000D75A4"/>
    <w:rsid w:val="000E22EC"/>
    <w:rsid w:val="000E2C9A"/>
    <w:rsid w:val="000E69D9"/>
    <w:rsid w:val="000E726F"/>
    <w:rsid w:val="000F2C2E"/>
    <w:rsid w:val="000F5101"/>
    <w:rsid w:val="000F7DE6"/>
    <w:rsid w:val="00100602"/>
    <w:rsid w:val="0010704E"/>
    <w:rsid w:val="00107CC8"/>
    <w:rsid w:val="00107E7B"/>
    <w:rsid w:val="00111C53"/>
    <w:rsid w:val="00111EDB"/>
    <w:rsid w:val="00112405"/>
    <w:rsid w:val="00114D0A"/>
    <w:rsid w:val="00115AB0"/>
    <w:rsid w:val="00115B70"/>
    <w:rsid w:val="00116E77"/>
    <w:rsid w:val="0011722F"/>
    <w:rsid w:val="00117420"/>
    <w:rsid w:val="001207E5"/>
    <w:rsid w:val="00122189"/>
    <w:rsid w:val="001224AC"/>
    <w:rsid w:val="00126ABD"/>
    <w:rsid w:val="00130F48"/>
    <w:rsid w:val="001319D9"/>
    <w:rsid w:val="001329EA"/>
    <w:rsid w:val="001339A5"/>
    <w:rsid w:val="00133C5C"/>
    <w:rsid w:val="001348D3"/>
    <w:rsid w:val="00134EC1"/>
    <w:rsid w:val="00135344"/>
    <w:rsid w:val="001353B4"/>
    <w:rsid w:val="00137190"/>
    <w:rsid w:val="0014280D"/>
    <w:rsid w:val="00151549"/>
    <w:rsid w:val="00151FDE"/>
    <w:rsid w:val="0015562F"/>
    <w:rsid w:val="001568D7"/>
    <w:rsid w:val="00160B75"/>
    <w:rsid w:val="0016168D"/>
    <w:rsid w:val="0016229C"/>
    <w:rsid w:val="001652EC"/>
    <w:rsid w:val="00165F76"/>
    <w:rsid w:val="00166ED5"/>
    <w:rsid w:val="00170780"/>
    <w:rsid w:val="00171697"/>
    <w:rsid w:val="001718F6"/>
    <w:rsid w:val="00171C2A"/>
    <w:rsid w:val="001728BA"/>
    <w:rsid w:val="001751BB"/>
    <w:rsid w:val="00176221"/>
    <w:rsid w:val="00176F6C"/>
    <w:rsid w:val="001771D8"/>
    <w:rsid w:val="001777B3"/>
    <w:rsid w:val="00181F73"/>
    <w:rsid w:val="001825C4"/>
    <w:rsid w:val="001839B1"/>
    <w:rsid w:val="00183D68"/>
    <w:rsid w:val="0018554E"/>
    <w:rsid w:val="00187FDF"/>
    <w:rsid w:val="001907CB"/>
    <w:rsid w:val="001916E9"/>
    <w:rsid w:val="001919C3"/>
    <w:rsid w:val="00191CAC"/>
    <w:rsid w:val="00192A9A"/>
    <w:rsid w:val="00192CA1"/>
    <w:rsid w:val="001936EA"/>
    <w:rsid w:val="0019452E"/>
    <w:rsid w:val="00195169"/>
    <w:rsid w:val="00195A67"/>
    <w:rsid w:val="00196BC2"/>
    <w:rsid w:val="0019729D"/>
    <w:rsid w:val="00197BE4"/>
    <w:rsid w:val="001A03F4"/>
    <w:rsid w:val="001A1A55"/>
    <w:rsid w:val="001A3519"/>
    <w:rsid w:val="001A40F5"/>
    <w:rsid w:val="001A497C"/>
    <w:rsid w:val="001B0CD7"/>
    <w:rsid w:val="001B0F5D"/>
    <w:rsid w:val="001B64D9"/>
    <w:rsid w:val="001B7D5D"/>
    <w:rsid w:val="001B7EB1"/>
    <w:rsid w:val="001C1A55"/>
    <w:rsid w:val="001C2B43"/>
    <w:rsid w:val="001C3C8B"/>
    <w:rsid w:val="001C6E71"/>
    <w:rsid w:val="001C6F83"/>
    <w:rsid w:val="001D17CC"/>
    <w:rsid w:val="001D2721"/>
    <w:rsid w:val="001D35E8"/>
    <w:rsid w:val="001D3D6D"/>
    <w:rsid w:val="001D7CB2"/>
    <w:rsid w:val="001E362C"/>
    <w:rsid w:val="001E576E"/>
    <w:rsid w:val="001E5C2D"/>
    <w:rsid w:val="001E71A1"/>
    <w:rsid w:val="001E7432"/>
    <w:rsid w:val="001F2C25"/>
    <w:rsid w:val="001F59AD"/>
    <w:rsid w:val="001F62A1"/>
    <w:rsid w:val="001F7EE4"/>
    <w:rsid w:val="002004E9"/>
    <w:rsid w:val="00201878"/>
    <w:rsid w:val="00201CEE"/>
    <w:rsid w:val="00202D5C"/>
    <w:rsid w:val="00205A97"/>
    <w:rsid w:val="002075AF"/>
    <w:rsid w:val="00207D78"/>
    <w:rsid w:val="00212760"/>
    <w:rsid w:val="00213565"/>
    <w:rsid w:val="00214EC9"/>
    <w:rsid w:val="002162F3"/>
    <w:rsid w:val="0021739E"/>
    <w:rsid w:val="00217800"/>
    <w:rsid w:val="00221627"/>
    <w:rsid w:val="00221AE7"/>
    <w:rsid w:val="002223FD"/>
    <w:rsid w:val="00222822"/>
    <w:rsid w:val="0022404A"/>
    <w:rsid w:val="00224E64"/>
    <w:rsid w:val="00227802"/>
    <w:rsid w:val="00230E4F"/>
    <w:rsid w:val="00232211"/>
    <w:rsid w:val="00232F41"/>
    <w:rsid w:val="00233479"/>
    <w:rsid w:val="002336F1"/>
    <w:rsid w:val="00235AC6"/>
    <w:rsid w:val="00235D79"/>
    <w:rsid w:val="00235E45"/>
    <w:rsid w:val="00242F29"/>
    <w:rsid w:val="00243BFA"/>
    <w:rsid w:val="002461B9"/>
    <w:rsid w:val="00246A3D"/>
    <w:rsid w:val="00250C1F"/>
    <w:rsid w:val="00252224"/>
    <w:rsid w:val="002530D8"/>
    <w:rsid w:val="00253F97"/>
    <w:rsid w:val="00255E2E"/>
    <w:rsid w:val="00256C2C"/>
    <w:rsid w:val="00256C4F"/>
    <w:rsid w:val="00257A43"/>
    <w:rsid w:val="002619DC"/>
    <w:rsid w:val="00262661"/>
    <w:rsid w:val="0026350D"/>
    <w:rsid w:val="002640C8"/>
    <w:rsid w:val="00265E53"/>
    <w:rsid w:val="00265F78"/>
    <w:rsid w:val="00266F5E"/>
    <w:rsid w:val="002709EC"/>
    <w:rsid w:val="00270ADB"/>
    <w:rsid w:val="00270E43"/>
    <w:rsid w:val="002719E8"/>
    <w:rsid w:val="002724FD"/>
    <w:rsid w:val="00275B51"/>
    <w:rsid w:val="0027611D"/>
    <w:rsid w:val="0027699D"/>
    <w:rsid w:val="00283CD3"/>
    <w:rsid w:val="0028620D"/>
    <w:rsid w:val="00286CF0"/>
    <w:rsid w:val="002912E6"/>
    <w:rsid w:val="002915CB"/>
    <w:rsid w:val="0029183A"/>
    <w:rsid w:val="0029264C"/>
    <w:rsid w:val="002929D9"/>
    <w:rsid w:val="00292CFD"/>
    <w:rsid w:val="0029343C"/>
    <w:rsid w:val="00297387"/>
    <w:rsid w:val="00297945"/>
    <w:rsid w:val="002A2355"/>
    <w:rsid w:val="002A3890"/>
    <w:rsid w:val="002A4845"/>
    <w:rsid w:val="002A5A18"/>
    <w:rsid w:val="002A6FBC"/>
    <w:rsid w:val="002A7D43"/>
    <w:rsid w:val="002B005A"/>
    <w:rsid w:val="002B039F"/>
    <w:rsid w:val="002B2534"/>
    <w:rsid w:val="002B25FB"/>
    <w:rsid w:val="002B2BF7"/>
    <w:rsid w:val="002B44AB"/>
    <w:rsid w:val="002B4CDA"/>
    <w:rsid w:val="002B511B"/>
    <w:rsid w:val="002C0671"/>
    <w:rsid w:val="002C068A"/>
    <w:rsid w:val="002C096D"/>
    <w:rsid w:val="002C1E40"/>
    <w:rsid w:val="002C2CB0"/>
    <w:rsid w:val="002C3856"/>
    <w:rsid w:val="002C4D4E"/>
    <w:rsid w:val="002C6A4E"/>
    <w:rsid w:val="002D3C6D"/>
    <w:rsid w:val="002D3FEF"/>
    <w:rsid w:val="002D407E"/>
    <w:rsid w:val="002D422E"/>
    <w:rsid w:val="002D54C0"/>
    <w:rsid w:val="002E0B59"/>
    <w:rsid w:val="002E3548"/>
    <w:rsid w:val="002E3BCA"/>
    <w:rsid w:val="002F000F"/>
    <w:rsid w:val="002F264E"/>
    <w:rsid w:val="002F57FE"/>
    <w:rsid w:val="0030187B"/>
    <w:rsid w:val="003037E8"/>
    <w:rsid w:val="00303B65"/>
    <w:rsid w:val="00306412"/>
    <w:rsid w:val="00306849"/>
    <w:rsid w:val="00307D34"/>
    <w:rsid w:val="00310A68"/>
    <w:rsid w:val="00312045"/>
    <w:rsid w:val="0031277A"/>
    <w:rsid w:val="00314057"/>
    <w:rsid w:val="003157E5"/>
    <w:rsid w:val="003159E8"/>
    <w:rsid w:val="00316316"/>
    <w:rsid w:val="003171C6"/>
    <w:rsid w:val="0032456C"/>
    <w:rsid w:val="003251F0"/>
    <w:rsid w:val="003260AA"/>
    <w:rsid w:val="00326B92"/>
    <w:rsid w:val="00330CD7"/>
    <w:rsid w:val="00332365"/>
    <w:rsid w:val="003339FD"/>
    <w:rsid w:val="00333E75"/>
    <w:rsid w:val="00335083"/>
    <w:rsid w:val="00340AB7"/>
    <w:rsid w:val="00341757"/>
    <w:rsid w:val="00343E51"/>
    <w:rsid w:val="0034425A"/>
    <w:rsid w:val="00344352"/>
    <w:rsid w:val="0035035C"/>
    <w:rsid w:val="0035256D"/>
    <w:rsid w:val="00353F93"/>
    <w:rsid w:val="00354C1A"/>
    <w:rsid w:val="003576FF"/>
    <w:rsid w:val="0036181E"/>
    <w:rsid w:val="00362E93"/>
    <w:rsid w:val="003635E2"/>
    <w:rsid w:val="003635EF"/>
    <w:rsid w:val="003642BC"/>
    <w:rsid w:val="00365C2E"/>
    <w:rsid w:val="00366569"/>
    <w:rsid w:val="00370516"/>
    <w:rsid w:val="00373BFD"/>
    <w:rsid w:val="003766E6"/>
    <w:rsid w:val="00376FE9"/>
    <w:rsid w:val="00380242"/>
    <w:rsid w:val="00380721"/>
    <w:rsid w:val="00381EAF"/>
    <w:rsid w:val="00382DFE"/>
    <w:rsid w:val="003836C4"/>
    <w:rsid w:val="00383DDB"/>
    <w:rsid w:val="00384535"/>
    <w:rsid w:val="0038478D"/>
    <w:rsid w:val="0038550B"/>
    <w:rsid w:val="0038610A"/>
    <w:rsid w:val="0038669E"/>
    <w:rsid w:val="00386F57"/>
    <w:rsid w:val="00387C13"/>
    <w:rsid w:val="00390124"/>
    <w:rsid w:val="00390AD7"/>
    <w:rsid w:val="00390F1B"/>
    <w:rsid w:val="003935B9"/>
    <w:rsid w:val="003952B0"/>
    <w:rsid w:val="003A08EC"/>
    <w:rsid w:val="003A0A13"/>
    <w:rsid w:val="003A16B9"/>
    <w:rsid w:val="003A2D8B"/>
    <w:rsid w:val="003A372E"/>
    <w:rsid w:val="003A37D6"/>
    <w:rsid w:val="003A474C"/>
    <w:rsid w:val="003A4E42"/>
    <w:rsid w:val="003A5AB3"/>
    <w:rsid w:val="003B448B"/>
    <w:rsid w:val="003B4F07"/>
    <w:rsid w:val="003B503C"/>
    <w:rsid w:val="003B5B6D"/>
    <w:rsid w:val="003B67CE"/>
    <w:rsid w:val="003B688E"/>
    <w:rsid w:val="003C2F9A"/>
    <w:rsid w:val="003C35AF"/>
    <w:rsid w:val="003C4CB9"/>
    <w:rsid w:val="003C5228"/>
    <w:rsid w:val="003C7052"/>
    <w:rsid w:val="003C741E"/>
    <w:rsid w:val="003C7892"/>
    <w:rsid w:val="003D011D"/>
    <w:rsid w:val="003D0908"/>
    <w:rsid w:val="003D24C8"/>
    <w:rsid w:val="003D2DB9"/>
    <w:rsid w:val="003D3784"/>
    <w:rsid w:val="003D41D7"/>
    <w:rsid w:val="003D615D"/>
    <w:rsid w:val="003D668F"/>
    <w:rsid w:val="003E010E"/>
    <w:rsid w:val="003E0579"/>
    <w:rsid w:val="003E0D24"/>
    <w:rsid w:val="003E16C3"/>
    <w:rsid w:val="003E24FE"/>
    <w:rsid w:val="003E4BC5"/>
    <w:rsid w:val="003F0C01"/>
    <w:rsid w:val="003F11DA"/>
    <w:rsid w:val="003F1BBA"/>
    <w:rsid w:val="003F575B"/>
    <w:rsid w:val="00400FA8"/>
    <w:rsid w:val="004028CC"/>
    <w:rsid w:val="00402E61"/>
    <w:rsid w:val="00405663"/>
    <w:rsid w:val="00406650"/>
    <w:rsid w:val="004067E8"/>
    <w:rsid w:val="00407F95"/>
    <w:rsid w:val="004112C7"/>
    <w:rsid w:val="00413461"/>
    <w:rsid w:val="00414ECB"/>
    <w:rsid w:val="00416A4A"/>
    <w:rsid w:val="00416AA5"/>
    <w:rsid w:val="00417CB7"/>
    <w:rsid w:val="00417D06"/>
    <w:rsid w:val="0042077B"/>
    <w:rsid w:val="004210E4"/>
    <w:rsid w:val="004234D8"/>
    <w:rsid w:val="00424D65"/>
    <w:rsid w:val="00425C0A"/>
    <w:rsid w:val="004267BC"/>
    <w:rsid w:val="004267C1"/>
    <w:rsid w:val="004269E7"/>
    <w:rsid w:val="00426A4B"/>
    <w:rsid w:val="00426F00"/>
    <w:rsid w:val="004301F9"/>
    <w:rsid w:val="00430994"/>
    <w:rsid w:val="00431036"/>
    <w:rsid w:val="00431B17"/>
    <w:rsid w:val="00431F74"/>
    <w:rsid w:val="00435BB7"/>
    <w:rsid w:val="0044110F"/>
    <w:rsid w:val="0044257F"/>
    <w:rsid w:val="00443E2A"/>
    <w:rsid w:val="004458CE"/>
    <w:rsid w:val="00445E37"/>
    <w:rsid w:val="00446D8C"/>
    <w:rsid w:val="00447224"/>
    <w:rsid w:val="004500B2"/>
    <w:rsid w:val="00450D0B"/>
    <w:rsid w:val="00451697"/>
    <w:rsid w:val="0045298B"/>
    <w:rsid w:val="00453738"/>
    <w:rsid w:val="00454B4F"/>
    <w:rsid w:val="0045731E"/>
    <w:rsid w:val="004603E1"/>
    <w:rsid w:val="0046047C"/>
    <w:rsid w:val="0046052F"/>
    <w:rsid w:val="00461E96"/>
    <w:rsid w:val="0047143E"/>
    <w:rsid w:val="00472623"/>
    <w:rsid w:val="00473805"/>
    <w:rsid w:val="004750E2"/>
    <w:rsid w:val="00475F80"/>
    <w:rsid w:val="00477216"/>
    <w:rsid w:val="0048159F"/>
    <w:rsid w:val="00482704"/>
    <w:rsid w:val="00483963"/>
    <w:rsid w:val="00483B88"/>
    <w:rsid w:val="00483FDE"/>
    <w:rsid w:val="00486F21"/>
    <w:rsid w:val="004878D2"/>
    <w:rsid w:val="00490678"/>
    <w:rsid w:val="0049191C"/>
    <w:rsid w:val="00494587"/>
    <w:rsid w:val="0049549B"/>
    <w:rsid w:val="00496438"/>
    <w:rsid w:val="00497505"/>
    <w:rsid w:val="00497F0D"/>
    <w:rsid w:val="004A2E32"/>
    <w:rsid w:val="004A5017"/>
    <w:rsid w:val="004A5195"/>
    <w:rsid w:val="004A69B0"/>
    <w:rsid w:val="004B079B"/>
    <w:rsid w:val="004B094B"/>
    <w:rsid w:val="004B1E78"/>
    <w:rsid w:val="004B2BC8"/>
    <w:rsid w:val="004B35D1"/>
    <w:rsid w:val="004B5FCC"/>
    <w:rsid w:val="004C023A"/>
    <w:rsid w:val="004C1649"/>
    <w:rsid w:val="004C1EB2"/>
    <w:rsid w:val="004C232D"/>
    <w:rsid w:val="004C2FCC"/>
    <w:rsid w:val="004C6284"/>
    <w:rsid w:val="004D032B"/>
    <w:rsid w:val="004D4772"/>
    <w:rsid w:val="004D6A34"/>
    <w:rsid w:val="004D6A96"/>
    <w:rsid w:val="004E129F"/>
    <w:rsid w:val="004E4B7C"/>
    <w:rsid w:val="004E5A8B"/>
    <w:rsid w:val="004E5D39"/>
    <w:rsid w:val="004E6A6F"/>
    <w:rsid w:val="004E71C5"/>
    <w:rsid w:val="004F15F6"/>
    <w:rsid w:val="004F31D5"/>
    <w:rsid w:val="004F5128"/>
    <w:rsid w:val="004F777F"/>
    <w:rsid w:val="00502D46"/>
    <w:rsid w:val="00503AB1"/>
    <w:rsid w:val="005060E4"/>
    <w:rsid w:val="005067E5"/>
    <w:rsid w:val="00512B42"/>
    <w:rsid w:val="00515164"/>
    <w:rsid w:val="0051522C"/>
    <w:rsid w:val="00515734"/>
    <w:rsid w:val="00515748"/>
    <w:rsid w:val="005160E5"/>
    <w:rsid w:val="005166E6"/>
    <w:rsid w:val="005167B5"/>
    <w:rsid w:val="00516CBD"/>
    <w:rsid w:val="00517857"/>
    <w:rsid w:val="0052322E"/>
    <w:rsid w:val="00523D8D"/>
    <w:rsid w:val="00523E45"/>
    <w:rsid w:val="00525685"/>
    <w:rsid w:val="005259D4"/>
    <w:rsid w:val="00526127"/>
    <w:rsid w:val="00527F75"/>
    <w:rsid w:val="00530348"/>
    <w:rsid w:val="00530980"/>
    <w:rsid w:val="005318BA"/>
    <w:rsid w:val="00532323"/>
    <w:rsid w:val="005328E7"/>
    <w:rsid w:val="00533FF0"/>
    <w:rsid w:val="00535001"/>
    <w:rsid w:val="00535531"/>
    <w:rsid w:val="00535E64"/>
    <w:rsid w:val="00537514"/>
    <w:rsid w:val="0054013B"/>
    <w:rsid w:val="00540E53"/>
    <w:rsid w:val="005426D9"/>
    <w:rsid w:val="0054304F"/>
    <w:rsid w:val="00543B83"/>
    <w:rsid w:val="00545A32"/>
    <w:rsid w:val="005468B4"/>
    <w:rsid w:val="00550AF6"/>
    <w:rsid w:val="00550CE4"/>
    <w:rsid w:val="00551B96"/>
    <w:rsid w:val="0055293A"/>
    <w:rsid w:val="005529DF"/>
    <w:rsid w:val="00553AEE"/>
    <w:rsid w:val="00554300"/>
    <w:rsid w:val="00555418"/>
    <w:rsid w:val="0056056F"/>
    <w:rsid w:val="00561044"/>
    <w:rsid w:val="00561D29"/>
    <w:rsid w:val="005629A7"/>
    <w:rsid w:val="00562F52"/>
    <w:rsid w:val="00563255"/>
    <w:rsid w:val="0056327C"/>
    <w:rsid w:val="005654C4"/>
    <w:rsid w:val="00565901"/>
    <w:rsid w:val="00566545"/>
    <w:rsid w:val="005665F2"/>
    <w:rsid w:val="00567224"/>
    <w:rsid w:val="0057028F"/>
    <w:rsid w:val="0057051F"/>
    <w:rsid w:val="005709E4"/>
    <w:rsid w:val="00571575"/>
    <w:rsid w:val="00571854"/>
    <w:rsid w:val="00574DB4"/>
    <w:rsid w:val="00575579"/>
    <w:rsid w:val="00576FCF"/>
    <w:rsid w:val="00577916"/>
    <w:rsid w:val="005823BB"/>
    <w:rsid w:val="00582DE1"/>
    <w:rsid w:val="00582FBC"/>
    <w:rsid w:val="0058305E"/>
    <w:rsid w:val="0058387A"/>
    <w:rsid w:val="00583F03"/>
    <w:rsid w:val="00585857"/>
    <w:rsid w:val="00586437"/>
    <w:rsid w:val="00586D80"/>
    <w:rsid w:val="00586FFF"/>
    <w:rsid w:val="00591CB5"/>
    <w:rsid w:val="005927D1"/>
    <w:rsid w:val="00593022"/>
    <w:rsid w:val="0059492F"/>
    <w:rsid w:val="00594BF5"/>
    <w:rsid w:val="00595D2E"/>
    <w:rsid w:val="00596FD1"/>
    <w:rsid w:val="005A0083"/>
    <w:rsid w:val="005A288D"/>
    <w:rsid w:val="005A35B4"/>
    <w:rsid w:val="005A6D08"/>
    <w:rsid w:val="005B0AEF"/>
    <w:rsid w:val="005B1EDC"/>
    <w:rsid w:val="005B2B0E"/>
    <w:rsid w:val="005B4FE4"/>
    <w:rsid w:val="005B5333"/>
    <w:rsid w:val="005B5F69"/>
    <w:rsid w:val="005C06F7"/>
    <w:rsid w:val="005C2114"/>
    <w:rsid w:val="005C30E8"/>
    <w:rsid w:val="005C74D0"/>
    <w:rsid w:val="005C78B1"/>
    <w:rsid w:val="005C7E1F"/>
    <w:rsid w:val="005D1FA3"/>
    <w:rsid w:val="005D2344"/>
    <w:rsid w:val="005D3002"/>
    <w:rsid w:val="005D4400"/>
    <w:rsid w:val="005D6B4D"/>
    <w:rsid w:val="005E0DC4"/>
    <w:rsid w:val="005E11C8"/>
    <w:rsid w:val="005E137C"/>
    <w:rsid w:val="005E164B"/>
    <w:rsid w:val="005E168E"/>
    <w:rsid w:val="005E1D3A"/>
    <w:rsid w:val="005E3CA0"/>
    <w:rsid w:val="005E504E"/>
    <w:rsid w:val="005E6281"/>
    <w:rsid w:val="005E6543"/>
    <w:rsid w:val="005E7FDD"/>
    <w:rsid w:val="005F0450"/>
    <w:rsid w:val="005F15BD"/>
    <w:rsid w:val="005F2C85"/>
    <w:rsid w:val="005F3B21"/>
    <w:rsid w:val="005F435E"/>
    <w:rsid w:val="005F459A"/>
    <w:rsid w:val="005F5E76"/>
    <w:rsid w:val="00601A86"/>
    <w:rsid w:val="00605BB8"/>
    <w:rsid w:val="00605FD5"/>
    <w:rsid w:val="00606CED"/>
    <w:rsid w:val="0060755A"/>
    <w:rsid w:val="0061203A"/>
    <w:rsid w:val="00612C58"/>
    <w:rsid w:val="00615611"/>
    <w:rsid w:val="006174C0"/>
    <w:rsid w:val="006176B0"/>
    <w:rsid w:val="006201AE"/>
    <w:rsid w:val="00622D12"/>
    <w:rsid w:val="00626627"/>
    <w:rsid w:val="00631407"/>
    <w:rsid w:val="00631569"/>
    <w:rsid w:val="00632C13"/>
    <w:rsid w:val="0063342E"/>
    <w:rsid w:val="00634FCE"/>
    <w:rsid w:val="00636E40"/>
    <w:rsid w:val="00640AF7"/>
    <w:rsid w:val="006417CA"/>
    <w:rsid w:val="00642088"/>
    <w:rsid w:val="006433D1"/>
    <w:rsid w:val="006435D9"/>
    <w:rsid w:val="00643791"/>
    <w:rsid w:val="00645E2A"/>
    <w:rsid w:val="00646E43"/>
    <w:rsid w:val="00651949"/>
    <w:rsid w:val="0065287D"/>
    <w:rsid w:val="00653DD9"/>
    <w:rsid w:val="0065488D"/>
    <w:rsid w:val="00655B14"/>
    <w:rsid w:val="0066113A"/>
    <w:rsid w:val="006621E6"/>
    <w:rsid w:val="006637DE"/>
    <w:rsid w:val="0066461E"/>
    <w:rsid w:val="00664ABF"/>
    <w:rsid w:val="00670BD1"/>
    <w:rsid w:val="0067174A"/>
    <w:rsid w:val="00672BA0"/>
    <w:rsid w:val="0067315C"/>
    <w:rsid w:val="006731D4"/>
    <w:rsid w:val="006738C2"/>
    <w:rsid w:val="006745C4"/>
    <w:rsid w:val="0067723E"/>
    <w:rsid w:val="00677969"/>
    <w:rsid w:val="006809D5"/>
    <w:rsid w:val="00683D7F"/>
    <w:rsid w:val="006844B2"/>
    <w:rsid w:val="00684A00"/>
    <w:rsid w:val="00684ECE"/>
    <w:rsid w:val="00686056"/>
    <w:rsid w:val="00686ED3"/>
    <w:rsid w:val="006870C8"/>
    <w:rsid w:val="00687275"/>
    <w:rsid w:val="006875F9"/>
    <w:rsid w:val="006936F6"/>
    <w:rsid w:val="00694E91"/>
    <w:rsid w:val="006952D6"/>
    <w:rsid w:val="00695E73"/>
    <w:rsid w:val="00695FBD"/>
    <w:rsid w:val="006A080A"/>
    <w:rsid w:val="006A114B"/>
    <w:rsid w:val="006A4912"/>
    <w:rsid w:val="006B0D85"/>
    <w:rsid w:val="006B29B3"/>
    <w:rsid w:val="006B4244"/>
    <w:rsid w:val="006B583D"/>
    <w:rsid w:val="006B6218"/>
    <w:rsid w:val="006B74FE"/>
    <w:rsid w:val="006B7A2E"/>
    <w:rsid w:val="006C2098"/>
    <w:rsid w:val="006C369C"/>
    <w:rsid w:val="006C3AAF"/>
    <w:rsid w:val="006C423B"/>
    <w:rsid w:val="006C4D46"/>
    <w:rsid w:val="006C5492"/>
    <w:rsid w:val="006C61F1"/>
    <w:rsid w:val="006C6DBF"/>
    <w:rsid w:val="006C7BC8"/>
    <w:rsid w:val="006D1381"/>
    <w:rsid w:val="006D1B05"/>
    <w:rsid w:val="006D2FD9"/>
    <w:rsid w:val="006D662E"/>
    <w:rsid w:val="006D6BB9"/>
    <w:rsid w:val="006D6F9E"/>
    <w:rsid w:val="006E0143"/>
    <w:rsid w:val="006E1094"/>
    <w:rsid w:val="006E200F"/>
    <w:rsid w:val="006E3407"/>
    <w:rsid w:val="006E3FA3"/>
    <w:rsid w:val="006E56C0"/>
    <w:rsid w:val="006E574A"/>
    <w:rsid w:val="006E642D"/>
    <w:rsid w:val="006E74F6"/>
    <w:rsid w:val="006E75D7"/>
    <w:rsid w:val="006E78E6"/>
    <w:rsid w:val="006F2426"/>
    <w:rsid w:val="006F4B5E"/>
    <w:rsid w:val="006F5687"/>
    <w:rsid w:val="006F5AE9"/>
    <w:rsid w:val="006F6FBF"/>
    <w:rsid w:val="006F716A"/>
    <w:rsid w:val="006F7771"/>
    <w:rsid w:val="0070033F"/>
    <w:rsid w:val="00700F9F"/>
    <w:rsid w:val="0070152D"/>
    <w:rsid w:val="00707318"/>
    <w:rsid w:val="00710E29"/>
    <w:rsid w:val="00711475"/>
    <w:rsid w:val="00713131"/>
    <w:rsid w:val="00713A99"/>
    <w:rsid w:val="007156E8"/>
    <w:rsid w:val="007176A2"/>
    <w:rsid w:val="00717DAE"/>
    <w:rsid w:val="00720A05"/>
    <w:rsid w:val="007222B5"/>
    <w:rsid w:val="00723386"/>
    <w:rsid w:val="00725165"/>
    <w:rsid w:val="00725DFF"/>
    <w:rsid w:val="00733F6B"/>
    <w:rsid w:val="00734D0D"/>
    <w:rsid w:val="00734F11"/>
    <w:rsid w:val="00734FA2"/>
    <w:rsid w:val="00736331"/>
    <w:rsid w:val="00736805"/>
    <w:rsid w:val="007407D1"/>
    <w:rsid w:val="007419CD"/>
    <w:rsid w:val="00741CCD"/>
    <w:rsid w:val="007436DB"/>
    <w:rsid w:val="00745619"/>
    <w:rsid w:val="00745858"/>
    <w:rsid w:val="00746D29"/>
    <w:rsid w:val="00747324"/>
    <w:rsid w:val="00751749"/>
    <w:rsid w:val="00751917"/>
    <w:rsid w:val="00753F18"/>
    <w:rsid w:val="0075534E"/>
    <w:rsid w:val="00757A16"/>
    <w:rsid w:val="0076180C"/>
    <w:rsid w:val="00766198"/>
    <w:rsid w:val="007664BD"/>
    <w:rsid w:val="0076754C"/>
    <w:rsid w:val="007724D9"/>
    <w:rsid w:val="007726E3"/>
    <w:rsid w:val="00773C49"/>
    <w:rsid w:val="00773F61"/>
    <w:rsid w:val="00775FF3"/>
    <w:rsid w:val="00780F27"/>
    <w:rsid w:val="00781A79"/>
    <w:rsid w:val="007822B4"/>
    <w:rsid w:val="0078240E"/>
    <w:rsid w:val="007833AE"/>
    <w:rsid w:val="0078343F"/>
    <w:rsid w:val="00785A6F"/>
    <w:rsid w:val="00785BE4"/>
    <w:rsid w:val="00786EDD"/>
    <w:rsid w:val="0078702B"/>
    <w:rsid w:val="007879AE"/>
    <w:rsid w:val="007917EE"/>
    <w:rsid w:val="007945BC"/>
    <w:rsid w:val="00794ED9"/>
    <w:rsid w:val="007950E8"/>
    <w:rsid w:val="007961DC"/>
    <w:rsid w:val="00796371"/>
    <w:rsid w:val="007A076E"/>
    <w:rsid w:val="007A0A65"/>
    <w:rsid w:val="007A14BB"/>
    <w:rsid w:val="007A32B3"/>
    <w:rsid w:val="007A32C0"/>
    <w:rsid w:val="007A38F8"/>
    <w:rsid w:val="007A5FC4"/>
    <w:rsid w:val="007A7C5F"/>
    <w:rsid w:val="007B1A85"/>
    <w:rsid w:val="007B1F8E"/>
    <w:rsid w:val="007B2F75"/>
    <w:rsid w:val="007B50F8"/>
    <w:rsid w:val="007B68BE"/>
    <w:rsid w:val="007B7204"/>
    <w:rsid w:val="007B7F32"/>
    <w:rsid w:val="007C06C7"/>
    <w:rsid w:val="007C1486"/>
    <w:rsid w:val="007C1C22"/>
    <w:rsid w:val="007C2315"/>
    <w:rsid w:val="007C380B"/>
    <w:rsid w:val="007C486B"/>
    <w:rsid w:val="007C4F63"/>
    <w:rsid w:val="007C5271"/>
    <w:rsid w:val="007C690D"/>
    <w:rsid w:val="007C7007"/>
    <w:rsid w:val="007C7208"/>
    <w:rsid w:val="007C722F"/>
    <w:rsid w:val="007D1C13"/>
    <w:rsid w:val="007D1C84"/>
    <w:rsid w:val="007D4A39"/>
    <w:rsid w:val="007D5DF1"/>
    <w:rsid w:val="007D641F"/>
    <w:rsid w:val="007D6B9D"/>
    <w:rsid w:val="007F07F1"/>
    <w:rsid w:val="007F1292"/>
    <w:rsid w:val="007F18CB"/>
    <w:rsid w:val="007F4A2D"/>
    <w:rsid w:val="007F4A67"/>
    <w:rsid w:val="007F4C24"/>
    <w:rsid w:val="007F6016"/>
    <w:rsid w:val="007F79E4"/>
    <w:rsid w:val="00800665"/>
    <w:rsid w:val="00800E33"/>
    <w:rsid w:val="008023D9"/>
    <w:rsid w:val="008026D4"/>
    <w:rsid w:val="00802F25"/>
    <w:rsid w:val="008054CB"/>
    <w:rsid w:val="00805BE6"/>
    <w:rsid w:val="00805D54"/>
    <w:rsid w:val="00807E36"/>
    <w:rsid w:val="00810EAB"/>
    <w:rsid w:val="00814376"/>
    <w:rsid w:val="00814791"/>
    <w:rsid w:val="00825C1E"/>
    <w:rsid w:val="0083055B"/>
    <w:rsid w:val="00832041"/>
    <w:rsid w:val="008338A3"/>
    <w:rsid w:val="00835252"/>
    <w:rsid w:val="00835BF5"/>
    <w:rsid w:val="0083741D"/>
    <w:rsid w:val="008436B6"/>
    <w:rsid w:val="00843B16"/>
    <w:rsid w:val="00845D54"/>
    <w:rsid w:val="00845EC1"/>
    <w:rsid w:val="008466F7"/>
    <w:rsid w:val="00847E74"/>
    <w:rsid w:val="0085100E"/>
    <w:rsid w:val="00851053"/>
    <w:rsid w:val="00853767"/>
    <w:rsid w:val="00854ABF"/>
    <w:rsid w:val="00856089"/>
    <w:rsid w:val="00856FD7"/>
    <w:rsid w:val="00860B00"/>
    <w:rsid w:val="00861629"/>
    <w:rsid w:val="00861B91"/>
    <w:rsid w:val="008621B0"/>
    <w:rsid w:val="00863DD4"/>
    <w:rsid w:val="008645B3"/>
    <w:rsid w:val="00864870"/>
    <w:rsid w:val="00864B9D"/>
    <w:rsid w:val="00867EFD"/>
    <w:rsid w:val="00872057"/>
    <w:rsid w:val="00872BFF"/>
    <w:rsid w:val="00872F63"/>
    <w:rsid w:val="008743BC"/>
    <w:rsid w:val="00876A67"/>
    <w:rsid w:val="00876C8F"/>
    <w:rsid w:val="00881B20"/>
    <w:rsid w:val="00881FD7"/>
    <w:rsid w:val="0088686A"/>
    <w:rsid w:val="00891155"/>
    <w:rsid w:val="00894F7E"/>
    <w:rsid w:val="00895C05"/>
    <w:rsid w:val="00896AE5"/>
    <w:rsid w:val="008A0D26"/>
    <w:rsid w:val="008A183E"/>
    <w:rsid w:val="008A2272"/>
    <w:rsid w:val="008A35BF"/>
    <w:rsid w:val="008A413D"/>
    <w:rsid w:val="008A5607"/>
    <w:rsid w:val="008A7A3E"/>
    <w:rsid w:val="008A7A4A"/>
    <w:rsid w:val="008B4BA1"/>
    <w:rsid w:val="008B6736"/>
    <w:rsid w:val="008C0E14"/>
    <w:rsid w:val="008C0F57"/>
    <w:rsid w:val="008C352C"/>
    <w:rsid w:val="008C5B23"/>
    <w:rsid w:val="008C70D9"/>
    <w:rsid w:val="008D0869"/>
    <w:rsid w:val="008D104E"/>
    <w:rsid w:val="008D4D64"/>
    <w:rsid w:val="008D5B17"/>
    <w:rsid w:val="008D64C8"/>
    <w:rsid w:val="008D6550"/>
    <w:rsid w:val="008E11A8"/>
    <w:rsid w:val="008E126A"/>
    <w:rsid w:val="008E188C"/>
    <w:rsid w:val="008E4914"/>
    <w:rsid w:val="008E4D05"/>
    <w:rsid w:val="008E507C"/>
    <w:rsid w:val="008E5BF1"/>
    <w:rsid w:val="008F1507"/>
    <w:rsid w:val="008F1614"/>
    <w:rsid w:val="008F18B2"/>
    <w:rsid w:val="008F1BA5"/>
    <w:rsid w:val="008F1DCE"/>
    <w:rsid w:val="008F32F5"/>
    <w:rsid w:val="008F531B"/>
    <w:rsid w:val="008F63E0"/>
    <w:rsid w:val="008F7467"/>
    <w:rsid w:val="00900852"/>
    <w:rsid w:val="00900DE2"/>
    <w:rsid w:val="00902755"/>
    <w:rsid w:val="009033A3"/>
    <w:rsid w:val="00904B5E"/>
    <w:rsid w:val="00906669"/>
    <w:rsid w:val="009119B0"/>
    <w:rsid w:val="00912A6B"/>
    <w:rsid w:val="00914649"/>
    <w:rsid w:val="009173CA"/>
    <w:rsid w:val="00917BDD"/>
    <w:rsid w:val="00917E03"/>
    <w:rsid w:val="0092436E"/>
    <w:rsid w:val="00924CF4"/>
    <w:rsid w:val="00925F3A"/>
    <w:rsid w:val="00927DF0"/>
    <w:rsid w:val="0093204D"/>
    <w:rsid w:val="009322DA"/>
    <w:rsid w:val="009331DE"/>
    <w:rsid w:val="00934A87"/>
    <w:rsid w:val="00935036"/>
    <w:rsid w:val="00937276"/>
    <w:rsid w:val="00941E4E"/>
    <w:rsid w:val="0094227E"/>
    <w:rsid w:val="009445B4"/>
    <w:rsid w:val="00944AC6"/>
    <w:rsid w:val="009475E3"/>
    <w:rsid w:val="009476D4"/>
    <w:rsid w:val="00947809"/>
    <w:rsid w:val="00947FEA"/>
    <w:rsid w:val="0095052E"/>
    <w:rsid w:val="009507B2"/>
    <w:rsid w:val="00951792"/>
    <w:rsid w:val="00953780"/>
    <w:rsid w:val="00954004"/>
    <w:rsid w:val="00956272"/>
    <w:rsid w:val="00961492"/>
    <w:rsid w:val="00964B3E"/>
    <w:rsid w:val="00965167"/>
    <w:rsid w:val="00966269"/>
    <w:rsid w:val="00967255"/>
    <w:rsid w:val="009679B0"/>
    <w:rsid w:val="00967C63"/>
    <w:rsid w:val="00970A72"/>
    <w:rsid w:val="009728BE"/>
    <w:rsid w:val="0097300F"/>
    <w:rsid w:val="00973AC5"/>
    <w:rsid w:val="009762BA"/>
    <w:rsid w:val="00977DDF"/>
    <w:rsid w:val="00981B44"/>
    <w:rsid w:val="009835A8"/>
    <w:rsid w:val="009852C4"/>
    <w:rsid w:val="00985648"/>
    <w:rsid w:val="00987E90"/>
    <w:rsid w:val="00991638"/>
    <w:rsid w:val="00992076"/>
    <w:rsid w:val="0099240B"/>
    <w:rsid w:val="009976B7"/>
    <w:rsid w:val="009A0150"/>
    <w:rsid w:val="009A142E"/>
    <w:rsid w:val="009A243D"/>
    <w:rsid w:val="009A3AAB"/>
    <w:rsid w:val="009A3D0A"/>
    <w:rsid w:val="009A5156"/>
    <w:rsid w:val="009A57C4"/>
    <w:rsid w:val="009A78A9"/>
    <w:rsid w:val="009B0BEC"/>
    <w:rsid w:val="009B1401"/>
    <w:rsid w:val="009B1420"/>
    <w:rsid w:val="009B5957"/>
    <w:rsid w:val="009B6ED6"/>
    <w:rsid w:val="009B78FD"/>
    <w:rsid w:val="009B7C9A"/>
    <w:rsid w:val="009C2E05"/>
    <w:rsid w:val="009C45CE"/>
    <w:rsid w:val="009C6669"/>
    <w:rsid w:val="009C6F5B"/>
    <w:rsid w:val="009C72F9"/>
    <w:rsid w:val="009D13B6"/>
    <w:rsid w:val="009D2503"/>
    <w:rsid w:val="009D3E8E"/>
    <w:rsid w:val="009D5087"/>
    <w:rsid w:val="009D5C10"/>
    <w:rsid w:val="009D68C9"/>
    <w:rsid w:val="009D7011"/>
    <w:rsid w:val="009E08D2"/>
    <w:rsid w:val="009E0993"/>
    <w:rsid w:val="009E1219"/>
    <w:rsid w:val="009E22E3"/>
    <w:rsid w:val="009E277A"/>
    <w:rsid w:val="009E3059"/>
    <w:rsid w:val="009F023D"/>
    <w:rsid w:val="009F13C9"/>
    <w:rsid w:val="009F1C38"/>
    <w:rsid w:val="009F3D6F"/>
    <w:rsid w:val="009F42FA"/>
    <w:rsid w:val="009F4341"/>
    <w:rsid w:val="009F603E"/>
    <w:rsid w:val="009F6DB0"/>
    <w:rsid w:val="009F716B"/>
    <w:rsid w:val="00A04225"/>
    <w:rsid w:val="00A054A5"/>
    <w:rsid w:val="00A12BD4"/>
    <w:rsid w:val="00A12E0A"/>
    <w:rsid w:val="00A14B4F"/>
    <w:rsid w:val="00A14D4B"/>
    <w:rsid w:val="00A1569E"/>
    <w:rsid w:val="00A17B16"/>
    <w:rsid w:val="00A20BCB"/>
    <w:rsid w:val="00A211CC"/>
    <w:rsid w:val="00A233D7"/>
    <w:rsid w:val="00A23FA8"/>
    <w:rsid w:val="00A247B9"/>
    <w:rsid w:val="00A3293C"/>
    <w:rsid w:val="00A33E4A"/>
    <w:rsid w:val="00A34BA7"/>
    <w:rsid w:val="00A34F51"/>
    <w:rsid w:val="00A35FD8"/>
    <w:rsid w:val="00A368A6"/>
    <w:rsid w:val="00A36B36"/>
    <w:rsid w:val="00A42A4B"/>
    <w:rsid w:val="00A44273"/>
    <w:rsid w:val="00A4431C"/>
    <w:rsid w:val="00A46BBC"/>
    <w:rsid w:val="00A47173"/>
    <w:rsid w:val="00A47C9D"/>
    <w:rsid w:val="00A51F6A"/>
    <w:rsid w:val="00A51FE3"/>
    <w:rsid w:val="00A535BC"/>
    <w:rsid w:val="00A57417"/>
    <w:rsid w:val="00A60C95"/>
    <w:rsid w:val="00A61605"/>
    <w:rsid w:val="00A61762"/>
    <w:rsid w:val="00A6435B"/>
    <w:rsid w:val="00A650FA"/>
    <w:rsid w:val="00A70335"/>
    <w:rsid w:val="00A71702"/>
    <w:rsid w:val="00A71874"/>
    <w:rsid w:val="00A71987"/>
    <w:rsid w:val="00A730AF"/>
    <w:rsid w:val="00A73CF7"/>
    <w:rsid w:val="00A756BD"/>
    <w:rsid w:val="00A76065"/>
    <w:rsid w:val="00A77EF2"/>
    <w:rsid w:val="00A77F3D"/>
    <w:rsid w:val="00A82BBB"/>
    <w:rsid w:val="00A83D57"/>
    <w:rsid w:val="00A8402F"/>
    <w:rsid w:val="00A853BA"/>
    <w:rsid w:val="00A85D2C"/>
    <w:rsid w:val="00A9225A"/>
    <w:rsid w:val="00A92EF8"/>
    <w:rsid w:val="00A944B3"/>
    <w:rsid w:val="00A97BA3"/>
    <w:rsid w:val="00AA0D94"/>
    <w:rsid w:val="00AA2D7C"/>
    <w:rsid w:val="00AA362E"/>
    <w:rsid w:val="00AA42C3"/>
    <w:rsid w:val="00AA4505"/>
    <w:rsid w:val="00AA53D1"/>
    <w:rsid w:val="00AB5BC8"/>
    <w:rsid w:val="00AB5CE5"/>
    <w:rsid w:val="00AB6614"/>
    <w:rsid w:val="00AB6F0E"/>
    <w:rsid w:val="00AB738A"/>
    <w:rsid w:val="00AC182C"/>
    <w:rsid w:val="00AC1E01"/>
    <w:rsid w:val="00AC262F"/>
    <w:rsid w:val="00AC2B69"/>
    <w:rsid w:val="00AC44DA"/>
    <w:rsid w:val="00AC56C2"/>
    <w:rsid w:val="00AC72CA"/>
    <w:rsid w:val="00AC7389"/>
    <w:rsid w:val="00AC78A0"/>
    <w:rsid w:val="00AD0E48"/>
    <w:rsid w:val="00AD152B"/>
    <w:rsid w:val="00AD24DF"/>
    <w:rsid w:val="00AD2CEF"/>
    <w:rsid w:val="00AD499C"/>
    <w:rsid w:val="00AD49BB"/>
    <w:rsid w:val="00AD4B5D"/>
    <w:rsid w:val="00AD6C27"/>
    <w:rsid w:val="00AD6DCA"/>
    <w:rsid w:val="00AE1722"/>
    <w:rsid w:val="00AE20A2"/>
    <w:rsid w:val="00AE23B3"/>
    <w:rsid w:val="00AE307D"/>
    <w:rsid w:val="00AE30B7"/>
    <w:rsid w:val="00AE3355"/>
    <w:rsid w:val="00AE4CC6"/>
    <w:rsid w:val="00AE720D"/>
    <w:rsid w:val="00AF02C7"/>
    <w:rsid w:val="00AF1739"/>
    <w:rsid w:val="00AF192B"/>
    <w:rsid w:val="00AF196A"/>
    <w:rsid w:val="00AF2137"/>
    <w:rsid w:val="00AF2FBE"/>
    <w:rsid w:val="00AF339F"/>
    <w:rsid w:val="00AF59C8"/>
    <w:rsid w:val="00AF5E53"/>
    <w:rsid w:val="00AF64D8"/>
    <w:rsid w:val="00AF7F40"/>
    <w:rsid w:val="00B045C4"/>
    <w:rsid w:val="00B048AB"/>
    <w:rsid w:val="00B05E0F"/>
    <w:rsid w:val="00B06087"/>
    <w:rsid w:val="00B06D51"/>
    <w:rsid w:val="00B1003D"/>
    <w:rsid w:val="00B10E3C"/>
    <w:rsid w:val="00B1295B"/>
    <w:rsid w:val="00B14CAD"/>
    <w:rsid w:val="00B154CA"/>
    <w:rsid w:val="00B16C9D"/>
    <w:rsid w:val="00B17912"/>
    <w:rsid w:val="00B21C23"/>
    <w:rsid w:val="00B22B72"/>
    <w:rsid w:val="00B22BEE"/>
    <w:rsid w:val="00B2487C"/>
    <w:rsid w:val="00B267E2"/>
    <w:rsid w:val="00B30217"/>
    <w:rsid w:val="00B30841"/>
    <w:rsid w:val="00B311AC"/>
    <w:rsid w:val="00B326E5"/>
    <w:rsid w:val="00B33AA0"/>
    <w:rsid w:val="00B34B45"/>
    <w:rsid w:val="00B356B1"/>
    <w:rsid w:val="00B35FAC"/>
    <w:rsid w:val="00B3634F"/>
    <w:rsid w:val="00B37145"/>
    <w:rsid w:val="00B4374D"/>
    <w:rsid w:val="00B46815"/>
    <w:rsid w:val="00B5047F"/>
    <w:rsid w:val="00B51BD4"/>
    <w:rsid w:val="00B52ADE"/>
    <w:rsid w:val="00B54CBA"/>
    <w:rsid w:val="00B55FC0"/>
    <w:rsid w:val="00B5692B"/>
    <w:rsid w:val="00B56E29"/>
    <w:rsid w:val="00B6033E"/>
    <w:rsid w:val="00B6282D"/>
    <w:rsid w:val="00B63182"/>
    <w:rsid w:val="00B635B1"/>
    <w:rsid w:val="00B63C4C"/>
    <w:rsid w:val="00B63E76"/>
    <w:rsid w:val="00B65DB2"/>
    <w:rsid w:val="00B6688F"/>
    <w:rsid w:val="00B67B1D"/>
    <w:rsid w:val="00B739D9"/>
    <w:rsid w:val="00B7487F"/>
    <w:rsid w:val="00B75B90"/>
    <w:rsid w:val="00B76054"/>
    <w:rsid w:val="00B77E22"/>
    <w:rsid w:val="00B8085C"/>
    <w:rsid w:val="00B810D2"/>
    <w:rsid w:val="00B81229"/>
    <w:rsid w:val="00B81408"/>
    <w:rsid w:val="00B81445"/>
    <w:rsid w:val="00B84470"/>
    <w:rsid w:val="00B87890"/>
    <w:rsid w:val="00B929ED"/>
    <w:rsid w:val="00B938C5"/>
    <w:rsid w:val="00B9624C"/>
    <w:rsid w:val="00B96AED"/>
    <w:rsid w:val="00B9751F"/>
    <w:rsid w:val="00BA37DC"/>
    <w:rsid w:val="00BA410F"/>
    <w:rsid w:val="00BA44EA"/>
    <w:rsid w:val="00BB0199"/>
    <w:rsid w:val="00BB1A6F"/>
    <w:rsid w:val="00BB2B7F"/>
    <w:rsid w:val="00BB3254"/>
    <w:rsid w:val="00BB5323"/>
    <w:rsid w:val="00BB716B"/>
    <w:rsid w:val="00BC2F9A"/>
    <w:rsid w:val="00BC31CD"/>
    <w:rsid w:val="00BC35A9"/>
    <w:rsid w:val="00BC4076"/>
    <w:rsid w:val="00BC5646"/>
    <w:rsid w:val="00BD14B0"/>
    <w:rsid w:val="00BD15EB"/>
    <w:rsid w:val="00BD2A14"/>
    <w:rsid w:val="00BD2D2F"/>
    <w:rsid w:val="00BD6A22"/>
    <w:rsid w:val="00BD6C06"/>
    <w:rsid w:val="00BD7E0B"/>
    <w:rsid w:val="00BE1103"/>
    <w:rsid w:val="00BE2538"/>
    <w:rsid w:val="00BE288E"/>
    <w:rsid w:val="00BE3130"/>
    <w:rsid w:val="00BE3D20"/>
    <w:rsid w:val="00BE4B98"/>
    <w:rsid w:val="00BE6CD9"/>
    <w:rsid w:val="00BE7152"/>
    <w:rsid w:val="00BE7B04"/>
    <w:rsid w:val="00BF07F4"/>
    <w:rsid w:val="00BF0FAD"/>
    <w:rsid w:val="00BF1095"/>
    <w:rsid w:val="00BF1391"/>
    <w:rsid w:val="00BF3FB8"/>
    <w:rsid w:val="00BF4B16"/>
    <w:rsid w:val="00BF5D04"/>
    <w:rsid w:val="00BF7681"/>
    <w:rsid w:val="00BF7E2A"/>
    <w:rsid w:val="00C00C03"/>
    <w:rsid w:val="00C0254F"/>
    <w:rsid w:val="00C03042"/>
    <w:rsid w:val="00C0424F"/>
    <w:rsid w:val="00C051B8"/>
    <w:rsid w:val="00C062A4"/>
    <w:rsid w:val="00C079F2"/>
    <w:rsid w:val="00C10128"/>
    <w:rsid w:val="00C1077E"/>
    <w:rsid w:val="00C10875"/>
    <w:rsid w:val="00C11662"/>
    <w:rsid w:val="00C125FE"/>
    <w:rsid w:val="00C129BA"/>
    <w:rsid w:val="00C13029"/>
    <w:rsid w:val="00C16605"/>
    <w:rsid w:val="00C20AE5"/>
    <w:rsid w:val="00C21211"/>
    <w:rsid w:val="00C2173B"/>
    <w:rsid w:val="00C22B2A"/>
    <w:rsid w:val="00C236CB"/>
    <w:rsid w:val="00C31004"/>
    <w:rsid w:val="00C3167D"/>
    <w:rsid w:val="00C32640"/>
    <w:rsid w:val="00C329D1"/>
    <w:rsid w:val="00C3333D"/>
    <w:rsid w:val="00C3356C"/>
    <w:rsid w:val="00C345FE"/>
    <w:rsid w:val="00C35970"/>
    <w:rsid w:val="00C4028B"/>
    <w:rsid w:val="00C45F47"/>
    <w:rsid w:val="00C46196"/>
    <w:rsid w:val="00C472E6"/>
    <w:rsid w:val="00C4762F"/>
    <w:rsid w:val="00C50BDA"/>
    <w:rsid w:val="00C5396A"/>
    <w:rsid w:val="00C544D7"/>
    <w:rsid w:val="00C54E15"/>
    <w:rsid w:val="00C55DBC"/>
    <w:rsid w:val="00C61AF4"/>
    <w:rsid w:val="00C62655"/>
    <w:rsid w:val="00C70717"/>
    <w:rsid w:val="00C70AA2"/>
    <w:rsid w:val="00C71782"/>
    <w:rsid w:val="00C71EF7"/>
    <w:rsid w:val="00C75C5E"/>
    <w:rsid w:val="00C75DAB"/>
    <w:rsid w:val="00C76503"/>
    <w:rsid w:val="00C768AB"/>
    <w:rsid w:val="00C775CD"/>
    <w:rsid w:val="00C81B61"/>
    <w:rsid w:val="00C847D4"/>
    <w:rsid w:val="00C84870"/>
    <w:rsid w:val="00C857E4"/>
    <w:rsid w:val="00C869CF"/>
    <w:rsid w:val="00C87060"/>
    <w:rsid w:val="00C91850"/>
    <w:rsid w:val="00C92C58"/>
    <w:rsid w:val="00C92D95"/>
    <w:rsid w:val="00C9567C"/>
    <w:rsid w:val="00C97511"/>
    <w:rsid w:val="00CA06DD"/>
    <w:rsid w:val="00CA145C"/>
    <w:rsid w:val="00CA2194"/>
    <w:rsid w:val="00CA21CE"/>
    <w:rsid w:val="00CA3696"/>
    <w:rsid w:val="00CA3FCA"/>
    <w:rsid w:val="00CA4680"/>
    <w:rsid w:val="00CA5574"/>
    <w:rsid w:val="00CA5C00"/>
    <w:rsid w:val="00CA6500"/>
    <w:rsid w:val="00CA73CF"/>
    <w:rsid w:val="00CB0473"/>
    <w:rsid w:val="00CB1814"/>
    <w:rsid w:val="00CB2E2A"/>
    <w:rsid w:val="00CB3154"/>
    <w:rsid w:val="00CB487E"/>
    <w:rsid w:val="00CB4A5E"/>
    <w:rsid w:val="00CB62ED"/>
    <w:rsid w:val="00CB6F67"/>
    <w:rsid w:val="00CB6F92"/>
    <w:rsid w:val="00CB734B"/>
    <w:rsid w:val="00CC0E16"/>
    <w:rsid w:val="00CC17D2"/>
    <w:rsid w:val="00CC1ADE"/>
    <w:rsid w:val="00CC5631"/>
    <w:rsid w:val="00CC5AC5"/>
    <w:rsid w:val="00CC5D81"/>
    <w:rsid w:val="00CC6EDF"/>
    <w:rsid w:val="00CC758B"/>
    <w:rsid w:val="00CC78BA"/>
    <w:rsid w:val="00CD0509"/>
    <w:rsid w:val="00CD1AD3"/>
    <w:rsid w:val="00CD337E"/>
    <w:rsid w:val="00CD33CE"/>
    <w:rsid w:val="00CD3810"/>
    <w:rsid w:val="00CD5EC4"/>
    <w:rsid w:val="00CD686D"/>
    <w:rsid w:val="00CD78F3"/>
    <w:rsid w:val="00CE00BA"/>
    <w:rsid w:val="00CE12D4"/>
    <w:rsid w:val="00CE4782"/>
    <w:rsid w:val="00CF0015"/>
    <w:rsid w:val="00CF1780"/>
    <w:rsid w:val="00CF2191"/>
    <w:rsid w:val="00CF2518"/>
    <w:rsid w:val="00CF3541"/>
    <w:rsid w:val="00CF65F5"/>
    <w:rsid w:val="00CF6DB7"/>
    <w:rsid w:val="00CF7513"/>
    <w:rsid w:val="00D00DB4"/>
    <w:rsid w:val="00D03836"/>
    <w:rsid w:val="00D05D6A"/>
    <w:rsid w:val="00D07744"/>
    <w:rsid w:val="00D10D1D"/>
    <w:rsid w:val="00D11CD0"/>
    <w:rsid w:val="00D127F1"/>
    <w:rsid w:val="00D13B16"/>
    <w:rsid w:val="00D14889"/>
    <w:rsid w:val="00D1519A"/>
    <w:rsid w:val="00D15A62"/>
    <w:rsid w:val="00D15F17"/>
    <w:rsid w:val="00D16300"/>
    <w:rsid w:val="00D17187"/>
    <w:rsid w:val="00D175D7"/>
    <w:rsid w:val="00D20235"/>
    <w:rsid w:val="00D25E70"/>
    <w:rsid w:val="00D26C20"/>
    <w:rsid w:val="00D26E21"/>
    <w:rsid w:val="00D26FF4"/>
    <w:rsid w:val="00D27462"/>
    <w:rsid w:val="00D31B85"/>
    <w:rsid w:val="00D32483"/>
    <w:rsid w:val="00D33809"/>
    <w:rsid w:val="00D33F92"/>
    <w:rsid w:val="00D3403B"/>
    <w:rsid w:val="00D355AA"/>
    <w:rsid w:val="00D357A3"/>
    <w:rsid w:val="00D36476"/>
    <w:rsid w:val="00D3723A"/>
    <w:rsid w:val="00D376A7"/>
    <w:rsid w:val="00D37F30"/>
    <w:rsid w:val="00D4159E"/>
    <w:rsid w:val="00D44127"/>
    <w:rsid w:val="00D47013"/>
    <w:rsid w:val="00D47717"/>
    <w:rsid w:val="00D47D19"/>
    <w:rsid w:val="00D47F78"/>
    <w:rsid w:val="00D52825"/>
    <w:rsid w:val="00D5388F"/>
    <w:rsid w:val="00D53F48"/>
    <w:rsid w:val="00D553A7"/>
    <w:rsid w:val="00D55581"/>
    <w:rsid w:val="00D57D40"/>
    <w:rsid w:val="00D6387E"/>
    <w:rsid w:val="00D63A9D"/>
    <w:rsid w:val="00D64127"/>
    <w:rsid w:val="00D65AC6"/>
    <w:rsid w:val="00D66BB8"/>
    <w:rsid w:val="00D702AC"/>
    <w:rsid w:val="00D71892"/>
    <w:rsid w:val="00D71AD9"/>
    <w:rsid w:val="00D71FD1"/>
    <w:rsid w:val="00D7325D"/>
    <w:rsid w:val="00D7357A"/>
    <w:rsid w:val="00D75424"/>
    <w:rsid w:val="00D769E0"/>
    <w:rsid w:val="00D76D15"/>
    <w:rsid w:val="00D81405"/>
    <w:rsid w:val="00D8395F"/>
    <w:rsid w:val="00D85B03"/>
    <w:rsid w:val="00D86561"/>
    <w:rsid w:val="00D87563"/>
    <w:rsid w:val="00D9066E"/>
    <w:rsid w:val="00D920EF"/>
    <w:rsid w:val="00D936BB"/>
    <w:rsid w:val="00D94775"/>
    <w:rsid w:val="00DA09E3"/>
    <w:rsid w:val="00DA17E9"/>
    <w:rsid w:val="00DA5439"/>
    <w:rsid w:val="00DA5C9C"/>
    <w:rsid w:val="00DA795F"/>
    <w:rsid w:val="00DA7AC4"/>
    <w:rsid w:val="00DB1F03"/>
    <w:rsid w:val="00DB3DB6"/>
    <w:rsid w:val="00DB4000"/>
    <w:rsid w:val="00DB4027"/>
    <w:rsid w:val="00DB7B82"/>
    <w:rsid w:val="00DC0083"/>
    <w:rsid w:val="00DC3E53"/>
    <w:rsid w:val="00DC4F9A"/>
    <w:rsid w:val="00DD01CA"/>
    <w:rsid w:val="00DD3522"/>
    <w:rsid w:val="00DD46E3"/>
    <w:rsid w:val="00DD5F19"/>
    <w:rsid w:val="00DD7172"/>
    <w:rsid w:val="00DD75F3"/>
    <w:rsid w:val="00DE38A6"/>
    <w:rsid w:val="00DE5E5F"/>
    <w:rsid w:val="00DE5ECB"/>
    <w:rsid w:val="00DE787D"/>
    <w:rsid w:val="00DF1C55"/>
    <w:rsid w:val="00DF20D7"/>
    <w:rsid w:val="00DF2175"/>
    <w:rsid w:val="00DF420D"/>
    <w:rsid w:val="00DF5694"/>
    <w:rsid w:val="00E00F3D"/>
    <w:rsid w:val="00E01389"/>
    <w:rsid w:val="00E01478"/>
    <w:rsid w:val="00E02604"/>
    <w:rsid w:val="00E02A1C"/>
    <w:rsid w:val="00E033C5"/>
    <w:rsid w:val="00E03F40"/>
    <w:rsid w:val="00E04302"/>
    <w:rsid w:val="00E04CA5"/>
    <w:rsid w:val="00E04E28"/>
    <w:rsid w:val="00E04F54"/>
    <w:rsid w:val="00E05018"/>
    <w:rsid w:val="00E0618C"/>
    <w:rsid w:val="00E063F3"/>
    <w:rsid w:val="00E06741"/>
    <w:rsid w:val="00E06FDD"/>
    <w:rsid w:val="00E07206"/>
    <w:rsid w:val="00E0782C"/>
    <w:rsid w:val="00E11A64"/>
    <w:rsid w:val="00E11C54"/>
    <w:rsid w:val="00E15514"/>
    <w:rsid w:val="00E15B1D"/>
    <w:rsid w:val="00E16DD8"/>
    <w:rsid w:val="00E20A62"/>
    <w:rsid w:val="00E217DE"/>
    <w:rsid w:val="00E23087"/>
    <w:rsid w:val="00E2362D"/>
    <w:rsid w:val="00E2365B"/>
    <w:rsid w:val="00E24559"/>
    <w:rsid w:val="00E255F6"/>
    <w:rsid w:val="00E27673"/>
    <w:rsid w:val="00E309D0"/>
    <w:rsid w:val="00E30AA3"/>
    <w:rsid w:val="00E316DD"/>
    <w:rsid w:val="00E32CB1"/>
    <w:rsid w:val="00E330F4"/>
    <w:rsid w:val="00E332BB"/>
    <w:rsid w:val="00E36556"/>
    <w:rsid w:val="00E37625"/>
    <w:rsid w:val="00E37AC5"/>
    <w:rsid w:val="00E40F2A"/>
    <w:rsid w:val="00E41099"/>
    <w:rsid w:val="00E41D69"/>
    <w:rsid w:val="00E41EAF"/>
    <w:rsid w:val="00E4228B"/>
    <w:rsid w:val="00E44248"/>
    <w:rsid w:val="00E45428"/>
    <w:rsid w:val="00E45AFF"/>
    <w:rsid w:val="00E465CC"/>
    <w:rsid w:val="00E51421"/>
    <w:rsid w:val="00E51A02"/>
    <w:rsid w:val="00E52613"/>
    <w:rsid w:val="00E53D0F"/>
    <w:rsid w:val="00E54A96"/>
    <w:rsid w:val="00E56CCE"/>
    <w:rsid w:val="00E60BD0"/>
    <w:rsid w:val="00E66DC1"/>
    <w:rsid w:val="00E67D8F"/>
    <w:rsid w:val="00E701D1"/>
    <w:rsid w:val="00E72852"/>
    <w:rsid w:val="00E76665"/>
    <w:rsid w:val="00E7700D"/>
    <w:rsid w:val="00E83330"/>
    <w:rsid w:val="00E83AEF"/>
    <w:rsid w:val="00E85A62"/>
    <w:rsid w:val="00E85C36"/>
    <w:rsid w:val="00E86CBD"/>
    <w:rsid w:val="00E909DB"/>
    <w:rsid w:val="00E93F31"/>
    <w:rsid w:val="00E97546"/>
    <w:rsid w:val="00EA0468"/>
    <w:rsid w:val="00EA1A08"/>
    <w:rsid w:val="00EA39C8"/>
    <w:rsid w:val="00EA4670"/>
    <w:rsid w:val="00EA508A"/>
    <w:rsid w:val="00EB0B2B"/>
    <w:rsid w:val="00EB11F5"/>
    <w:rsid w:val="00EB2826"/>
    <w:rsid w:val="00EB446F"/>
    <w:rsid w:val="00EB4E8E"/>
    <w:rsid w:val="00EB5042"/>
    <w:rsid w:val="00EC138D"/>
    <w:rsid w:val="00EC1AFA"/>
    <w:rsid w:val="00EC2F57"/>
    <w:rsid w:val="00EC3CFE"/>
    <w:rsid w:val="00EC46AE"/>
    <w:rsid w:val="00EC48A1"/>
    <w:rsid w:val="00EC48E0"/>
    <w:rsid w:val="00EC4CB0"/>
    <w:rsid w:val="00EC6127"/>
    <w:rsid w:val="00ED4405"/>
    <w:rsid w:val="00ED4BB6"/>
    <w:rsid w:val="00ED4C9B"/>
    <w:rsid w:val="00ED4D04"/>
    <w:rsid w:val="00ED75BA"/>
    <w:rsid w:val="00ED7FD3"/>
    <w:rsid w:val="00EE2707"/>
    <w:rsid w:val="00EE648B"/>
    <w:rsid w:val="00EE7DA2"/>
    <w:rsid w:val="00EF15A8"/>
    <w:rsid w:val="00EF3475"/>
    <w:rsid w:val="00EF4718"/>
    <w:rsid w:val="00EF541E"/>
    <w:rsid w:val="00F00C13"/>
    <w:rsid w:val="00F018A6"/>
    <w:rsid w:val="00F01ADB"/>
    <w:rsid w:val="00F02038"/>
    <w:rsid w:val="00F03D46"/>
    <w:rsid w:val="00F040F4"/>
    <w:rsid w:val="00F0438E"/>
    <w:rsid w:val="00F044D1"/>
    <w:rsid w:val="00F04E17"/>
    <w:rsid w:val="00F067FD"/>
    <w:rsid w:val="00F07B30"/>
    <w:rsid w:val="00F07B3A"/>
    <w:rsid w:val="00F150EA"/>
    <w:rsid w:val="00F16A7E"/>
    <w:rsid w:val="00F17F69"/>
    <w:rsid w:val="00F207FF"/>
    <w:rsid w:val="00F216F9"/>
    <w:rsid w:val="00F21CF6"/>
    <w:rsid w:val="00F23F4A"/>
    <w:rsid w:val="00F25734"/>
    <w:rsid w:val="00F30495"/>
    <w:rsid w:val="00F30760"/>
    <w:rsid w:val="00F31FE3"/>
    <w:rsid w:val="00F33131"/>
    <w:rsid w:val="00F34982"/>
    <w:rsid w:val="00F35595"/>
    <w:rsid w:val="00F36306"/>
    <w:rsid w:val="00F372AB"/>
    <w:rsid w:val="00F3776A"/>
    <w:rsid w:val="00F401E6"/>
    <w:rsid w:val="00F40C01"/>
    <w:rsid w:val="00F413D4"/>
    <w:rsid w:val="00F414DA"/>
    <w:rsid w:val="00F42DA2"/>
    <w:rsid w:val="00F43070"/>
    <w:rsid w:val="00F45AD7"/>
    <w:rsid w:val="00F46A97"/>
    <w:rsid w:val="00F47F1C"/>
    <w:rsid w:val="00F510CD"/>
    <w:rsid w:val="00F533C1"/>
    <w:rsid w:val="00F5641A"/>
    <w:rsid w:val="00F613F4"/>
    <w:rsid w:val="00F63EBA"/>
    <w:rsid w:val="00F65EE2"/>
    <w:rsid w:val="00F67AB2"/>
    <w:rsid w:val="00F70848"/>
    <w:rsid w:val="00F70D5C"/>
    <w:rsid w:val="00F70E37"/>
    <w:rsid w:val="00F71370"/>
    <w:rsid w:val="00F715B6"/>
    <w:rsid w:val="00F7164B"/>
    <w:rsid w:val="00F7252E"/>
    <w:rsid w:val="00F7333A"/>
    <w:rsid w:val="00F73872"/>
    <w:rsid w:val="00F74141"/>
    <w:rsid w:val="00F75952"/>
    <w:rsid w:val="00F76C84"/>
    <w:rsid w:val="00F80CA1"/>
    <w:rsid w:val="00F81042"/>
    <w:rsid w:val="00F81A1D"/>
    <w:rsid w:val="00F84DF3"/>
    <w:rsid w:val="00F85273"/>
    <w:rsid w:val="00F85650"/>
    <w:rsid w:val="00F86447"/>
    <w:rsid w:val="00F87950"/>
    <w:rsid w:val="00F911B6"/>
    <w:rsid w:val="00F93A71"/>
    <w:rsid w:val="00FA065E"/>
    <w:rsid w:val="00FA11EF"/>
    <w:rsid w:val="00FA153E"/>
    <w:rsid w:val="00FA2850"/>
    <w:rsid w:val="00FA3765"/>
    <w:rsid w:val="00FA69CC"/>
    <w:rsid w:val="00FA7DAE"/>
    <w:rsid w:val="00FB1DB1"/>
    <w:rsid w:val="00FB285C"/>
    <w:rsid w:val="00FB53E2"/>
    <w:rsid w:val="00FB6DFA"/>
    <w:rsid w:val="00FB75E6"/>
    <w:rsid w:val="00FB7CE4"/>
    <w:rsid w:val="00FC0B9F"/>
    <w:rsid w:val="00FC541A"/>
    <w:rsid w:val="00FC65BD"/>
    <w:rsid w:val="00FD170C"/>
    <w:rsid w:val="00FD33C9"/>
    <w:rsid w:val="00FD4080"/>
    <w:rsid w:val="00FD46EC"/>
    <w:rsid w:val="00FD5809"/>
    <w:rsid w:val="00FD5AEE"/>
    <w:rsid w:val="00FD5E62"/>
    <w:rsid w:val="00FD62A1"/>
    <w:rsid w:val="00FD6D35"/>
    <w:rsid w:val="00FD782F"/>
    <w:rsid w:val="00FE01E1"/>
    <w:rsid w:val="00FE032F"/>
    <w:rsid w:val="00FE08A9"/>
    <w:rsid w:val="00FE2314"/>
    <w:rsid w:val="00FE3360"/>
    <w:rsid w:val="00FE783C"/>
    <w:rsid w:val="00FF1D0D"/>
    <w:rsid w:val="00FF4259"/>
    <w:rsid w:val="00FF775F"/>
    <w:rsid w:val="00FF7A6C"/>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paragraph" w:styleId="1">
    <w:name w:val="heading 1"/>
    <w:basedOn w:val="a"/>
    <w:next w:val="a"/>
    <w:link w:val="10"/>
    <w:qFormat/>
    <w:locked/>
    <w:rsid w:val="00D03836"/>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
    <w:link w:val="20"/>
    <w:uiPriority w:val="9"/>
    <w:qFormat/>
    <w:locked/>
    <w:rsid w:val="0038478D"/>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semiHidden/>
    <w:unhideWhenUsed/>
    <w:qFormat/>
    <w:locked/>
    <w:rsid w:val="00DA17E9"/>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qFormat/>
    <w:rsid w:val="00373BFD"/>
    <w:pPr>
      <w:ind w:left="720"/>
    </w:pPr>
  </w:style>
  <w:style w:type="paragraph" w:customStyle="1" w:styleId="ConsPlusNormal">
    <w:name w:val="ConsPlusNormal"/>
    <w:rsid w:val="006D6BB9"/>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locked/>
    <w:rsid w:val="0052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A12BD4"/>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605FD5"/>
    <w:pPr>
      <w:widowControl w:val="0"/>
      <w:autoSpaceDE w:val="0"/>
      <w:autoSpaceDN w:val="0"/>
      <w:adjustRightInd w:val="0"/>
    </w:pPr>
    <w:rPr>
      <w:rFonts w:ascii="Courier New" w:eastAsia="Times New Roman" w:hAnsi="Courier New" w:cs="Courier New"/>
    </w:rPr>
  </w:style>
  <w:style w:type="character" w:customStyle="1" w:styleId="20">
    <w:name w:val="Заголовок 2 Знак"/>
    <w:basedOn w:val="a0"/>
    <w:link w:val="2"/>
    <w:uiPriority w:val="9"/>
    <w:rsid w:val="0038478D"/>
    <w:rPr>
      <w:rFonts w:ascii="Times New Roman" w:eastAsia="Times New Roman" w:hAnsi="Times New Roman"/>
      <w:b/>
      <w:bCs/>
      <w:sz w:val="36"/>
      <w:szCs w:val="36"/>
    </w:rPr>
  </w:style>
  <w:style w:type="character" w:customStyle="1" w:styleId="blk">
    <w:name w:val="blk"/>
    <w:basedOn w:val="a0"/>
    <w:rsid w:val="00CC17D2"/>
  </w:style>
  <w:style w:type="character" w:customStyle="1" w:styleId="10">
    <w:name w:val="Заголовок 1 Знак"/>
    <w:basedOn w:val="a0"/>
    <w:link w:val="1"/>
    <w:rsid w:val="00D03836"/>
    <w:rPr>
      <w:rFonts w:ascii="Cambria" w:eastAsia="Times New Roman" w:hAnsi="Cambria" w:cs="Times New Roman"/>
      <w:color w:val="365F91"/>
      <w:sz w:val="32"/>
      <w:szCs w:val="32"/>
      <w:lang w:eastAsia="ar-SA"/>
    </w:rPr>
  </w:style>
  <w:style w:type="paragraph" w:customStyle="1" w:styleId="headertext">
    <w:name w:val="headertext"/>
    <w:basedOn w:val="a"/>
    <w:rsid w:val="00F044D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F339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Заголовок"/>
    <w:basedOn w:val="a"/>
    <w:next w:val="ae"/>
    <w:rsid w:val="00122189"/>
    <w:pPr>
      <w:spacing w:after="0" w:line="240" w:lineRule="auto"/>
      <w:ind w:firstLine="567"/>
      <w:jc w:val="center"/>
    </w:pPr>
    <w:rPr>
      <w:rFonts w:ascii="Times New Roman" w:eastAsia="Times New Roman" w:hAnsi="Times New Roman" w:cs="Times New Roman"/>
      <w:b/>
      <w:bCs/>
      <w:sz w:val="28"/>
      <w:szCs w:val="24"/>
    </w:rPr>
  </w:style>
  <w:style w:type="paragraph" w:styleId="ae">
    <w:name w:val="Body Text"/>
    <w:basedOn w:val="a"/>
    <w:link w:val="af"/>
    <w:uiPriority w:val="99"/>
    <w:semiHidden/>
    <w:unhideWhenUsed/>
    <w:rsid w:val="00122189"/>
    <w:pPr>
      <w:spacing w:after="120"/>
    </w:pPr>
  </w:style>
  <w:style w:type="character" w:customStyle="1" w:styleId="af">
    <w:name w:val="Основной текст Знак"/>
    <w:basedOn w:val="a0"/>
    <w:link w:val="ae"/>
    <w:uiPriority w:val="99"/>
    <w:semiHidden/>
    <w:rsid w:val="00122189"/>
    <w:rPr>
      <w:rFonts w:cs="Calibri"/>
      <w:sz w:val="22"/>
      <w:szCs w:val="22"/>
      <w:lang w:eastAsia="ar-SA"/>
    </w:rPr>
  </w:style>
  <w:style w:type="paragraph" w:styleId="af0">
    <w:name w:val="No Spacing"/>
    <w:qFormat/>
    <w:rsid w:val="00642088"/>
    <w:rPr>
      <w:rFonts w:eastAsia="Times New Roman"/>
      <w:sz w:val="22"/>
      <w:szCs w:val="22"/>
    </w:rPr>
  </w:style>
  <w:style w:type="character" w:customStyle="1" w:styleId="40">
    <w:name w:val="Заголовок 4 Знак"/>
    <w:basedOn w:val="a0"/>
    <w:link w:val="4"/>
    <w:semiHidden/>
    <w:rsid w:val="00DA17E9"/>
    <w:rPr>
      <w:rFonts w:ascii="Calibri" w:eastAsia="Times New Roman" w:hAnsi="Calibri" w:cs="Times New Roman"/>
      <w:b/>
      <w:bCs/>
      <w:sz w:val="28"/>
      <w:szCs w:val="28"/>
      <w:lang w:eastAsia="ar-SA"/>
    </w:rPr>
  </w:style>
  <w:style w:type="paragraph" w:customStyle="1" w:styleId="aj">
    <w:name w:val="_aj"/>
    <w:basedOn w:val="a"/>
    <w:rsid w:val="00DA17E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semiHidden/>
    <w:unhideWhenUsed/>
    <w:rsid w:val="00DA17E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1841216">
      <w:bodyDiv w:val="1"/>
      <w:marLeft w:val="0"/>
      <w:marRight w:val="0"/>
      <w:marTop w:val="0"/>
      <w:marBottom w:val="0"/>
      <w:divBdr>
        <w:top w:val="none" w:sz="0" w:space="0" w:color="auto"/>
        <w:left w:val="none" w:sz="0" w:space="0" w:color="auto"/>
        <w:bottom w:val="none" w:sz="0" w:space="0" w:color="auto"/>
        <w:right w:val="none" w:sz="0" w:space="0" w:color="auto"/>
      </w:divBdr>
      <w:divsChild>
        <w:div w:id="413866423">
          <w:marLeft w:val="0"/>
          <w:marRight w:val="0"/>
          <w:marTop w:val="192"/>
          <w:marBottom w:val="0"/>
          <w:divBdr>
            <w:top w:val="none" w:sz="0" w:space="0" w:color="auto"/>
            <w:left w:val="none" w:sz="0" w:space="0" w:color="auto"/>
            <w:bottom w:val="none" w:sz="0" w:space="0" w:color="auto"/>
            <w:right w:val="none" w:sz="0" w:space="0" w:color="auto"/>
          </w:divBdr>
        </w:div>
        <w:div w:id="639501616">
          <w:marLeft w:val="0"/>
          <w:marRight w:val="0"/>
          <w:marTop w:val="192"/>
          <w:marBottom w:val="0"/>
          <w:divBdr>
            <w:top w:val="none" w:sz="0" w:space="0" w:color="auto"/>
            <w:left w:val="none" w:sz="0" w:space="0" w:color="auto"/>
            <w:bottom w:val="none" w:sz="0" w:space="0" w:color="auto"/>
            <w:right w:val="none" w:sz="0" w:space="0" w:color="auto"/>
          </w:divBdr>
        </w:div>
        <w:div w:id="1192961828">
          <w:marLeft w:val="0"/>
          <w:marRight w:val="0"/>
          <w:marTop w:val="192"/>
          <w:marBottom w:val="0"/>
          <w:divBdr>
            <w:top w:val="none" w:sz="0" w:space="0" w:color="auto"/>
            <w:left w:val="none" w:sz="0" w:space="0" w:color="auto"/>
            <w:bottom w:val="none" w:sz="0" w:space="0" w:color="auto"/>
            <w:right w:val="none" w:sz="0" w:space="0" w:color="auto"/>
          </w:divBdr>
        </w:div>
      </w:divsChild>
    </w:div>
    <w:div w:id="337730333">
      <w:bodyDiv w:val="1"/>
      <w:marLeft w:val="0"/>
      <w:marRight w:val="0"/>
      <w:marTop w:val="0"/>
      <w:marBottom w:val="0"/>
      <w:divBdr>
        <w:top w:val="none" w:sz="0" w:space="0" w:color="auto"/>
        <w:left w:val="none" w:sz="0" w:space="0" w:color="auto"/>
        <w:bottom w:val="none" w:sz="0" w:space="0" w:color="auto"/>
        <w:right w:val="none" w:sz="0" w:space="0" w:color="auto"/>
      </w:divBdr>
    </w:div>
    <w:div w:id="363360268">
      <w:bodyDiv w:val="1"/>
      <w:marLeft w:val="0"/>
      <w:marRight w:val="0"/>
      <w:marTop w:val="0"/>
      <w:marBottom w:val="0"/>
      <w:divBdr>
        <w:top w:val="none" w:sz="0" w:space="0" w:color="auto"/>
        <w:left w:val="none" w:sz="0" w:space="0" w:color="auto"/>
        <w:bottom w:val="none" w:sz="0" w:space="0" w:color="auto"/>
        <w:right w:val="none" w:sz="0" w:space="0" w:color="auto"/>
      </w:divBdr>
    </w:div>
    <w:div w:id="412746461">
      <w:bodyDiv w:val="1"/>
      <w:marLeft w:val="0"/>
      <w:marRight w:val="0"/>
      <w:marTop w:val="0"/>
      <w:marBottom w:val="0"/>
      <w:divBdr>
        <w:top w:val="none" w:sz="0" w:space="0" w:color="auto"/>
        <w:left w:val="none" w:sz="0" w:space="0" w:color="auto"/>
        <w:bottom w:val="none" w:sz="0" w:space="0" w:color="auto"/>
        <w:right w:val="none" w:sz="0" w:space="0" w:color="auto"/>
      </w:divBdr>
      <w:divsChild>
        <w:div w:id="7887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456528386">
          <w:blockQuote w:val="1"/>
          <w:marLeft w:val="720"/>
          <w:marRight w:val="720"/>
          <w:marTop w:val="100"/>
          <w:marBottom w:val="100"/>
          <w:divBdr>
            <w:top w:val="none" w:sz="0" w:space="0" w:color="auto"/>
            <w:left w:val="none" w:sz="0" w:space="0" w:color="auto"/>
            <w:bottom w:val="none" w:sz="0" w:space="0" w:color="auto"/>
            <w:right w:val="none" w:sz="0" w:space="0" w:color="auto"/>
          </w:divBdr>
        </w:div>
        <w:div w:id="49631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581330973">
          <w:blockQuote w:val="1"/>
          <w:marLeft w:val="720"/>
          <w:marRight w:val="720"/>
          <w:marTop w:val="100"/>
          <w:marBottom w:val="100"/>
          <w:divBdr>
            <w:top w:val="none" w:sz="0" w:space="0" w:color="auto"/>
            <w:left w:val="none" w:sz="0" w:space="0" w:color="auto"/>
            <w:bottom w:val="none" w:sz="0" w:space="0" w:color="auto"/>
            <w:right w:val="none" w:sz="0" w:space="0" w:color="auto"/>
          </w:divBdr>
        </w:div>
        <w:div w:id="62947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63040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23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752165780">
          <w:blockQuote w:val="1"/>
          <w:marLeft w:val="720"/>
          <w:marRight w:val="720"/>
          <w:marTop w:val="100"/>
          <w:marBottom w:val="100"/>
          <w:divBdr>
            <w:top w:val="none" w:sz="0" w:space="0" w:color="auto"/>
            <w:left w:val="none" w:sz="0" w:space="0" w:color="auto"/>
            <w:bottom w:val="none" w:sz="0" w:space="0" w:color="auto"/>
            <w:right w:val="none" w:sz="0" w:space="0" w:color="auto"/>
          </w:divBdr>
        </w:div>
        <w:div w:id="792017095">
          <w:blockQuote w:val="1"/>
          <w:marLeft w:val="720"/>
          <w:marRight w:val="720"/>
          <w:marTop w:val="100"/>
          <w:marBottom w:val="100"/>
          <w:divBdr>
            <w:top w:val="none" w:sz="0" w:space="0" w:color="auto"/>
            <w:left w:val="none" w:sz="0" w:space="0" w:color="auto"/>
            <w:bottom w:val="none" w:sz="0" w:space="0" w:color="auto"/>
            <w:right w:val="none" w:sz="0" w:space="0" w:color="auto"/>
          </w:divBdr>
        </w:div>
        <w:div w:id="87434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457917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6744118">
          <w:blockQuote w:val="1"/>
          <w:marLeft w:val="720"/>
          <w:marRight w:val="720"/>
          <w:marTop w:val="100"/>
          <w:marBottom w:val="100"/>
          <w:divBdr>
            <w:top w:val="none" w:sz="0" w:space="0" w:color="auto"/>
            <w:left w:val="none" w:sz="0" w:space="0" w:color="auto"/>
            <w:bottom w:val="none" w:sz="0" w:space="0" w:color="auto"/>
            <w:right w:val="none" w:sz="0" w:space="0" w:color="auto"/>
          </w:divBdr>
        </w:div>
        <w:div w:id="946041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74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34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05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08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0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447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621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04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314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9079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2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97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021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924180">
      <w:bodyDiv w:val="1"/>
      <w:marLeft w:val="0"/>
      <w:marRight w:val="0"/>
      <w:marTop w:val="0"/>
      <w:marBottom w:val="0"/>
      <w:divBdr>
        <w:top w:val="none" w:sz="0" w:space="0" w:color="auto"/>
        <w:left w:val="none" w:sz="0" w:space="0" w:color="auto"/>
        <w:bottom w:val="none" w:sz="0" w:space="0" w:color="auto"/>
        <w:right w:val="none" w:sz="0" w:space="0" w:color="auto"/>
      </w:divBdr>
      <w:divsChild>
        <w:div w:id="38749179">
          <w:marLeft w:val="0"/>
          <w:marRight w:val="0"/>
          <w:marTop w:val="0"/>
          <w:marBottom w:val="0"/>
          <w:divBdr>
            <w:top w:val="none" w:sz="0" w:space="0" w:color="auto"/>
            <w:left w:val="none" w:sz="0" w:space="0" w:color="auto"/>
            <w:bottom w:val="none" w:sz="0" w:space="0" w:color="auto"/>
            <w:right w:val="none" w:sz="0" w:space="0" w:color="auto"/>
          </w:divBdr>
        </w:div>
        <w:div w:id="147208874">
          <w:marLeft w:val="0"/>
          <w:marRight w:val="0"/>
          <w:marTop w:val="0"/>
          <w:marBottom w:val="0"/>
          <w:divBdr>
            <w:top w:val="none" w:sz="0" w:space="0" w:color="auto"/>
            <w:left w:val="none" w:sz="0" w:space="0" w:color="auto"/>
            <w:bottom w:val="none" w:sz="0" w:space="0" w:color="auto"/>
            <w:right w:val="none" w:sz="0" w:space="0" w:color="auto"/>
          </w:divBdr>
        </w:div>
        <w:div w:id="875236081">
          <w:marLeft w:val="0"/>
          <w:marRight w:val="0"/>
          <w:marTop w:val="0"/>
          <w:marBottom w:val="0"/>
          <w:divBdr>
            <w:top w:val="none" w:sz="0" w:space="0" w:color="auto"/>
            <w:left w:val="none" w:sz="0" w:space="0" w:color="auto"/>
            <w:bottom w:val="none" w:sz="0" w:space="0" w:color="auto"/>
            <w:right w:val="none" w:sz="0" w:space="0" w:color="auto"/>
          </w:divBdr>
        </w:div>
        <w:div w:id="1067923682">
          <w:marLeft w:val="0"/>
          <w:marRight w:val="0"/>
          <w:marTop w:val="0"/>
          <w:marBottom w:val="0"/>
          <w:divBdr>
            <w:top w:val="none" w:sz="0" w:space="0" w:color="auto"/>
            <w:left w:val="none" w:sz="0" w:space="0" w:color="auto"/>
            <w:bottom w:val="none" w:sz="0" w:space="0" w:color="auto"/>
            <w:right w:val="none" w:sz="0" w:space="0" w:color="auto"/>
          </w:divBdr>
        </w:div>
        <w:div w:id="1305429800">
          <w:marLeft w:val="0"/>
          <w:marRight w:val="0"/>
          <w:marTop w:val="0"/>
          <w:marBottom w:val="0"/>
          <w:divBdr>
            <w:top w:val="none" w:sz="0" w:space="0" w:color="auto"/>
            <w:left w:val="none" w:sz="0" w:space="0" w:color="auto"/>
            <w:bottom w:val="none" w:sz="0" w:space="0" w:color="auto"/>
            <w:right w:val="none" w:sz="0" w:space="0" w:color="auto"/>
          </w:divBdr>
        </w:div>
        <w:div w:id="1376470700">
          <w:marLeft w:val="0"/>
          <w:marRight w:val="0"/>
          <w:marTop w:val="0"/>
          <w:marBottom w:val="0"/>
          <w:divBdr>
            <w:top w:val="none" w:sz="0" w:space="0" w:color="auto"/>
            <w:left w:val="none" w:sz="0" w:space="0" w:color="auto"/>
            <w:bottom w:val="none" w:sz="0" w:space="0" w:color="auto"/>
            <w:right w:val="none" w:sz="0" w:space="0" w:color="auto"/>
          </w:divBdr>
        </w:div>
        <w:div w:id="1528179425">
          <w:marLeft w:val="0"/>
          <w:marRight w:val="0"/>
          <w:marTop w:val="0"/>
          <w:marBottom w:val="0"/>
          <w:divBdr>
            <w:top w:val="none" w:sz="0" w:space="0" w:color="auto"/>
            <w:left w:val="none" w:sz="0" w:space="0" w:color="auto"/>
            <w:bottom w:val="none" w:sz="0" w:space="0" w:color="auto"/>
            <w:right w:val="none" w:sz="0" w:space="0" w:color="auto"/>
          </w:divBdr>
        </w:div>
        <w:div w:id="2008895044">
          <w:marLeft w:val="0"/>
          <w:marRight w:val="0"/>
          <w:marTop w:val="0"/>
          <w:marBottom w:val="0"/>
          <w:divBdr>
            <w:top w:val="none" w:sz="0" w:space="0" w:color="auto"/>
            <w:left w:val="none" w:sz="0" w:space="0" w:color="auto"/>
            <w:bottom w:val="none" w:sz="0" w:space="0" w:color="auto"/>
            <w:right w:val="none" w:sz="0" w:space="0" w:color="auto"/>
          </w:divBdr>
        </w:div>
      </w:divsChild>
    </w:div>
    <w:div w:id="512496135">
      <w:bodyDiv w:val="1"/>
      <w:marLeft w:val="0"/>
      <w:marRight w:val="0"/>
      <w:marTop w:val="0"/>
      <w:marBottom w:val="0"/>
      <w:divBdr>
        <w:top w:val="none" w:sz="0" w:space="0" w:color="auto"/>
        <w:left w:val="none" w:sz="0" w:space="0" w:color="auto"/>
        <w:bottom w:val="none" w:sz="0" w:space="0" w:color="auto"/>
        <w:right w:val="none" w:sz="0" w:space="0" w:color="auto"/>
      </w:divBdr>
    </w:div>
    <w:div w:id="689991331">
      <w:bodyDiv w:val="1"/>
      <w:marLeft w:val="0"/>
      <w:marRight w:val="0"/>
      <w:marTop w:val="0"/>
      <w:marBottom w:val="0"/>
      <w:divBdr>
        <w:top w:val="none" w:sz="0" w:space="0" w:color="auto"/>
        <w:left w:val="none" w:sz="0" w:space="0" w:color="auto"/>
        <w:bottom w:val="none" w:sz="0" w:space="0" w:color="auto"/>
        <w:right w:val="none" w:sz="0" w:space="0" w:color="auto"/>
      </w:divBdr>
    </w:div>
    <w:div w:id="872420442">
      <w:bodyDiv w:val="1"/>
      <w:marLeft w:val="0"/>
      <w:marRight w:val="0"/>
      <w:marTop w:val="0"/>
      <w:marBottom w:val="0"/>
      <w:divBdr>
        <w:top w:val="none" w:sz="0" w:space="0" w:color="auto"/>
        <w:left w:val="none" w:sz="0" w:space="0" w:color="auto"/>
        <w:bottom w:val="none" w:sz="0" w:space="0" w:color="auto"/>
        <w:right w:val="none" w:sz="0" w:space="0" w:color="auto"/>
      </w:divBdr>
    </w:div>
    <w:div w:id="1559784875">
      <w:bodyDiv w:val="1"/>
      <w:marLeft w:val="0"/>
      <w:marRight w:val="0"/>
      <w:marTop w:val="0"/>
      <w:marBottom w:val="0"/>
      <w:divBdr>
        <w:top w:val="none" w:sz="0" w:space="0" w:color="auto"/>
        <w:left w:val="none" w:sz="0" w:space="0" w:color="auto"/>
        <w:bottom w:val="none" w:sz="0" w:space="0" w:color="auto"/>
        <w:right w:val="none" w:sz="0" w:space="0" w:color="auto"/>
      </w:divBdr>
    </w:div>
    <w:div w:id="1793015355">
      <w:bodyDiv w:val="1"/>
      <w:marLeft w:val="0"/>
      <w:marRight w:val="0"/>
      <w:marTop w:val="0"/>
      <w:marBottom w:val="0"/>
      <w:divBdr>
        <w:top w:val="none" w:sz="0" w:space="0" w:color="auto"/>
        <w:left w:val="none" w:sz="0" w:space="0" w:color="auto"/>
        <w:bottom w:val="none" w:sz="0" w:space="0" w:color="auto"/>
        <w:right w:val="none" w:sz="0" w:space="0" w:color="auto"/>
      </w:divBdr>
    </w:div>
    <w:div w:id="1940795421">
      <w:bodyDiv w:val="1"/>
      <w:marLeft w:val="0"/>
      <w:marRight w:val="0"/>
      <w:marTop w:val="0"/>
      <w:marBottom w:val="0"/>
      <w:divBdr>
        <w:top w:val="none" w:sz="0" w:space="0" w:color="auto"/>
        <w:left w:val="none" w:sz="0" w:space="0" w:color="auto"/>
        <w:bottom w:val="none" w:sz="0" w:space="0" w:color="auto"/>
        <w:right w:val="none" w:sz="0" w:space="0" w:color="auto"/>
      </w:divBdr>
      <w:divsChild>
        <w:div w:id="223955198">
          <w:marLeft w:val="0"/>
          <w:marRight w:val="0"/>
          <w:marTop w:val="192"/>
          <w:marBottom w:val="0"/>
          <w:divBdr>
            <w:top w:val="none" w:sz="0" w:space="0" w:color="auto"/>
            <w:left w:val="none" w:sz="0" w:space="0" w:color="auto"/>
            <w:bottom w:val="none" w:sz="0" w:space="0" w:color="auto"/>
            <w:right w:val="none" w:sz="0" w:space="0" w:color="auto"/>
          </w:divBdr>
        </w:div>
        <w:div w:id="490026052">
          <w:marLeft w:val="0"/>
          <w:marRight w:val="0"/>
          <w:marTop w:val="0"/>
          <w:marBottom w:val="0"/>
          <w:divBdr>
            <w:top w:val="none" w:sz="0" w:space="0" w:color="auto"/>
            <w:left w:val="none" w:sz="0" w:space="0" w:color="auto"/>
            <w:bottom w:val="none" w:sz="0" w:space="0" w:color="auto"/>
            <w:right w:val="none" w:sz="0" w:space="0" w:color="auto"/>
          </w:divBdr>
          <w:divsChild>
            <w:div w:id="371659304">
              <w:marLeft w:val="0"/>
              <w:marRight w:val="0"/>
              <w:marTop w:val="192"/>
              <w:marBottom w:val="0"/>
              <w:divBdr>
                <w:top w:val="none" w:sz="0" w:space="0" w:color="auto"/>
                <w:left w:val="none" w:sz="0" w:space="0" w:color="auto"/>
                <w:bottom w:val="none" w:sz="0" w:space="0" w:color="auto"/>
                <w:right w:val="none" w:sz="0" w:space="0" w:color="auto"/>
              </w:divBdr>
            </w:div>
          </w:divsChild>
        </w:div>
        <w:div w:id="910046891">
          <w:marLeft w:val="0"/>
          <w:marRight w:val="0"/>
          <w:marTop w:val="0"/>
          <w:marBottom w:val="0"/>
          <w:divBdr>
            <w:top w:val="none" w:sz="0" w:space="0" w:color="auto"/>
            <w:left w:val="none" w:sz="0" w:space="0" w:color="auto"/>
            <w:bottom w:val="none" w:sz="0" w:space="0" w:color="auto"/>
            <w:right w:val="none" w:sz="0" w:space="0" w:color="auto"/>
          </w:divBdr>
        </w:div>
        <w:div w:id="994920658">
          <w:marLeft w:val="0"/>
          <w:marRight w:val="0"/>
          <w:marTop w:val="192"/>
          <w:marBottom w:val="0"/>
          <w:divBdr>
            <w:top w:val="none" w:sz="0" w:space="0" w:color="auto"/>
            <w:left w:val="none" w:sz="0" w:space="0" w:color="auto"/>
            <w:bottom w:val="none" w:sz="0" w:space="0" w:color="auto"/>
            <w:right w:val="none" w:sz="0" w:space="0" w:color="auto"/>
          </w:divBdr>
        </w:div>
        <w:div w:id="1307513808">
          <w:marLeft w:val="0"/>
          <w:marRight w:val="0"/>
          <w:marTop w:val="192"/>
          <w:marBottom w:val="0"/>
          <w:divBdr>
            <w:top w:val="none" w:sz="0" w:space="0" w:color="auto"/>
            <w:left w:val="none" w:sz="0" w:space="0" w:color="auto"/>
            <w:bottom w:val="none" w:sz="0" w:space="0" w:color="auto"/>
            <w:right w:val="none" w:sz="0" w:space="0" w:color="auto"/>
          </w:divBdr>
        </w:div>
        <w:div w:id="1387027254">
          <w:marLeft w:val="0"/>
          <w:marRight w:val="0"/>
          <w:marTop w:val="192"/>
          <w:marBottom w:val="0"/>
          <w:divBdr>
            <w:top w:val="none" w:sz="0" w:space="0" w:color="auto"/>
            <w:left w:val="none" w:sz="0" w:space="0" w:color="auto"/>
            <w:bottom w:val="none" w:sz="0" w:space="0" w:color="auto"/>
            <w:right w:val="none" w:sz="0" w:space="0" w:color="auto"/>
          </w:divBdr>
        </w:div>
        <w:div w:id="1493788479">
          <w:marLeft w:val="0"/>
          <w:marRight w:val="0"/>
          <w:marTop w:val="192"/>
          <w:marBottom w:val="0"/>
          <w:divBdr>
            <w:top w:val="none" w:sz="0" w:space="0" w:color="auto"/>
            <w:left w:val="none" w:sz="0" w:space="0" w:color="auto"/>
            <w:bottom w:val="none" w:sz="0" w:space="0" w:color="auto"/>
            <w:right w:val="none" w:sz="0" w:space="0" w:color="auto"/>
          </w:divBdr>
        </w:div>
        <w:div w:id="1696075096">
          <w:marLeft w:val="0"/>
          <w:marRight w:val="0"/>
          <w:marTop w:val="192"/>
          <w:marBottom w:val="0"/>
          <w:divBdr>
            <w:top w:val="none" w:sz="0" w:space="0" w:color="auto"/>
            <w:left w:val="none" w:sz="0" w:space="0" w:color="auto"/>
            <w:bottom w:val="none" w:sz="0" w:space="0" w:color="auto"/>
            <w:right w:val="none" w:sz="0" w:space="0" w:color="auto"/>
          </w:divBdr>
        </w:div>
        <w:div w:id="2005543671">
          <w:marLeft w:val="0"/>
          <w:marRight w:val="0"/>
          <w:marTop w:val="192"/>
          <w:marBottom w:val="0"/>
          <w:divBdr>
            <w:top w:val="none" w:sz="0" w:space="0" w:color="auto"/>
            <w:left w:val="none" w:sz="0" w:space="0" w:color="auto"/>
            <w:bottom w:val="none" w:sz="0" w:space="0" w:color="auto"/>
            <w:right w:val="none" w:sz="0" w:space="0" w:color="auto"/>
          </w:divBdr>
        </w:div>
      </w:divsChild>
    </w:div>
    <w:div w:id="20424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igantovsko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consultantplus://offline/ref=BE821D3186FEF4D9AB6A334261BDF3818F6E3DAF5E11FF85D41868949C6F148C51DE56DE0A3AE09131ABBEW2j6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BE821D3186FEF4D9AB6A2D4F77D1AC84886464A45A15F0D38B4733C9CBW6j6N" TargetMode="External"/><Relationship Id="rId5" Type="http://schemas.openxmlformats.org/officeDocument/2006/relationships/styles" Target="styles.xml"/><Relationship Id="rId15" Type="http://schemas.openxmlformats.org/officeDocument/2006/relationships/hyperlink" Target="consultantplus://offline/ref=D4E6333162AAA8A76FDAFC4F37791CEB7151B6BF172915EC20E1DCBCB546A1C8182A8C050D9BCBF02572D01384E6CBD3A2A52AEC97OAqFI" TargetMode="External"/><Relationship Id="rId23" Type="http://schemas.openxmlformats.org/officeDocument/2006/relationships/theme" Target="theme/theme1.xml"/><Relationship Id="rId10" Type="http://schemas.openxmlformats.org/officeDocument/2006/relationships/hyperlink" Target="consultantplus://offline/ref=BE821D3186FEF4D9AB6A2D4F77D1AC84886464A45A15F0D38B4733C9CBW6j6N"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81682B40E5D889E6A52204D6F50FA67CCD20547F16B1BC8A800F38E745AD938738EECE409070D812XAmF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2A0C-FA59-47A4-9CC0-61CCC07A46F9}">
  <ds:schemaRefs>
    <ds:schemaRef ds:uri="http://schemas.openxmlformats.org/officeDocument/2006/bibliography"/>
  </ds:schemaRefs>
</ds:datastoreItem>
</file>

<file path=customXml/itemProps2.xml><?xml version="1.0" encoding="utf-8"?>
<ds:datastoreItem xmlns:ds="http://schemas.openxmlformats.org/officeDocument/2006/customXml" ds:itemID="{7126A8EE-C87D-463F-9E04-8C72B0E9A869}">
  <ds:schemaRefs>
    <ds:schemaRef ds:uri="http://schemas.openxmlformats.org/officeDocument/2006/bibliography"/>
  </ds:schemaRefs>
</ds:datastoreItem>
</file>

<file path=customXml/itemProps3.xml><?xml version="1.0" encoding="utf-8"?>
<ds:datastoreItem xmlns:ds="http://schemas.openxmlformats.org/officeDocument/2006/customXml" ds:itemID="{4EADC221-04AD-4D0F-A2F0-9469CE42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33</Pages>
  <Words>11961</Words>
  <Characters>68183</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vava</Company>
  <LinksUpToDate>false</LinksUpToDate>
  <CharactersWithSpaces>79985</CharactersWithSpaces>
  <SharedDoc>false</SharedDoc>
  <HLinks>
    <vt:vector size="36" baseType="variant">
      <vt:variant>
        <vt:i4>393226</vt:i4>
      </vt:variant>
      <vt:variant>
        <vt:i4>15</vt:i4>
      </vt:variant>
      <vt:variant>
        <vt:i4>0</vt:i4>
      </vt:variant>
      <vt:variant>
        <vt:i4>5</vt:i4>
      </vt:variant>
      <vt:variant>
        <vt:lpwstr>consultantplus://offline/ref=D4E6333162AAA8A76FDAFC4F37791CEB7151B6BF172915EC20E1DCBCB546A1C8182A8C050D9BCBF02572D01384E6CBD3A2A52AEC97OAqFI</vt:lpwstr>
      </vt:variant>
      <vt:variant>
        <vt:lpwstr/>
      </vt:variant>
      <vt:variant>
        <vt:i4>6291505</vt:i4>
      </vt:variant>
      <vt:variant>
        <vt:i4>12</vt:i4>
      </vt:variant>
      <vt:variant>
        <vt:i4>0</vt:i4>
      </vt:variant>
      <vt:variant>
        <vt:i4>5</vt:i4>
      </vt:variant>
      <vt:variant>
        <vt:lpwstr>consultantplus://offline/ref=81682B40E5D889E6A52204D6F50FA67CCD20547F16B1BC8A800F38E745AD938738EECE409070D812XAmFH</vt:lpwstr>
      </vt:variant>
      <vt:variant>
        <vt:lpwstr/>
      </vt:variant>
      <vt:variant>
        <vt:i4>7143462</vt:i4>
      </vt:variant>
      <vt:variant>
        <vt:i4>9</vt:i4>
      </vt:variant>
      <vt:variant>
        <vt:i4>0</vt:i4>
      </vt:variant>
      <vt:variant>
        <vt:i4>5</vt:i4>
      </vt:variant>
      <vt:variant>
        <vt:lpwstr>http://www.gigantovskoe.ru/</vt:lpwstr>
      </vt:variant>
      <vt:variant>
        <vt:lpwstr/>
      </vt:variant>
      <vt:variant>
        <vt:i4>6029320</vt:i4>
      </vt:variant>
      <vt:variant>
        <vt:i4>6</vt:i4>
      </vt:variant>
      <vt:variant>
        <vt:i4>0</vt:i4>
      </vt:variant>
      <vt:variant>
        <vt:i4>5</vt:i4>
      </vt:variant>
      <vt:variant>
        <vt:lpwstr>consultantplus://offline/ref=BE821D3186FEF4D9AB6A334261BDF3818F6E3DAF5E11FF85D41868949C6F148C51DE56DE0A3AE09131ABBEW2j6N</vt:lpwstr>
      </vt:variant>
      <vt:variant>
        <vt:lpwstr/>
      </vt:variant>
      <vt:variant>
        <vt:i4>524299</vt:i4>
      </vt:variant>
      <vt:variant>
        <vt:i4>3</vt:i4>
      </vt:variant>
      <vt:variant>
        <vt:i4>0</vt:i4>
      </vt:variant>
      <vt:variant>
        <vt:i4>5</vt:i4>
      </vt:variant>
      <vt:variant>
        <vt:lpwstr>consultantplus://offline/ref=BE821D3186FEF4D9AB6A2D4F77D1AC84886464A45A15F0D38B4733C9CBW6j6N</vt:lpwstr>
      </vt:variant>
      <vt:variant>
        <vt:lpwstr/>
      </vt:variant>
      <vt:variant>
        <vt:i4>524299</vt:i4>
      </vt:variant>
      <vt:variant>
        <vt:i4>0</vt:i4>
      </vt:variant>
      <vt:variant>
        <vt:i4>0</vt:i4>
      </vt:variant>
      <vt:variant>
        <vt:i4>5</vt:i4>
      </vt:variant>
      <vt:variant>
        <vt:lpwstr>consultantplus://offline/ref=BE821D3186FEF4D9AB6A2D4F77D1AC84886464A45A15F0D38B4733C9CBW6j6N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agp306</dc:creator>
  <cp:keywords/>
  <cp:lastModifiedBy>Админ</cp:lastModifiedBy>
  <cp:revision>5</cp:revision>
  <cp:lastPrinted>2023-03-20T06:06:00Z</cp:lastPrinted>
  <dcterms:created xsi:type="dcterms:W3CDTF">2023-03-17T06:18:00Z</dcterms:created>
  <dcterms:modified xsi:type="dcterms:W3CDTF">2023-05-22T05:34:00Z</dcterms:modified>
</cp:coreProperties>
</file>