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E6D" w:rsidRPr="0074751F" w:rsidRDefault="00C00E6D">
      <w:pPr>
        <w:ind w:left="360"/>
        <w:rPr>
          <w:sz w:val="26"/>
          <w:szCs w:val="26"/>
        </w:rPr>
      </w:pPr>
    </w:p>
    <w:p w:rsidR="00C00E6D" w:rsidRPr="0074751F" w:rsidRDefault="0082068F" w:rsidP="00900F6A">
      <w:pPr>
        <w:pStyle w:val="1"/>
        <w:jc w:val="center"/>
        <w:rPr>
          <w:b w:val="0"/>
          <w:sz w:val="26"/>
          <w:szCs w:val="26"/>
        </w:rPr>
      </w:pPr>
      <w:r w:rsidRPr="0074751F">
        <w:rPr>
          <w:b w:val="0"/>
          <w:sz w:val="26"/>
          <w:szCs w:val="26"/>
        </w:rPr>
        <w:t>Российская Ф</w:t>
      </w:r>
      <w:r w:rsidR="00C00E6D" w:rsidRPr="0074751F">
        <w:rPr>
          <w:b w:val="0"/>
          <w:sz w:val="26"/>
          <w:szCs w:val="26"/>
        </w:rPr>
        <w:t>едерация</w:t>
      </w:r>
    </w:p>
    <w:p w:rsidR="00C00E6D" w:rsidRPr="0074751F" w:rsidRDefault="00C00E6D" w:rsidP="00900F6A">
      <w:pPr>
        <w:pStyle w:val="2"/>
        <w:ind w:firstLine="0"/>
        <w:rPr>
          <w:b w:val="0"/>
          <w:sz w:val="26"/>
          <w:szCs w:val="26"/>
        </w:rPr>
      </w:pPr>
      <w:r w:rsidRPr="0074751F">
        <w:rPr>
          <w:b w:val="0"/>
          <w:sz w:val="26"/>
          <w:szCs w:val="26"/>
        </w:rPr>
        <w:t>Ростовская область Сальский район</w:t>
      </w:r>
    </w:p>
    <w:p w:rsidR="00C00E6D" w:rsidRPr="0074751F" w:rsidRDefault="00C00E6D" w:rsidP="00900F6A">
      <w:pPr>
        <w:ind w:left="540" w:firstLine="27"/>
        <w:jc w:val="center"/>
        <w:rPr>
          <w:sz w:val="26"/>
          <w:szCs w:val="26"/>
        </w:rPr>
      </w:pPr>
      <w:r w:rsidRPr="0074751F">
        <w:rPr>
          <w:sz w:val="26"/>
          <w:szCs w:val="26"/>
        </w:rPr>
        <w:t>Администрация Гигантовского сельского поселения</w:t>
      </w:r>
    </w:p>
    <w:p w:rsidR="00C00E6D" w:rsidRPr="0074751F" w:rsidRDefault="00C00E6D" w:rsidP="00900F6A">
      <w:pPr>
        <w:ind w:firstLine="567"/>
        <w:jc w:val="center"/>
        <w:rPr>
          <w:b/>
          <w:sz w:val="26"/>
          <w:szCs w:val="26"/>
        </w:rPr>
      </w:pPr>
      <w:r w:rsidRPr="0074751F">
        <w:rPr>
          <w:b/>
          <w:sz w:val="26"/>
          <w:szCs w:val="26"/>
        </w:rPr>
        <w:t>_________________________________________</w:t>
      </w:r>
      <w:r w:rsidR="00D14FB6" w:rsidRPr="0074751F">
        <w:rPr>
          <w:b/>
          <w:sz w:val="26"/>
          <w:szCs w:val="26"/>
        </w:rPr>
        <w:t>___________________________</w:t>
      </w:r>
    </w:p>
    <w:p w:rsidR="00C00E6D" w:rsidRPr="0074751F" w:rsidRDefault="00C00E6D" w:rsidP="00900F6A">
      <w:pPr>
        <w:ind w:firstLine="567"/>
        <w:jc w:val="both"/>
        <w:rPr>
          <w:sz w:val="26"/>
          <w:szCs w:val="26"/>
        </w:rPr>
      </w:pPr>
    </w:p>
    <w:p w:rsidR="00C00E6D" w:rsidRPr="0074751F" w:rsidRDefault="00C00E6D" w:rsidP="00900F6A">
      <w:pPr>
        <w:pStyle w:val="3"/>
        <w:rPr>
          <w:sz w:val="26"/>
          <w:szCs w:val="26"/>
        </w:rPr>
      </w:pPr>
      <w:proofErr w:type="gramStart"/>
      <w:r w:rsidRPr="0074751F">
        <w:rPr>
          <w:sz w:val="26"/>
          <w:szCs w:val="26"/>
        </w:rPr>
        <w:t>П</w:t>
      </w:r>
      <w:proofErr w:type="gramEnd"/>
      <w:r w:rsidRPr="0074751F">
        <w:rPr>
          <w:sz w:val="26"/>
          <w:szCs w:val="26"/>
        </w:rPr>
        <w:t xml:space="preserve"> О С Т А Н О В Л Е Н И Е</w:t>
      </w:r>
    </w:p>
    <w:p w:rsidR="00C00E6D" w:rsidRPr="0074751F" w:rsidRDefault="00C00E6D" w:rsidP="00900F6A">
      <w:pPr>
        <w:rPr>
          <w:sz w:val="26"/>
          <w:szCs w:val="26"/>
        </w:rPr>
      </w:pPr>
    </w:p>
    <w:p w:rsidR="0074751F" w:rsidRPr="0074751F" w:rsidRDefault="0024085E" w:rsidP="0074751F">
      <w:pPr>
        <w:pStyle w:val="4"/>
        <w:tabs>
          <w:tab w:val="clear" w:pos="864"/>
        </w:tabs>
        <w:ind w:left="0" w:firstLine="0"/>
        <w:rPr>
          <w:sz w:val="26"/>
          <w:szCs w:val="26"/>
        </w:rPr>
      </w:pPr>
      <w:r>
        <w:rPr>
          <w:sz w:val="26"/>
          <w:szCs w:val="26"/>
        </w:rPr>
        <w:t>20</w:t>
      </w:r>
      <w:r w:rsidR="005267B0" w:rsidRPr="0074751F">
        <w:rPr>
          <w:sz w:val="26"/>
          <w:szCs w:val="26"/>
        </w:rPr>
        <w:t>.</w:t>
      </w:r>
      <w:r w:rsidR="00656720">
        <w:rPr>
          <w:sz w:val="26"/>
          <w:szCs w:val="26"/>
        </w:rPr>
        <w:t>08</w:t>
      </w:r>
      <w:r w:rsidR="00DE5963" w:rsidRPr="0074751F">
        <w:rPr>
          <w:sz w:val="26"/>
          <w:szCs w:val="26"/>
        </w:rPr>
        <w:t>.</w:t>
      </w:r>
      <w:r w:rsidR="004E2CA4" w:rsidRPr="0074751F">
        <w:rPr>
          <w:sz w:val="26"/>
          <w:szCs w:val="26"/>
        </w:rPr>
        <w:t>2015</w:t>
      </w:r>
      <w:r w:rsidR="002B1B56" w:rsidRPr="0074751F">
        <w:rPr>
          <w:sz w:val="26"/>
          <w:szCs w:val="26"/>
        </w:rPr>
        <w:t xml:space="preserve">      </w:t>
      </w:r>
      <w:r w:rsidR="00C00E6D" w:rsidRPr="0074751F">
        <w:rPr>
          <w:sz w:val="26"/>
          <w:szCs w:val="26"/>
        </w:rPr>
        <w:t xml:space="preserve">                                                             </w:t>
      </w:r>
      <w:r w:rsidR="00270EE1" w:rsidRPr="0074751F">
        <w:rPr>
          <w:sz w:val="26"/>
          <w:szCs w:val="26"/>
        </w:rPr>
        <w:t xml:space="preserve">                            </w:t>
      </w:r>
      <w:r w:rsidR="00C00E6D" w:rsidRPr="0074751F">
        <w:rPr>
          <w:sz w:val="26"/>
          <w:szCs w:val="26"/>
        </w:rPr>
        <w:t xml:space="preserve"> </w:t>
      </w:r>
      <w:r w:rsidR="00144CB8" w:rsidRPr="0074751F">
        <w:rPr>
          <w:sz w:val="26"/>
          <w:szCs w:val="26"/>
        </w:rPr>
        <w:t xml:space="preserve">            </w:t>
      </w:r>
      <w:r w:rsidR="00651175" w:rsidRPr="0074751F">
        <w:rPr>
          <w:sz w:val="26"/>
          <w:szCs w:val="26"/>
        </w:rPr>
        <w:t xml:space="preserve">        </w:t>
      </w:r>
      <w:r w:rsidR="004E2CA4" w:rsidRPr="0074751F">
        <w:rPr>
          <w:sz w:val="26"/>
          <w:szCs w:val="26"/>
        </w:rPr>
        <w:t xml:space="preserve">   №</w:t>
      </w:r>
      <w:r w:rsidR="000A679E">
        <w:rPr>
          <w:sz w:val="26"/>
          <w:szCs w:val="26"/>
        </w:rPr>
        <w:t xml:space="preserve"> </w:t>
      </w:r>
      <w:r w:rsidR="00656720">
        <w:rPr>
          <w:sz w:val="26"/>
          <w:szCs w:val="26"/>
        </w:rPr>
        <w:t>142</w:t>
      </w:r>
      <w:r w:rsidR="0074751F" w:rsidRPr="0074751F">
        <w:rPr>
          <w:sz w:val="26"/>
          <w:szCs w:val="26"/>
        </w:rPr>
        <w:t xml:space="preserve"> </w:t>
      </w:r>
      <w:r w:rsidR="00D47B05" w:rsidRPr="0074751F">
        <w:rPr>
          <w:sz w:val="26"/>
          <w:szCs w:val="26"/>
        </w:rPr>
        <w:t xml:space="preserve"> </w:t>
      </w:r>
      <w:r w:rsidR="0077012D" w:rsidRPr="0074751F">
        <w:rPr>
          <w:sz w:val="26"/>
          <w:szCs w:val="26"/>
        </w:rPr>
        <w:t xml:space="preserve">                                                            </w:t>
      </w:r>
      <w:r w:rsidR="0074751F" w:rsidRPr="0074751F">
        <w:rPr>
          <w:sz w:val="26"/>
          <w:szCs w:val="26"/>
        </w:rPr>
        <w:t xml:space="preserve">                        </w:t>
      </w:r>
    </w:p>
    <w:p w:rsidR="00C00E6D" w:rsidRPr="0074751F" w:rsidRDefault="0074751F" w:rsidP="0074751F">
      <w:pPr>
        <w:pStyle w:val="4"/>
        <w:tabs>
          <w:tab w:val="clear" w:pos="864"/>
        </w:tabs>
        <w:ind w:left="0" w:firstLine="0"/>
        <w:rPr>
          <w:sz w:val="26"/>
          <w:szCs w:val="26"/>
        </w:rPr>
      </w:pPr>
      <w:r w:rsidRPr="0074751F">
        <w:rPr>
          <w:sz w:val="26"/>
          <w:szCs w:val="26"/>
        </w:rPr>
        <w:t xml:space="preserve">                                                                       </w:t>
      </w:r>
      <w:r w:rsidR="00C00E6D" w:rsidRPr="0074751F">
        <w:rPr>
          <w:sz w:val="26"/>
          <w:szCs w:val="26"/>
        </w:rPr>
        <w:t>п. Гигант</w:t>
      </w:r>
    </w:p>
    <w:p w:rsidR="005A3EC1" w:rsidRPr="0074751F" w:rsidRDefault="005A3EC1" w:rsidP="00900F6A">
      <w:pPr>
        <w:ind w:firstLine="567"/>
        <w:jc w:val="center"/>
        <w:rPr>
          <w:sz w:val="26"/>
          <w:szCs w:val="26"/>
        </w:rPr>
      </w:pPr>
    </w:p>
    <w:p w:rsidR="0074751F" w:rsidRPr="0074751F" w:rsidRDefault="0074751F" w:rsidP="0074751F">
      <w:pPr>
        <w:tabs>
          <w:tab w:val="left" w:pos="6237"/>
        </w:tabs>
        <w:snapToGrid w:val="0"/>
        <w:ind w:left="-3" w:right="372"/>
        <w:jc w:val="both"/>
        <w:rPr>
          <w:sz w:val="26"/>
          <w:szCs w:val="26"/>
        </w:rPr>
      </w:pPr>
      <w:r w:rsidRPr="0074751F">
        <w:rPr>
          <w:sz w:val="26"/>
          <w:szCs w:val="26"/>
        </w:rPr>
        <w:t xml:space="preserve">Об утверждении     </w:t>
      </w:r>
      <w:proofErr w:type="gramStart"/>
      <w:r w:rsidRPr="0074751F">
        <w:rPr>
          <w:sz w:val="26"/>
          <w:szCs w:val="26"/>
        </w:rPr>
        <w:t>административного</w:t>
      </w:r>
      <w:proofErr w:type="gramEnd"/>
      <w:r w:rsidRPr="0074751F">
        <w:rPr>
          <w:sz w:val="26"/>
          <w:szCs w:val="26"/>
        </w:rPr>
        <w:t xml:space="preserve"> </w:t>
      </w:r>
    </w:p>
    <w:p w:rsidR="0074751F" w:rsidRPr="0074751F" w:rsidRDefault="0074751F" w:rsidP="0074751F">
      <w:pPr>
        <w:tabs>
          <w:tab w:val="left" w:pos="6237"/>
        </w:tabs>
        <w:snapToGrid w:val="0"/>
        <w:ind w:left="-3" w:right="372"/>
        <w:jc w:val="both"/>
        <w:rPr>
          <w:sz w:val="26"/>
          <w:szCs w:val="26"/>
        </w:rPr>
      </w:pPr>
      <w:r w:rsidRPr="0074751F">
        <w:rPr>
          <w:sz w:val="26"/>
          <w:szCs w:val="26"/>
        </w:rPr>
        <w:t xml:space="preserve">регламента        по        предоставлению </w:t>
      </w:r>
    </w:p>
    <w:p w:rsidR="0074751F" w:rsidRPr="0074751F" w:rsidRDefault="0074751F" w:rsidP="0074751F">
      <w:pPr>
        <w:tabs>
          <w:tab w:val="left" w:pos="6237"/>
        </w:tabs>
        <w:snapToGrid w:val="0"/>
        <w:ind w:left="-3" w:right="372"/>
        <w:jc w:val="both"/>
        <w:rPr>
          <w:sz w:val="26"/>
          <w:szCs w:val="26"/>
        </w:rPr>
      </w:pPr>
      <w:r w:rsidRPr="0074751F">
        <w:rPr>
          <w:sz w:val="26"/>
          <w:szCs w:val="26"/>
        </w:rPr>
        <w:t xml:space="preserve">муниципальной услуги    «Присвоение, </w:t>
      </w:r>
    </w:p>
    <w:p w:rsidR="0074751F" w:rsidRPr="0074751F" w:rsidRDefault="0074751F" w:rsidP="0074751F">
      <w:pPr>
        <w:tabs>
          <w:tab w:val="left" w:pos="6237"/>
        </w:tabs>
        <w:snapToGrid w:val="0"/>
        <w:ind w:left="-3" w:right="372"/>
        <w:jc w:val="both"/>
        <w:rPr>
          <w:sz w:val="26"/>
          <w:szCs w:val="26"/>
        </w:rPr>
      </w:pPr>
      <w:r w:rsidRPr="0074751F">
        <w:rPr>
          <w:sz w:val="26"/>
          <w:szCs w:val="26"/>
        </w:rPr>
        <w:t xml:space="preserve">изменение   и   аннулирование   адреса </w:t>
      </w:r>
    </w:p>
    <w:p w:rsidR="0074751F" w:rsidRPr="0074751F" w:rsidRDefault="0074751F" w:rsidP="0074751F">
      <w:pPr>
        <w:tabs>
          <w:tab w:val="left" w:pos="6237"/>
        </w:tabs>
        <w:snapToGrid w:val="0"/>
        <w:ind w:left="-3" w:right="372"/>
        <w:jc w:val="both"/>
        <w:rPr>
          <w:sz w:val="26"/>
          <w:szCs w:val="26"/>
        </w:rPr>
      </w:pPr>
      <w:r w:rsidRPr="0074751F">
        <w:rPr>
          <w:sz w:val="26"/>
          <w:szCs w:val="26"/>
        </w:rPr>
        <w:t>объекта адресации»</w:t>
      </w:r>
    </w:p>
    <w:p w:rsidR="0074751F" w:rsidRPr="0074751F" w:rsidRDefault="0074751F" w:rsidP="0074751F">
      <w:pPr>
        <w:tabs>
          <w:tab w:val="left" w:pos="6237"/>
        </w:tabs>
        <w:snapToGrid w:val="0"/>
        <w:ind w:left="-3" w:right="372"/>
        <w:jc w:val="both"/>
        <w:rPr>
          <w:sz w:val="26"/>
          <w:szCs w:val="26"/>
        </w:rPr>
      </w:pPr>
    </w:p>
    <w:p w:rsidR="0074751F" w:rsidRDefault="0074751F" w:rsidP="0074751F">
      <w:pPr>
        <w:ind w:firstLine="709"/>
        <w:jc w:val="both"/>
        <w:rPr>
          <w:sz w:val="26"/>
          <w:szCs w:val="26"/>
        </w:rPr>
      </w:pPr>
      <w:r w:rsidRPr="0074751F">
        <w:rPr>
          <w:sz w:val="26"/>
          <w:szCs w:val="26"/>
        </w:rPr>
        <w:t xml:space="preserve">На основании Федерального закона от 27.07.2010 № 210-ФЗ «Об организации предоставления государственных и муниципальных услуг», в соответствии с </w:t>
      </w:r>
      <w:r w:rsidR="00266D6E">
        <w:rPr>
          <w:sz w:val="26"/>
          <w:szCs w:val="26"/>
        </w:rPr>
        <w:t xml:space="preserve"> п. 5 постановления Правительства Российской Федерации от 19.11.2014 № 1221 «Об утверждении правил присвоения, изменения и аннулирования адресов» </w:t>
      </w:r>
      <w:r w:rsidR="004F401E">
        <w:rPr>
          <w:sz w:val="26"/>
          <w:szCs w:val="26"/>
        </w:rPr>
        <w:t>Министерство</w:t>
      </w:r>
      <w:r w:rsidR="00266D6E">
        <w:rPr>
          <w:sz w:val="26"/>
          <w:szCs w:val="26"/>
        </w:rPr>
        <w:t xml:space="preserve"> финансов</w:t>
      </w:r>
      <w:r w:rsidR="004F401E">
        <w:rPr>
          <w:sz w:val="26"/>
          <w:szCs w:val="26"/>
        </w:rPr>
        <w:t xml:space="preserve"> Российской Федерации приказом от 11.12.2014 № 146н,</w:t>
      </w:r>
    </w:p>
    <w:p w:rsidR="004F401E" w:rsidRPr="0074751F" w:rsidRDefault="004F401E" w:rsidP="0074751F">
      <w:pPr>
        <w:ind w:firstLine="709"/>
        <w:jc w:val="both"/>
        <w:rPr>
          <w:sz w:val="26"/>
          <w:szCs w:val="26"/>
        </w:rPr>
      </w:pPr>
    </w:p>
    <w:p w:rsidR="0074751F" w:rsidRPr="0074751F" w:rsidRDefault="0074751F" w:rsidP="0074751F">
      <w:pPr>
        <w:ind w:firstLine="709"/>
        <w:rPr>
          <w:sz w:val="26"/>
          <w:szCs w:val="26"/>
        </w:rPr>
      </w:pPr>
      <w:r w:rsidRPr="0074751F">
        <w:rPr>
          <w:sz w:val="26"/>
          <w:szCs w:val="26"/>
        </w:rPr>
        <w:t xml:space="preserve">                                                      постановляю:</w:t>
      </w:r>
    </w:p>
    <w:p w:rsidR="00867A75" w:rsidRPr="0074751F" w:rsidRDefault="00867A75" w:rsidP="0074751F">
      <w:pPr>
        <w:rPr>
          <w:sz w:val="26"/>
          <w:szCs w:val="26"/>
        </w:rPr>
      </w:pPr>
    </w:p>
    <w:p w:rsidR="0074751F" w:rsidRPr="0074751F" w:rsidRDefault="0074751F" w:rsidP="00CE7104">
      <w:pPr>
        <w:jc w:val="both"/>
        <w:rPr>
          <w:sz w:val="26"/>
          <w:szCs w:val="26"/>
        </w:rPr>
      </w:pPr>
      <w:r w:rsidRPr="0074751F">
        <w:rPr>
          <w:sz w:val="26"/>
          <w:szCs w:val="26"/>
        </w:rPr>
        <w:t xml:space="preserve">1. Утвердить   административный  регламент по предоставлению муниципальной услуги </w:t>
      </w:r>
      <w:r w:rsidRPr="0074751F">
        <w:rPr>
          <w:bCs/>
          <w:sz w:val="26"/>
          <w:szCs w:val="26"/>
        </w:rPr>
        <w:t>«Присвоение, изменение и аннулирование адреса объекта адресации</w:t>
      </w:r>
      <w:r w:rsidRPr="0074751F">
        <w:rPr>
          <w:sz w:val="26"/>
          <w:szCs w:val="26"/>
        </w:rPr>
        <w:t>» согласно приложению к настоящему постановлению.</w:t>
      </w:r>
    </w:p>
    <w:p w:rsidR="0074751F" w:rsidRPr="0074751F" w:rsidRDefault="0074751F" w:rsidP="00CE7104">
      <w:pPr>
        <w:jc w:val="both"/>
        <w:rPr>
          <w:spacing w:val="6"/>
          <w:sz w:val="26"/>
          <w:szCs w:val="26"/>
        </w:rPr>
      </w:pPr>
      <w:r w:rsidRPr="0074751F">
        <w:rPr>
          <w:sz w:val="26"/>
          <w:szCs w:val="26"/>
        </w:rPr>
        <w:t xml:space="preserve">2.  </w:t>
      </w:r>
      <w:r w:rsidR="00411F5C" w:rsidRPr="00411F5C">
        <w:rPr>
          <w:sz w:val="26"/>
          <w:szCs w:val="26"/>
        </w:rPr>
        <w:pict>
          <v:rect id="_x0000_s1026" style="position:absolute;left:0;text-align:left;margin-left:495.05pt;margin-top:54.9pt;width:19pt;height:27pt;flip:x;z-index:251657728;mso-wrap-style:none;mso-position-horizontal-relative:text;mso-position-vertical-relative:text;v-text-anchor:middle" strokecolor="white" strokeweight=".26mm">
            <v:fill color2="black"/>
            <v:stroke color2="black" endcap="square"/>
          </v:rect>
        </w:pict>
      </w:r>
      <w:r w:rsidRPr="0074751F">
        <w:rPr>
          <w:sz w:val="26"/>
          <w:szCs w:val="26"/>
        </w:rPr>
        <w:t xml:space="preserve">Постановление      Администрации   </w:t>
      </w:r>
      <w:proofErr w:type="spellStart"/>
      <w:r w:rsidRPr="0074751F">
        <w:rPr>
          <w:sz w:val="26"/>
          <w:szCs w:val="26"/>
        </w:rPr>
        <w:t>Гигантовского</w:t>
      </w:r>
      <w:proofErr w:type="spellEnd"/>
      <w:r w:rsidRPr="0074751F">
        <w:rPr>
          <w:sz w:val="26"/>
          <w:szCs w:val="26"/>
        </w:rPr>
        <w:t xml:space="preserve"> сельского поселения  № 417 от 01.11.2013 «Об утверждении административного регламента по предоставлению муниципальной услуги «Присвоение   адреса   объекту   недвижимости» признать утратившим силу.</w:t>
      </w:r>
    </w:p>
    <w:p w:rsidR="0074751F" w:rsidRPr="0074751F" w:rsidRDefault="0074751F" w:rsidP="00CE7104">
      <w:pPr>
        <w:jc w:val="both"/>
        <w:rPr>
          <w:sz w:val="26"/>
          <w:szCs w:val="26"/>
        </w:rPr>
      </w:pPr>
      <w:r w:rsidRPr="0074751F">
        <w:rPr>
          <w:spacing w:val="6"/>
          <w:sz w:val="26"/>
          <w:szCs w:val="26"/>
        </w:rPr>
        <w:t>3.</w:t>
      </w:r>
      <w:r w:rsidRPr="0074751F">
        <w:rPr>
          <w:sz w:val="26"/>
          <w:szCs w:val="26"/>
        </w:rPr>
        <w:t xml:space="preserve">Сектору имущественных и земельных отношений  Администрации      </w:t>
      </w:r>
      <w:proofErr w:type="spellStart"/>
      <w:r w:rsidRPr="0074751F">
        <w:rPr>
          <w:sz w:val="26"/>
          <w:szCs w:val="26"/>
        </w:rPr>
        <w:t>Гигантовского</w:t>
      </w:r>
      <w:proofErr w:type="spellEnd"/>
      <w:r w:rsidRPr="0074751F">
        <w:rPr>
          <w:sz w:val="26"/>
          <w:szCs w:val="26"/>
        </w:rPr>
        <w:t xml:space="preserve"> сельского поселения     </w:t>
      </w:r>
      <w:proofErr w:type="gramStart"/>
      <w:r w:rsidRPr="0074751F">
        <w:rPr>
          <w:sz w:val="26"/>
          <w:szCs w:val="26"/>
        </w:rPr>
        <w:t>разместить</w:t>
      </w:r>
      <w:proofErr w:type="gramEnd"/>
      <w:r w:rsidRPr="0074751F">
        <w:rPr>
          <w:sz w:val="26"/>
          <w:szCs w:val="26"/>
        </w:rPr>
        <w:t xml:space="preserve">   настоящее постановление в сети Интернет на официальном Интернет-сайте Администрации  </w:t>
      </w:r>
      <w:proofErr w:type="spellStart"/>
      <w:r w:rsidRPr="0074751F">
        <w:rPr>
          <w:sz w:val="26"/>
          <w:szCs w:val="26"/>
        </w:rPr>
        <w:t>Гигантовского</w:t>
      </w:r>
      <w:proofErr w:type="spellEnd"/>
      <w:r w:rsidRPr="0074751F">
        <w:rPr>
          <w:sz w:val="26"/>
          <w:szCs w:val="26"/>
        </w:rPr>
        <w:t xml:space="preserve"> сельского поселения</w:t>
      </w:r>
    </w:p>
    <w:p w:rsidR="00CE7104" w:rsidRDefault="0074751F" w:rsidP="00CE7104">
      <w:pPr>
        <w:tabs>
          <w:tab w:val="left" w:pos="851"/>
        </w:tabs>
        <w:jc w:val="both"/>
        <w:rPr>
          <w:sz w:val="26"/>
          <w:szCs w:val="26"/>
        </w:rPr>
      </w:pPr>
      <w:r w:rsidRPr="0074751F">
        <w:rPr>
          <w:sz w:val="26"/>
          <w:szCs w:val="26"/>
        </w:rPr>
        <w:t xml:space="preserve">4.  </w:t>
      </w:r>
      <w:r w:rsidR="0024085E">
        <w:rPr>
          <w:spacing w:val="6"/>
          <w:sz w:val="26"/>
          <w:szCs w:val="26"/>
        </w:rPr>
        <w:t xml:space="preserve">Обнародовать на информационных стендах в населенных пунктах </w:t>
      </w:r>
      <w:proofErr w:type="spellStart"/>
      <w:r w:rsidR="0024085E">
        <w:rPr>
          <w:spacing w:val="6"/>
          <w:sz w:val="26"/>
          <w:szCs w:val="26"/>
        </w:rPr>
        <w:t>Гигановского</w:t>
      </w:r>
      <w:proofErr w:type="spellEnd"/>
      <w:r w:rsidR="0024085E">
        <w:rPr>
          <w:spacing w:val="6"/>
          <w:sz w:val="26"/>
          <w:szCs w:val="26"/>
        </w:rPr>
        <w:t xml:space="preserve"> сельского поселения</w:t>
      </w:r>
      <w:r w:rsidRPr="0074751F">
        <w:rPr>
          <w:spacing w:val="6"/>
          <w:sz w:val="26"/>
          <w:szCs w:val="26"/>
        </w:rPr>
        <w:t xml:space="preserve">. </w:t>
      </w:r>
    </w:p>
    <w:p w:rsidR="0074751F" w:rsidRPr="0074751F" w:rsidRDefault="0074751F" w:rsidP="00CE7104">
      <w:pPr>
        <w:tabs>
          <w:tab w:val="left" w:pos="851"/>
        </w:tabs>
        <w:jc w:val="both"/>
        <w:rPr>
          <w:sz w:val="26"/>
          <w:szCs w:val="26"/>
        </w:rPr>
      </w:pPr>
      <w:r w:rsidRPr="0074751F">
        <w:rPr>
          <w:sz w:val="26"/>
          <w:szCs w:val="26"/>
        </w:rPr>
        <w:t>5. Постановление   вступает в силу после его официального о</w:t>
      </w:r>
      <w:r w:rsidR="0024085E">
        <w:rPr>
          <w:sz w:val="26"/>
          <w:szCs w:val="26"/>
        </w:rPr>
        <w:t>бнародования</w:t>
      </w:r>
      <w:r w:rsidRPr="0074751F">
        <w:rPr>
          <w:sz w:val="26"/>
          <w:szCs w:val="26"/>
        </w:rPr>
        <w:t>.</w:t>
      </w:r>
    </w:p>
    <w:p w:rsidR="0074751F" w:rsidRPr="0074751F" w:rsidRDefault="0074751F" w:rsidP="0074751F">
      <w:pPr>
        <w:pStyle w:val="13"/>
        <w:shd w:val="clear" w:color="auto" w:fill="FFFFFF"/>
        <w:tabs>
          <w:tab w:val="left" w:pos="993"/>
        </w:tabs>
        <w:jc w:val="both"/>
        <w:rPr>
          <w:sz w:val="26"/>
          <w:szCs w:val="26"/>
        </w:rPr>
      </w:pPr>
      <w:r w:rsidRPr="0074751F">
        <w:rPr>
          <w:sz w:val="26"/>
          <w:szCs w:val="26"/>
        </w:rPr>
        <w:t xml:space="preserve">6.  </w:t>
      </w:r>
      <w:proofErr w:type="gramStart"/>
      <w:r w:rsidRPr="0074751F">
        <w:rPr>
          <w:sz w:val="26"/>
          <w:szCs w:val="26"/>
        </w:rPr>
        <w:t>Контроль за</w:t>
      </w:r>
      <w:proofErr w:type="gramEnd"/>
      <w:r w:rsidRPr="0074751F">
        <w:rPr>
          <w:sz w:val="26"/>
          <w:szCs w:val="26"/>
        </w:rPr>
        <w:t xml:space="preserve"> выполнением настоящего постановления возложить на ведущего специалиста Администрации </w:t>
      </w:r>
      <w:proofErr w:type="spellStart"/>
      <w:r w:rsidRPr="0074751F">
        <w:rPr>
          <w:sz w:val="26"/>
          <w:szCs w:val="26"/>
        </w:rPr>
        <w:t>Гигантовского</w:t>
      </w:r>
      <w:proofErr w:type="spellEnd"/>
      <w:r w:rsidRPr="0074751F">
        <w:rPr>
          <w:sz w:val="26"/>
          <w:szCs w:val="26"/>
        </w:rPr>
        <w:t xml:space="preserve"> сельского поселения</w:t>
      </w:r>
      <w:r w:rsidR="00CE7104">
        <w:rPr>
          <w:sz w:val="26"/>
          <w:szCs w:val="26"/>
        </w:rPr>
        <w:t>.</w:t>
      </w:r>
      <w:r w:rsidRPr="0074751F">
        <w:rPr>
          <w:sz w:val="26"/>
          <w:szCs w:val="26"/>
        </w:rPr>
        <w:t xml:space="preserve"> </w:t>
      </w:r>
    </w:p>
    <w:p w:rsidR="0074751F" w:rsidRPr="0074751F" w:rsidRDefault="0074751F" w:rsidP="0074751F">
      <w:pPr>
        <w:pStyle w:val="13"/>
        <w:shd w:val="clear" w:color="auto" w:fill="FFFFFF"/>
        <w:tabs>
          <w:tab w:val="left" w:pos="993"/>
        </w:tabs>
        <w:jc w:val="both"/>
        <w:rPr>
          <w:sz w:val="26"/>
          <w:szCs w:val="26"/>
        </w:rPr>
      </w:pPr>
    </w:p>
    <w:p w:rsidR="0074751F" w:rsidRPr="0074751F" w:rsidRDefault="0074751F" w:rsidP="0074751F">
      <w:pPr>
        <w:pStyle w:val="13"/>
        <w:shd w:val="clear" w:color="auto" w:fill="FFFFFF"/>
        <w:tabs>
          <w:tab w:val="left" w:pos="993"/>
        </w:tabs>
        <w:jc w:val="both"/>
        <w:rPr>
          <w:sz w:val="26"/>
          <w:szCs w:val="26"/>
        </w:rPr>
      </w:pPr>
    </w:p>
    <w:p w:rsidR="0074751F" w:rsidRPr="0074751F" w:rsidRDefault="0074751F" w:rsidP="0074751F">
      <w:pPr>
        <w:rPr>
          <w:sz w:val="26"/>
          <w:szCs w:val="26"/>
        </w:rPr>
      </w:pPr>
      <w:r w:rsidRPr="0074751F">
        <w:rPr>
          <w:sz w:val="26"/>
          <w:szCs w:val="26"/>
        </w:rPr>
        <w:t xml:space="preserve">Глава </w:t>
      </w:r>
    </w:p>
    <w:p w:rsidR="0074751F" w:rsidRDefault="0074751F" w:rsidP="0074751F">
      <w:pPr>
        <w:rPr>
          <w:sz w:val="26"/>
          <w:szCs w:val="26"/>
        </w:rPr>
      </w:pPr>
      <w:proofErr w:type="spellStart"/>
      <w:r w:rsidRPr="0074751F">
        <w:rPr>
          <w:sz w:val="26"/>
          <w:szCs w:val="26"/>
        </w:rPr>
        <w:t>Гигантовского</w:t>
      </w:r>
      <w:proofErr w:type="spellEnd"/>
      <w:r w:rsidRPr="0074751F">
        <w:rPr>
          <w:sz w:val="26"/>
          <w:szCs w:val="26"/>
        </w:rPr>
        <w:t xml:space="preserve"> сельского поселения                     </w:t>
      </w:r>
      <w:r w:rsidR="00CE7104">
        <w:rPr>
          <w:sz w:val="26"/>
          <w:szCs w:val="26"/>
        </w:rPr>
        <w:t xml:space="preserve">          </w:t>
      </w:r>
      <w:r w:rsidR="00C73432">
        <w:rPr>
          <w:sz w:val="26"/>
          <w:szCs w:val="26"/>
        </w:rPr>
        <w:t xml:space="preserve">              </w:t>
      </w:r>
      <w:r w:rsidRPr="0074751F">
        <w:rPr>
          <w:sz w:val="26"/>
          <w:szCs w:val="26"/>
        </w:rPr>
        <w:t xml:space="preserve">    </w:t>
      </w:r>
      <w:r>
        <w:rPr>
          <w:sz w:val="26"/>
          <w:szCs w:val="26"/>
        </w:rPr>
        <w:t xml:space="preserve">Ю.М. </w:t>
      </w:r>
      <w:proofErr w:type="spellStart"/>
      <w:r>
        <w:rPr>
          <w:sz w:val="26"/>
          <w:szCs w:val="26"/>
        </w:rPr>
        <w:t>Штельман</w:t>
      </w:r>
      <w:proofErr w:type="spellEnd"/>
    </w:p>
    <w:p w:rsidR="00656720" w:rsidRDefault="00656720" w:rsidP="0074751F">
      <w:pPr>
        <w:rPr>
          <w:sz w:val="26"/>
          <w:szCs w:val="26"/>
        </w:rPr>
      </w:pPr>
    </w:p>
    <w:p w:rsidR="00656720" w:rsidRPr="0074751F" w:rsidRDefault="00656720" w:rsidP="0074751F">
      <w:pPr>
        <w:rPr>
          <w:sz w:val="26"/>
          <w:szCs w:val="26"/>
        </w:rPr>
      </w:pPr>
      <w:r>
        <w:rPr>
          <w:sz w:val="26"/>
          <w:szCs w:val="26"/>
        </w:rPr>
        <w:t xml:space="preserve">Верно специалист                                                                </w:t>
      </w:r>
      <w:r w:rsidR="00A631A9">
        <w:rPr>
          <w:sz w:val="26"/>
          <w:szCs w:val="26"/>
        </w:rPr>
        <w:t xml:space="preserve">                    Т.В. Статова</w:t>
      </w:r>
    </w:p>
    <w:p w:rsidR="0074751F" w:rsidRPr="0074751F" w:rsidRDefault="0074751F" w:rsidP="0074751F">
      <w:pPr>
        <w:shd w:val="clear" w:color="auto" w:fill="FFFFFF"/>
        <w:jc w:val="both"/>
        <w:rPr>
          <w:sz w:val="26"/>
          <w:szCs w:val="26"/>
        </w:rPr>
      </w:pPr>
    </w:p>
    <w:p w:rsidR="00CE7104" w:rsidRDefault="00CE7104" w:rsidP="0074751F">
      <w:pPr>
        <w:shd w:val="clear" w:color="auto" w:fill="FFFFFF"/>
        <w:rPr>
          <w:sz w:val="26"/>
          <w:szCs w:val="26"/>
        </w:rPr>
      </w:pPr>
    </w:p>
    <w:p w:rsidR="00CE7104" w:rsidRPr="00CE7104" w:rsidRDefault="00CE7104" w:rsidP="0074751F">
      <w:pPr>
        <w:shd w:val="clear" w:color="auto" w:fill="FFFFFF"/>
      </w:pPr>
      <w:r w:rsidRPr="00CE7104">
        <w:t>Подготовил ведущий</w:t>
      </w:r>
    </w:p>
    <w:p w:rsidR="00CE7104" w:rsidRPr="00CE7104" w:rsidRDefault="00CE7104" w:rsidP="0074751F">
      <w:pPr>
        <w:shd w:val="clear" w:color="auto" w:fill="FFFFFF"/>
      </w:pPr>
      <w:r w:rsidRPr="00CE7104">
        <w:t xml:space="preserve">специалист </w:t>
      </w:r>
      <w:proofErr w:type="spellStart"/>
      <w:r w:rsidRPr="00CE7104">
        <w:t>Мусиенко</w:t>
      </w:r>
      <w:proofErr w:type="spellEnd"/>
      <w:r w:rsidRPr="00CE7104">
        <w:t xml:space="preserve"> Г.А</w:t>
      </w:r>
    </w:p>
    <w:p w:rsidR="0074751F" w:rsidRPr="00CE7104" w:rsidRDefault="0074751F" w:rsidP="0074751F">
      <w:pPr>
        <w:shd w:val="clear" w:color="auto" w:fill="FFFFFF"/>
      </w:pPr>
    </w:p>
    <w:p w:rsidR="0074751F" w:rsidRPr="00CE7104" w:rsidRDefault="0074751F" w:rsidP="0074751F">
      <w:pPr>
        <w:shd w:val="clear" w:color="auto" w:fill="FFFFFF"/>
      </w:pPr>
    </w:p>
    <w:p w:rsidR="0074751F" w:rsidRDefault="0074751F" w:rsidP="0074751F">
      <w:pPr>
        <w:shd w:val="clear" w:color="auto" w:fill="FFFFFF"/>
        <w:rPr>
          <w:sz w:val="26"/>
          <w:szCs w:val="26"/>
        </w:rPr>
      </w:pPr>
    </w:p>
    <w:p w:rsidR="0074751F" w:rsidRPr="0074751F" w:rsidRDefault="0074751F" w:rsidP="0074751F">
      <w:pPr>
        <w:shd w:val="clear" w:color="auto" w:fill="FFFFFF"/>
        <w:rPr>
          <w:sz w:val="26"/>
          <w:szCs w:val="26"/>
        </w:rPr>
      </w:pPr>
    </w:p>
    <w:p w:rsidR="0074751F" w:rsidRPr="0074751F" w:rsidRDefault="0074751F" w:rsidP="0074751F">
      <w:pPr>
        <w:shd w:val="clear" w:color="auto" w:fill="FFFFFF"/>
        <w:ind w:left="-284"/>
        <w:rPr>
          <w:sz w:val="26"/>
          <w:szCs w:val="26"/>
        </w:rPr>
      </w:pPr>
      <w:r w:rsidRPr="0074751F">
        <w:rPr>
          <w:sz w:val="26"/>
          <w:szCs w:val="26"/>
        </w:rPr>
        <w:t xml:space="preserve">          </w:t>
      </w:r>
      <w:r w:rsidRPr="0074751F">
        <w:rPr>
          <w:sz w:val="26"/>
          <w:szCs w:val="26"/>
        </w:rPr>
        <w:tab/>
      </w:r>
      <w:r w:rsidRPr="0074751F">
        <w:rPr>
          <w:sz w:val="26"/>
          <w:szCs w:val="26"/>
        </w:rPr>
        <w:tab/>
      </w:r>
      <w:r w:rsidRPr="0074751F">
        <w:rPr>
          <w:sz w:val="26"/>
          <w:szCs w:val="26"/>
        </w:rPr>
        <w:tab/>
        <w:t xml:space="preserve">  </w:t>
      </w:r>
    </w:p>
    <w:p w:rsidR="00CE7104" w:rsidRPr="00CE7104" w:rsidRDefault="00CE7104" w:rsidP="00CE7104">
      <w:pPr>
        <w:ind w:left="5580"/>
        <w:jc w:val="both"/>
      </w:pPr>
      <w:r w:rsidRPr="00CE7104">
        <w:t>Приложение к постановлению</w:t>
      </w:r>
      <w:r>
        <w:t xml:space="preserve"> Администрации </w:t>
      </w:r>
      <w:proofErr w:type="spellStart"/>
      <w:r>
        <w:t>Гигантовского</w:t>
      </w:r>
      <w:proofErr w:type="spellEnd"/>
      <w:r>
        <w:t xml:space="preserve"> сельского поселения</w:t>
      </w:r>
    </w:p>
    <w:p w:rsidR="00CE7104" w:rsidRPr="00CE7104" w:rsidRDefault="00C73432" w:rsidP="00CE7104">
      <w:pPr>
        <w:ind w:left="5580"/>
        <w:jc w:val="both"/>
      </w:pPr>
      <w:r>
        <w:t>о</w:t>
      </w:r>
      <w:r w:rsidR="00CE7104" w:rsidRPr="00CE7104">
        <w:t>т</w:t>
      </w:r>
      <w:r w:rsidR="0024085E">
        <w:t xml:space="preserve"> 20.07.2015 </w:t>
      </w:r>
      <w:r w:rsidR="00CE7104" w:rsidRPr="00CE7104">
        <w:t xml:space="preserve">№ </w:t>
      </w:r>
      <w:r w:rsidR="0024085E">
        <w:t>126</w:t>
      </w:r>
    </w:p>
    <w:p w:rsidR="00CE7104" w:rsidRPr="00CE7104" w:rsidRDefault="00CE7104" w:rsidP="00CE7104">
      <w:pPr>
        <w:pStyle w:val="aff0"/>
        <w:ind w:firstLine="5040"/>
        <w:jc w:val="right"/>
        <w:rPr>
          <w:rFonts w:cs="Times New Roman"/>
          <w:sz w:val="26"/>
          <w:szCs w:val="26"/>
        </w:rPr>
      </w:pPr>
    </w:p>
    <w:p w:rsidR="00CE7104" w:rsidRPr="00CE7104" w:rsidRDefault="00CE7104" w:rsidP="00CE7104">
      <w:pPr>
        <w:jc w:val="center"/>
        <w:rPr>
          <w:b/>
          <w:sz w:val="26"/>
          <w:szCs w:val="26"/>
        </w:rPr>
      </w:pPr>
      <w:r w:rsidRPr="00CE7104">
        <w:rPr>
          <w:sz w:val="26"/>
          <w:szCs w:val="26"/>
        </w:rPr>
        <w:t xml:space="preserve">                                                </w:t>
      </w:r>
    </w:p>
    <w:p w:rsidR="00CE7104" w:rsidRPr="00CE7104" w:rsidRDefault="00CE7104" w:rsidP="00CE7104">
      <w:pPr>
        <w:pStyle w:val="a6"/>
        <w:spacing w:before="0" w:after="0"/>
        <w:jc w:val="center"/>
        <w:textAlignment w:val="top"/>
        <w:rPr>
          <w:b/>
          <w:sz w:val="26"/>
          <w:szCs w:val="26"/>
        </w:rPr>
      </w:pPr>
      <w:r w:rsidRPr="00CE7104">
        <w:rPr>
          <w:b/>
          <w:sz w:val="26"/>
          <w:szCs w:val="26"/>
        </w:rPr>
        <w:t xml:space="preserve">Административный регламент </w:t>
      </w:r>
      <w:proofErr w:type="gramStart"/>
      <w:r w:rsidRPr="00CE7104">
        <w:rPr>
          <w:b/>
          <w:sz w:val="26"/>
          <w:szCs w:val="26"/>
        </w:rPr>
        <w:t>по</w:t>
      </w:r>
      <w:proofErr w:type="gramEnd"/>
    </w:p>
    <w:p w:rsidR="00CE7104" w:rsidRPr="00CE7104" w:rsidRDefault="00CE7104" w:rsidP="00CE7104">
      <w:pPr>
        <w:jc w:val="center"/>
        <w:rPr>
          <w:sz w:val="26"/>
          <w:szCs w:val="26"/>
        </w:rPr>
      </w:pPr>
      <w:r w:rsidRPr="00CE7104">
        <w:rPr>
          <w:b/>
          <w:sz w:val="26"/>
          <w:szCs w:val="26"/>
        </w:rPr>
        <w:t>предоставлению муниципальной услуги «Присвоение, изменение и аннулирование адреса объекта адресации»</w:t>
      </w:r>
    </w:p>
    <w:p w:rsidR="00CE7104" w:rsidRPr="00CE7104" w:rsidRDefault="00CE7104" w:rsidP="00CE7104">
      <w:pPr>
        <w:jc w:val="center"/>
        <w:rPr>
          <w:sz w:val="26"/>
          <w:szCs w:val="26"/>
        </w:rPr>
      </w:pPr>
    </w:p>
    <w:p w:rsidR="00CE7104" w:rsidRPr="00CE7104" w:rsidRDefault="00CE7104" w:rsidP="00CE7104">
      <w:pPr>
        <w:jc w:val="center"/>
        <w:rPr>
          <w:b/>
          <w:bCs/>
          <w:sz w:val="26"/>
          <w:szCs w:val="26"/>
        </w:rPr>
      </w:pPr>
      <w:r w:rsidRPr="00CE7104">
        <w:rPr>
          <w:b/>
          <w:bCs/>
          <w:sz w:val="26"/>
          <w:szCs w:val="26"/>
        </w:rPr>
        <w:t>Общие положения</w:t>
      </w:r>
    </w:p>
    <w:p w:rsidR="00CE7104" w:rsidRPr="00CE7104" w:rsidRDefault="00CE7104" w:rsidP="00CE7104">
      <w:pPr>
        <w:jc w:val="center"/>
        <w:rPr>
          <w:b/>
          <w:bCs/>
          <w:sz w:val="26"/>
          <w:szCs w:val="26"/>
        </w:rPr>
      </w:pPr>
    </w:p>
    <w:p w:rsidR="00CE7104" w:rsidRPr="00CE7104" w:rsidRDefault="00CE7104" w:rsidP="00CE7104">
      <w:pPr>
        <w:pStyle w:val="ConsPlusNormal"/>
        <w:widowControl/>
        <w:numPr>
          <w:ilvl w:val="1"/>
          <w:numId w:val="7"/>
        </w:numPr>
        <w:tabs>
          <w:tab w:val="left" w:pos="1134"/>
        </w:tabs>
        <w:jc w:val="center"/>
        <w:rPr>
          <w:rFonts w:ascii="Times New Roman" w:hAnsi="Times New Roman" w:cs="Times New Roman"/>
          <w:sz w:val="26"/>
          <w:szCs w:val="26"/>
          <w:u w:val="single"/>
        </w:rPr>
      </w:pPr>
      <w:r w:rsidRPr="00CE7104">
        <w:rPr>
          <w:rFonts w:ascii="Times New Roman" w:hAnsi="Times New Roman" w:cs="Times New Roman"/>
          <w:b/>
          <w:bCs/>
          <w:sz w:val="26"/>
          <w:szCs w:val="26"/>
        </w:rPr>
        <w:t>Предмет регулирования административного регламента</w:t>
      </w:r>
    </w:p>
    <w:p w:rsidR="00CE7104" w:rsidRPr="00CE7104" w:rsidRDefault="00CE7104" w:rsidP="00CE7104">
      <w:pPr>
        <w:jc w:val="both"/>
        <w:rPr>
          <w:sz w:val="26"/>
          <w:szCs w:val="26"/>
          <w:u w:val="single"/>
        </w:rPr>
      </w:pPr>
    </w:p>
    <w:p w:rsidR="00CE7104" w:rsidRPr="00CE7104" w:rsidRDefault="00CE7104" w:rsidP="00CE7104">
      <w:pPr>
        <w:ind w:firstLine="567"/>
        <w:jc w:val="both"/>
        <w:rPr>
          <w:sz w:val="26"/>
          <w:szCs w:val="26"/>
        </w:rPr>
      </w:pPr>
      <w:r w:rsidRPr="00CE7104">
        <w:rPr>
          <w:color w:val="000000"/>
          <w:sz w:val="26"/>
          <w:szCs w:val="26"/>
        </w:rPr>
        <w:t xml:space="preserve">1.1.1. Административный регламент по предоставлению муниципальной услуги </w:t>
      </w:r>
      <w:r w:rsidRPr="00CE7104">
        <w:rPr>
          <w:sz w:val="26"/>
          <w:szCs w:val="26"/>
        </w:rPr>
        <w:t>«Присвоение, изменение и аннулирование адреса объекта адресации» (далее – Регламент) разработан отделом архитектуры и сопровождения инвестиционных проекто</w:t>
      </w:r>
      <w:r>
        <w:rPr>
          <w:sz w:val="26"/>
          <w:szCs w:val="26"/>
        </w:rPr>
        <w:t xml:space="preserve">в Администрации </w:t>
      </w:r>
      <w:proofErr w:type="spellStart"/>
      <w:r>
        <w:rPr>
          <w:sz w:val="26"/>
          <w:szCs w:val="26"/>
        </w:rPr>
        <w:t>Гигантовского</w:t>
      </w:r>
      <w:proofErr w:type="spellEnd"/>
      <w:r>
        <w:rPr>
          <w:sz w:val="26"/>
          <w:szCs w:val="26"/>
        </w:rPr>
        <w:t xml:space="preserve"> сельского поселения </w:t>
      </w:r>
      <w:r w:rsidRPr="00CE7104">
        <w:rPr>
          <w:sz w:val="26"/>
          <w:szCs w:val="26"/>
        </w:rPr>
        <w:t xml:space="preserve"> </w:t>
      </w:r>
      <w:r w:rsidRPr="00CE7104">
        <w:rPr>
          <w:color w:val="000000"/>
          <w:sz w:val="26"/>
          <w:szCs w:val="26"/>
        </w:rPr>
        <w:t>в целях повышения качества предоставления и доступности муниципальной услуги и создания комфортных условий для ее получения.</w:t>
      </w:r>
    </w:p>
    <w:p w:rsidR="00CE7104" w:rsidRPr="00CE7104" w:rsidRDefault="00CE7104" w:rsidP="00CE7104">
      <w:pPr>
        <w:pStyle w:val="a6"/>
        <w:spacing w:before="0" w:after="0"/>
        <w:ind w:left="1424"/>
        <w:jc w:val="both"/>
        <w:textAlignment w:val="top"/>
        <w:rPr>
          <w:sz w:val="26"/>
          <w:szCs w:val="26"/>
        </w:rPr>
      </w:pPr>
    </w:p>
    <w:p w:rsidR="00CE7104" w:rsidRPr="00CE7104" w:rsidRDefault="00CE7104" w:rsidP="00CE7104">
      <w:pPr>
        <w:pStyle w:val="ConsPlusNormal"/>
        <w:widowControl/>
        <w:tabs>
          <w:tab w:val="left" w:pos="1134"/>
        </w:tabs>
        <w:ind w:firstLine="0"/>
        <w:jc w:val="center"/>
        <w:rPr>
          <w:rFonts w:ascii="Times New Roman" w:hAnsi="Times New Roman" w:cs="Times New Roman"/>
          <w:b/>
          <w:bCs/>
          <w:sz w:val="26"/>
          <w:szCs w:val="26"/>
        </w:rPr>
      </w:pPr>
      <w:r w:rsidRPr="00CE7104">
        <w:rPr>
          <w:rFonts w:ascii="Times New Roman" w:hAnsi="Times New Roman" w:cs="Times New Roman"/>
          <w:b/>
          <w:bCs/>
          <w:sz w:val="26"/>
          <w:szCs w:val="26"/>
        </w:rPr>
        <w:t>1.2.  Круг заявителей</w:t>
      </w:r>
    </w:p>
    <w:p w:rsidR="00CE7104" w:rsidRPr="00CE7104" w:rsidRDefault="00CE7104" w:rsidP="00CE7104">
      <w:pPr>
        <w:pStyle w:val="ConsPlusNormal"/>
        <w:widowControl/>
        <w:tabs>
          <w:tab w:val="left" w:pos="1134"/>
        </w:tabs>
        <w:ind w:left="1287" w:firstLine="0"/>
        <w:jc w:val="both"/>
        <w:rPr>
          <w:rFonts w:ascii="Times New Roman" w:hAnsi="Times New Roman" w:cs="Times New Roman"/>
          <w:b/>
          <w:bCs/>
          <w:sz w:val="26"/>
          <w:szCs w:val="26"/>
        </w:rPr>
      </w:pPr>
    </w:p>
    <w:p w:rsidR="00CE7104" w:rsidRPr="00CE7104" w:rsidRDefault="00CE7104" w:rsidP="00CE7104">
      <w:pPr>
        <w:tabs>
          <w:tab w:val="left" w:pos="0"/>
        </w:tabs>
        <w:jc w:val="both"/>
        <w:rPr>
          <w:sz w:val="26"/>
          <w:szCs w:val="26"/>
        </w:rPr>
      </w:pPr>
      <w:r w:rsidRPr="00CE7104">
        <w:rPr>
          <w:sz w:val="26"/>
          <w:szCs w:val="26"/>
        </w:rPr>
        <w:t xml:space="preserve">      1.2.1.  Заявителями - получателями муниципальной услуги являются:</w:t>
      </w:r>
    </w:p>
    <w:p w:rsidR="00CE7104" w:rsidRPr="00CE7104" w:rsidRDefault="00CE7104" w:rsidP="00CE7104">
      <w:pPr>
        <w:shd w:val="clear" w:color="auto" w:fill="FFFFFF"/>
        <w:jc w:val="both"/>
        <w:rPr>
          <w:sz w:val="26"/>
          <w:szCs w:val="26"/>
        </w:rPr>
      </w:pPr>
      <w:r w:rsidRPr="00CE7104">
        <w:rPr>
          <w:sz w:val="26"/>
          <w:szCs w:val="26"/>
        </w:rPr>
        <w:t xml:space="preserve">- физические или юридические лица (за исключением государственных органов и их территориальных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выраженным в устной, письменной или электронной форме.  </w:t>
      </w:r>
    </w:p>
    <w:p w:rsidR="00CE7104" w:rsidRPr="00CE7104" w:rsidRDefault="00CE7104" w:rsidP="00CE7104">
      <w:pPr>
        <w:tabs>
          <w:tab w:val="left" w:pos="0"/>
        </w:tabs>
        <w:jc w:val="both"/>
        <w:rPr>
          <w:sz w:val="26"/>
          <w:szCs w:val="26"/>
        </w:rPr>
      </w:pPr>
      <w:r w:rsidRPr="00CE7104">
        <w:rPr>
          <w:sz w:val="26"/>
          <w:szCs w:val="26"/>
        </w:rPr>
        <w:t xml:space="preserve">  </w:t>
      </w:r>
      <w:r>
        <w:rPr>
          <w:sz w:val="26"/>
          <w:szCs w:val="26"/>
        </w:rPr>
        <w:t>- о</w:t>
      </w:r>
      <w:r w:rsidRPr="00CE7104">
        <w:rPr>
          <w:sz w:val="26"/>
          <w:szCs w:val="26"/>
        </w:rPr>
        <w:t>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CE7104" w:rsidRPr="00CE7104" w:rsidRDefault="00CE7104" w:rsidP="00CE7104">
      <w:pPr>
        <w:tabs>
          <w:tab w:val="left" w:pos="0"/>
        </w:tabs>
        <w:ind w:left="15" w:hanging="720"/>
        <w:jc w:val="both"/>
        <w:rPr>
          <w:sz w:val="26"/>
          <w:szCs w:val="26"/>
          <w:shd w:val="clear" w:color="auto" w:fill="FFFFFF"/>
        </w:rPr>
      </w:pPr>
      <w:r w:rsidRPr="00CE7104">
        <w:rPr>
          <w:sz w:val="26"/>
          <w:szCs w:val="26"/>
        </w:rPr>
        <w:t xml:space="preserve">             </w:t>
      </w:r>
      <w:r>
        <w:rPr>
          <w:sz w:val="26"/>
          <w:szCs w:val="26"/>
        </w:rPr>
        <w:t xml:space="preserve">- </w:t>
      </w:r>
      <w:r>
        <w:rPr>
          <w:sz w:val="26"/>
          <w:szCs w:val="26"/>
          <w:shd w:val="clear" w:color="auto" w:fill="FFFFFF"/>
        </w:rPr>
        <w:t xml:space="preserve">от   </w:t>
      </w:r>
      <w:r w:rsidRPr="00CE7104">
        <w:rPr>
          <w:sz w:val="26"/>
          <w:szCs w:val="26"/>
          <w:shd w:val="clear" w:color="auto" w:fill="FFFFFF"/>
        </w:rPr>
        <w:t>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CE7104" w:rsidRPr="00CE7104" w:rsidRDefault="00CE7104" w:rsidP="00CE7104">
      <w:pPr>
        <w:pStyle w:val="ConsPlusNormal"/>
        <w:tabs>
          <w:tab w:val="left" w:pos="9165"/>
        </w:tabs>
        <w:ind w:firstLine="0"/>
        <w:jc w:val="both"/>
        <w:rPr>
          <w:rFonts w:ascii="Times New Roman" w:hAnsi="Times New Roman" w:cs="Times New Roman"/>
          <w:sz w:val="26"/>
          <w:szCs w:val="26"/>
          <w:shd w:val="clear" w:color="auto" w:fill="FFFFFF"/>
        </w:rPr>
      </w:pPr>
      <w:r w:rsidRPr="00CE7104">
        <w:rPr>
          <w:rFonts w:ascii="Times New Roman" w:hAnsi="Times New Roman" w:cs="Times New Roman"/>
          <w:sz w:val="26"/>
          <w:szCs w:val="26"/>
          <w:shd w:val="clear" w:color="auto" w:fill="FFFFFF"/>
        </w:rPr>
        <w:t xml:space="preserve"> </w:t>
      </w:r>
      <w:proofErr w:type="gramStart"/>
      <w:r>
        <w:rPr>
          <w:rFonts w:ascii="Times New Roman" w:hAnsi="Times New Roman" w:cs="Times New Roman"/>
          <w:sz w:val="26"/>
          <w:szCs w:val="26"/>
          <w:shd w:val="clear" w:color="auto" w:fill="FFFFFF"/>
        </w:rPr>
        <w:t>- о</w:t>
      </w:r>
      <w:r w:rsidRPr="00CE7104">
        <w:rPr>
          <w:rFonts w:ascii="Times New Roman" w:hAnsi="Times New Roman" w:cs="Times New Roman"/>
          <w:sz w:val="26"/>
          <w:szCs w:val="26"/>
          <w:shd w:val="clear" w:color="auto" w:fill="FFFFFF"/>
        </w:rPr>
        <w:t>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CE7104" w:rsidRPr="00CE7104" w:rsidRDefault="00CE7104" w:rsidP="00CE7104">
      <w:pPr>
        <w:pStyle w:val="ConsPlusNormal"/>
        <w:tabs>
          <w:tab w:val="left" w:pos="9165"/>
        </w:tabs>
        <w:ind w:firstLine="0"/>
        <w:jc w:val="both"/>
        <w:rPr>
          <w:rFonts w:ascii="Times New Roman" w:hAnsi="Times New Roman" w:cs="Times New Roman"/>
          <w:sz w:val="26"/>
          <w:szCs w:val="26"/>
        </w:rPr>
      </w:pPr>
      <w:r w:rsidRPr="00CE7104">
        <w:rPr>
          <w:rFonts w:ascii="Times New Roman" w:hAnsi="Times New Roman" w:cs="Times New Roman"/>
          <w:sz w:val="26"/>
          <w:szCs w:val="26"/>
          <w:shd w:val="clear" w:color="auto" w:fill="FFFFFF"/>
        </w:rPr>
        <w:t xml:space="preserve">   </w:t>
      </w:r>
      <w:proofErr w:type="gramStart"/>
      <w:r w:rsidRPr="00CE7104">
        <w:rPr>
          <w:rFonts w:ascii="Times New Roman" w:hAnsi="Times New Roman" w:cs="Times New Roman"/>
          <w:sz w:val="26"/>
          <w:szCs w:val="26"/>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w:t>
      </w:r>
      <w:r w:rsidRPr="00CE7104">
        <w:rPr>
          <w:rFonts w:ascii="Times New Roman" w:hAnsi="Times New Roman" w:cs="Times New Roman"/>
          <w:sz w:val="26"/>
          <w:szCs w:val="26"/>
        </w:rPr>
        <w:lastRenderedPageBreak/>
        <w:t xml:space="preserve">лица. </w:t>
      </w:r>
      <w:proofErr w:type="gramEnd"/>
    </w:p>
    <w:p w:rsidR="00CE7104" w:rsidRPr="00CE7104" w:rsidRDefault="00CE7104" w:rsidP="00CE7104">
      <w:pPr>
        <w:ind w:left="774"/>
        <w:jc w:val="both"/>
        <w:rPr>
          <w:sz w:val="26"/>
          <w:szCs w:val="26"/>
        </w:rPr>
      </w:pPr>
    </w:p>
    <w:p w:rsidR="00CE7104" w:rsidRPr="00CE7104" w:rsidRDefault="00CE7104" w:rsidP="00CE7104">
      <w:pPr>
        <w:pStyle w:val="ConsPlusNormal"/>
        <w:widowControl/>
        <w:tabs>
          <w:tab w:val="left" w:pos="1134"/>
        </w:tabs>
        <w:ind w:firstLine="0"/>
        <w:jc w:val="center"/>
        <w:rPr>
          <w:rFonts w:ascii="Times New Roman" w:hAnsi="Times New Roman" w:cs="Times New Roman"/>
          <w:b/>
          <w:bCs/>
          <w:sz w:val="26"/>
          <w:szCs w:val="26"/>
        </w:rPr>
      </w:pPr>
      <w:r w:rsidRPr="00CE7104">
        <w:rPr>
          <w:rFonts w:ascii="Times New Roman" w:hAnsi="Times New Roman" w:cs="Times New Roman"/>
          <w:b/>
          <w:bCs/>
          <w:sz w:val="26"/>
          <w:szCs w:val="26"/>
        </w:rPr>
        <w:t>1.3.  Требования к порядку информирования о предоставлении муниципальной услуги</w:t>
      </w:r>
    </w:p>
    <w:p w:rsidR="00CE7104" w:rsidRPr="00CE7104" w:rsidRDefault="00CE7104" w:rsidP="00CE7104">
      <w:pPr>
        <w:pStyle w:val="ConsPlusNormal"/>
        <w:widowControl/>
        <w:tabs>
          <w:tab w:val="left" w:pos="1134"/>
        </w:tabs>
        <w:ind w:left="1072" w:firstLine="0"/>
        <w:rPr>
          <w:rFonts w:ascii="Times New Roman" w:hAnsi="Times New Roman" w:cs="Times New Roman"/>
          <w:b/>
          <w:bCs/>
          <w:sz w:val="26"/>
          <w:szCs w:val="26"/>
        </w:rPr>
      </w:pPr>
    </w:p>
    <w:p w:rsidR="00CE7104" w:rsidRPr="00CE7104" w:rsidRDefault="00CE7104" w:rsidP="00CE7104">
      <w:pPr>
        <w:tabs>
          <w:tab w:val="left" w:pos="0"/>
        </w:tabs>
        <w:ind w:left="-15" w:hanging="720"/>
        <w:jc w:val="both"/>
        <w:rPr>
          <w:sz w:val="26"/>
          <w:szCs w:val="26"/>
        </w:rPr>
      </w:pPr>
      <w:r w:rsidRPr="00CE7104">
        <w:rPr>
          <w:sz w:val="26"/>
          <w:szCs w:val="26"/>
        </w:rPr>
        <w:t xml:space="preserve">                       1.3.1.  Информирование (консультирование) осуществляется:  </w:t>
      </w:r>
    </w:p>
    <w:p w:rsidR="00CE7104" w:rsidRPr="00CE7104" w:rsidRDefault="00CE7104" w:rsidP="00CE7104">
      <w:pPr>
        <w:tabs>
          <w:tab w:val="left" w:pos="0"/>
        </w:tabs>
        <w:ind w:left="-15" w:hanging="720"/>
        <w:jc w:val="both"/>
        <w:rPr>
          <w:bCs/>
          <w:sz w:val="26"/>
          <w:szCs w:val="26"/>
        </w:rPr>
      </w:pPr>
      <w:r w:rsidRPr="00CE7104">
        <w:rPr>
          <w:sz w:val="26"/>
          <w:szCs w:val="26"/>
        </w:rPr>
        <w:t xml:space="preserve">         -  </w:t>
      </w:r>
      <w:r>
        <w:rPr>
          <w:sz w:val="26"/>
          <w:szCs w:val="26"/>
        </w:rPr>
        <w:t xml:space="preserve"> ведущим</w:t>
      </w:r>
      <w:r w:rsidRPr="00CE7104">
        <w:rPr>
          <w:sz w:val="26"/>
          <w:szCs w:val="26"/>
        </w:rPr>
        <w:t xml:space="preserve"> специалистом </w:t>
      </w:r>
      <w:r>
        <w:rPr>
          <w:sz w:val="26"/>
          <w:szCs w:val="26"/>
        </w:rPr>
        <w:t xml:space="preserve">сектора имущественных и земельных отношений </w:t>
      </w:r>
      <w:r w:rsidRPr="00CE7104">
        <w:rPr>
          <w:sz w:val="26"/>
          <w:szCs w:val="26"/>
        </w:rPr>
        <w:t>Администрац</w:t>
      </w:r>
      <w:r>
        <w:rPr>
          <w:sz w:val="26"/>
          <w:szCs w:val="26"/>
        </w:rPr>
        <w:t xml:space="preserve">ии </w:t>
      </w:r>
      <w:proofErr w:type="spellStart"/>
      <w:r>
        <w:rPr>
          <w:sz w:val="26"/>
          <w:szCs w:val="26"/>
        </w:rPr>
        <w:t>Гигантовского</w:t>
      </w:r>
      <w:proofErr w:type="spellEnd"/>
      <w:r>
        <w:rPr>
          <w:sz w:val="26"/>
          <w:szCs w:val="26"/>
        </w:rPr>
        <w:t xml:space="preserve"> сельского поселения</w:t>
      </w:r>
      <w:r w:rsidR="000905DE">
        <w:rPr>
          <w:sz w:val="26"/>
          <w:szCs w:val="26"/>
        </w:rPr>
        <w:t xml:space="preserve"> по адресу: 347728</w:t>
      </w:r>
      <w:r w:rsidRPr="00CE7104">
        <w:rPr>
          <w:sz w:val="26"/>
          <w:szCs w:val="26"/>
        </w:rPr>
        <w:t>,  Ростовская</w:t>
      </w:r>
      <w:r w:rsidR="000905DE">
        <w:rPr>
          <w:sz w:val="26"/>
          <w:szCs w:val="26"/>
        </w:rPr>
        <w:t xml:space="preserve"> обл., </w:t>
      </w:r>
      <w:proofErr w:type="spellStart"/>
      <w:r w:rsidR="000905DE">
        <w:rPr>
          <w:sz w:val="26"/>
          <w:szCs w:val="26"/>
        </w:rPr>
        <w:t>Сальский</w:t>
      </w:r>
      <w:proofErr w:type="spellEnd"/>
      <w:r w:rsidR="000905DE">
        <w:rPr>
          <w:sz w:val="26"/>
          <w:szCs w:val="26"/>
        </w:rPr>
        <w:t xml:space="preserve"> район,</w:t>
      </w:r>
      <w:r w:rsidR="00266D6E">
        <w:rPr>
          <w:sz w:val="26"/>
          <w:szCs w:val="26"/>
        </w:rPr>
        <w:t xml:space="preserve"> </w:t>
      </w:r>
      <w:r w:rsidR="000905DE">
        <w:rPr>
          <w:sz w:val="26"/>
          <w:szCs w:val="26"/>
        </w:rPr>
        <w:t>п. Гигант, ул. Ленина, 35</w:t>
      </w:r>
      <w:r w:rsidRPr="00CE7104">
        <w:rPr>
          <w:sz w:val="26"/>
          <w:szCs w:val="26"/>
        </w:rPr>
        <w:t xml:space="preserve">, тел.: </w:t>
      </w:r>
      <w:r w:rsidR="000905DE">
        <w:rPr>
          <w:rFonts w:eastAsia="Times New Roman CYR"/>
          <w:sz w:val="26"/>
          <w:szCs w:val="26"/>
        </w:rPr>
        <w:t>(86372) 7-86-87.</w:t>
      </w:r>
    </w:p>
    <w:p w:rsidR="00CE7104" w:rsidRPr="00CE7104" w:rsidRDefault="00CE7104" w:rsidP="00CE7104">
      <w:pPr>
        <w:tabs>
          <w:tab w:val="left" w:pos="0"/>
        </w:tabs>
        <w:ind w:left="-15"/>
        <w:jc w:val="both"/>
        <w:rPr>
          <w:rFonts w:eastAsia="Times New Roman CYR"/>
          <w:sz w:val="26"/>
          <w:szCs w:val="26"/>
        </w:rPr>
      </w:pPr>
      <w:r w:rsidRPr="00CE7104">
        <w:rPr>
          <w:bCs/>
          <w:sz w:val="26"/>
          <w:szCs w:val="26"/>
        </w:rPr>
        <w:t xml:space="preserve">  -  специалистом Муниципального     автономного        учреждения        Сальского     района «Многофункционального центра по предоставлению государственных и муниципальных услуг» (далее – МАУ  МФЦ) по адресу: 347631, Ростовская область,  </w:t>
      </w:r>
      <w:proofErr w:type="gramStart"/>
      <w:r w:rsidRPr="00CE7104">
        <w:rPr>
          <w:bCs/>
          <w:sz w:val="26"/>
          <w:szCs w:val="26"/>
        </w:rPr>
        <w:t>г</w:t>
      </w:r>
      <w:proofErr w:type="gramEnd"/>
      <w:r w:rsidRPr="00CE7104">
        <w:rPr>
          <w:bCs/>
          <w:sz w:val="26"/>
          <w:szCs w:val="26"/>
        </w:rPr>
        <w:t>. Сальск, ул. Ленина, 100, телефон (86372) 7-42-49;</w:t>
      </w:r>
    </w:p>
    <w:p w:rsidR="00CE7104" w:rsidRPr="00CE7104" w:rsidRDefault="00CE7104" w:rsidP="00CE7104">
      <w:pPr>
        <w:shd w:val="clear" w:color="auto" w:fill="FFFFFF"/>
        <w:ind w:left="-15" w:hanging="360"/>
        <w:jc w:val="both"/>
        <w:rPr>
          <w:rFonts w:eastAsia="Times New Roman CYR"/>
          <w:sz w:val="26"/>
          <w:szCs w:val="26"/>
        </w:rPr>
      </w:pPr>
      <w:r w:rsidRPr="00CE7104">
        <w:rPr>
          <w:rFonts w:eastAsia="Times New Roman CYR"/>
          <w:sz w:val="26"/>
          <w:szCs w:val="26"/>
        </w:rPr>
        <w:t xml:space="preserve">        -   с  использованием    федеральной    государственной  </w:t>
      </w:r>
      <w:r w:rsidR="00266D6E" w:rsidRPr="00CE7104">
        <w:rPr>
          <w:rFonts w:eastAsia="Times New Roman CYR"/>
          <w:sz w:val="26"/>
          <w:szCs w:val="26"/>
        </w:rPr>
        <w:t>информационной</w:t>
      </w:r>
      <w:r w:rsidRPr="00CE7104">
        <w:rPr>
          <w:rFonts w:eastAsia="Times New Roman CYR"/>
          <w:sz w:val="26"/>
          <w:szCs w:val="26"/>
        </w:rPr>
        <w:t xml:space="preserve"> системы «Единый портал государственных и муниципальных услуг (функций)» </w:t>
      </w:r>
      <w:hyperlink r:id="rId6" w:history="1">
        <w:r w:rsidRPr="00CE7104">
          <w:rPr>
            <w:rStyle w:val="ac"/>
            <w:rFonts w:eastAsia="Times New Roman CYR"/>
            <w:sz w:val="26"/>
            <w:szCs w:val="26"/>
          </w:rPr>
          <w:t>www.gosuslugi.ru</w:t>
        </w:r>
      </w:hyperlink>
      <w:r w:rsidRPr="00CE7104">
        <w:rPr>
          <w:rStyle w:val="ac"/>
          <w:rFonts w:eastAsia="Times New Roman CYR"/>
          <w:sz w:val="26"/>
          <w:szCs w:val="26"/>
        </w:rPr>
        <w:t>.</w:t>
      </w:r>
    </w:p>
    <w:p w:rsidR="00CE7104" w:rsidRPr="00CE7104" w:rsidRDefault="00CE7104" w:rsidP="00CE7104">
      <w:pPr>
        <w:shd w:val="clear" w:color="auto" w:fill="FFFFFF"/>
        <w:ind w:left="-15" w:hanging="360"/>
        <w:jc w:val="both"/>
        <w:rPr>
          <w:rFonts w:eastAsia="Times New Roman CYR"/>
          <w:sz w:val="26"/>
          <w:szCs w:val="26"/>
        </w:rPr>
      </w:pPr>
      <w:r w:rsidRPr="00CE7104">
        <w:rPr>
          <w:rFonts w:eastAsia="Times New Roman CYR"/>
          <w:sz w:val="26"/>
          <w:szCs w:val="26"/>
        </w:rPr>
        <w:t xml:space="preserve">     </w:t>
      </w:r>
      <w:r w:rsidRPr="00CE7104">
        <w:rPr>
          <w:rFonts w:eastAsia="Times New Roman CYR"/>
          <w:sz w:val="26"/>
          <w:szCs w:val="26"/>
        </w:rPr>
        <w:tab/>
      </w:r>
      <w:r w:rsidRPr="00CE7104">
        <w:rPr>
          <w:rFonts w:eastAsia="Times New Roman CYR"/>
          <w:sz w:val="26"/>
          <w:szCs w:val="26"/>
        </w:rPr>
        <w:tab/>
        <w:t>Сведения     о  местонахождении, контактных  телефонах, режиме работы органа предоставления услуги:</w:t>
      </w:r>
    </w:p>
    <w:p w:rsidR="00CE7104" w:rsidRPr="00CE7104" w:rsidRDefault="00CE7104" w:rsidP="00CE7104">
      <w:pPr>
        <w:shd w:val="clear" w:color="auto" w:fill="FFFFFF"/>
        <w:ind w:left="15" w:hanging="360"/>
        <w:jc w:val="both"/>
        <w:rPr>
          <w:rFonts w:eastAsia="Times New Roman CYR"/>
          <w:sz w:val="26"/>
          <w:szCs w:val="26"/>
        </w:rPr>
      </w:pPr>
      <w:r w:rsidRPr="00CE7104">
        <w:rPr>
          <w:rFonts w:eastAsia="Times New Roman CYR"/>
          <w:sz w:val="26"/>
          <w:szCs w:val="26"/>
        </w:rPr>
        <w:t xml:space="preserve">     </w:t>
      </w:r>
      <w:r w:rsidRPr="00CE7104">
        <w:rPr>
          <w:rFonts w:eastAsia="Times New Roman CYR"/>
          <w:sz w:val="26"/>
          <w:szCs w:val="26"/>
        </w:rPr>
        <w:tab/>
      </w:r>
      <w:r w:rsidRPr="00CE7104">
        <w:rPr>
          <w:rFonts w:eastAsia="Times New Roman CYR"/>
          <w:sz w:val="26"/>
          <w:szCs w:val="26"/>
        </w:rPr>
        <w:tab/>
        <w:t>Место нахож</w:t>
      </w:r>
      <w:r w:rsidR="000905DE">
        <w:rPr>
          <w:rFonts w:eastAsia="Times New Roman CYR"/>
          <w:sz w:val="26"/>
          <w:szCs w:val="26"/>
        </w:rPr>
        <w:t xml:space="preserve">дения  сектора имущественных и земельных отношений Администрации </w:t>
      </w:r>
      <w:proofErr w:type="spellStart"/>
      <w:r w:rsidR="000905DE">
        <w:rPr>
          <w:rFonts w:eastAsia="Times New Roman CYR"/>
          <w:sz w:val="26"/>
          <w:szCs w:val="26"/>
        </w:rPr>
        <w:t>Гигантовского</w:t>
      </w:r>
      <w:proofErr w:type="spellEnd"/>
      <w:r w:rsidR="000905DE">
        <w:rPr>
          <w:rFonts w:eastAsia="Times New Roman CYR"/>
          <w:sz w:val="26"/>
          <w:szCs w:val="26"/>
        </w:rPr>
        <w:t xml:space="preserve"> сельского поселения</w:t>
      </w:r>
      <w:r w:rsidRPr="00CE7104">
        <w:rPr>
          <w:rFonts w:eastAsia="Times New Roman CYR"/>
          <w:sz w:val="26"/>
          <w:szCs w:val="26"/>
        </w:rPr>
        <w:t xml:space="preserve">:           </w:t>
      </w:r>
    </w:p>
    <w:p w:rsidR="00CE7104" w:rsidRPr="00CE7104" w:rsidRDefault="000905DE" w:rsidP="00CE7104">
      <w:pPr>
        <w:shd w:val="clear" w:color="auto" w:fill="FFFFFF"/>
        <w:ind w:left="-315"/>
        <w:jc w:val="both"/>
        <w:rPr>
          <w:rFonts w:eastAsia="Times New Roman CYR"/>
          <w:sz w:val="26"/>
          <w:szCs w:val="26"/>
        </w:rPr>
      </w:pPr>
      <w:r>
        <w:rPr>
          <w:rFonts w:eastAsia="Times New Roman CYR"/>
          <w:sz w:val="26"/>
          <w:szCs w:val="26"/>
        </w:rPr>
        <w:t xml:space="preserve">    347728, Ростовская область,  </w:t>
      </w:r>
      <w:proofErr w:type="gramStart"/>
      <w:r>
        <w:rPr>
          <w:rFonts w:eastAsia="Times New Roman CYR"/>
          <w:sz w:val="26"/>
          <w:szCs w:val="26"/>
        </w:rPr>
        <w:t>г</w:t>
      </w:r>
      <w:proofErr w:type="gramEnd"/>
      <w:r>
        <w:rPr>
          <w:rFonts w:eastAsia="Times New Roman CYR"/>
          <w:sz w:val="26"/>
          <w:szCs w:val="26"/>
        </w:rPr>
        <w:t>. Гигант, ул. Ленина,35</w:t>
      </w:r>
    </w:p>
    <w:p w:rsidR="00CE7104" w:rsidRPr="00CE7104" w:rsidRDefault="000905DE" w:rsidP="00CE7104">
      <w:pPr>
        <w:shd w:val="clear" w:color="auto" w:fill="FFFFFF"/>
        <w:jc w:val="both"/>
        <w:rPr>
          <w:rFonts w:eastAsia="Times New Roman CYR"/>
          <w:sz w:val="26"/>
          <w:szCs w:val="26"/>
        </w:rPr>
      </w:pPr>
      <w:r>
        <w:rPr>
          <w:rFonts w:eastAsia="Times New Roman CYR"/>
          <w:sz w:val="26"/>
          <w:szCs w:val="26"/>
        </w:rPr>
        <w:t>Телефон/ факс: (86372) 7-86-65; (86372) 7-86-87</w:t>
      </w:r>
    </w:p>
    <w:p w:rsidR="00CE7104" w:rsidRPr="000A679E" w:rsidRDefault="00CE7104" w:rsidP="00CE7104">
      <w:pPr>
        <w:shd w:val="clear" w:color="auto" w:fill="FFFFFF"/>
        <w:tabs>
          <w:tab w:val="left" w:pos="-135"/>
        </w:tabs>
        <w:jc w:val="both"/>
        <w:rPr>
          <w:sz w:val="26"/>
          <w:szCs w:val="26"/>
        </w:rPr>
      </w:pPr>
      <w:r w:rsidRPr="00CE7104">
        <w:rPr>
          <w:rFonts w:eastAsia="Times New Roman CYR"/>
          <w:sz w:val="26"/>
          <w:szCs w:val="26"/>
        </w:rPr>
        <w:t xml:space="preserve">Электронный адрес: </w:t>
      </w:r>
      <w:r w:rsidR="000905DE">
        <w:rPr>
          <w:rFonts w:eastAsia="Times New Roman CYR"/>
          <w:sz w:val="26"/>
          <w:szCs w:val="26"/>
          <w:lang w:val="en-US"/>
        </w:rPr>
        <w:t>sp</w:t>
      </w:r>
      <w:r w:rsidR="000905DE" w:rsidRPr="000A679E">
        <w:rPr>
          <w:rFonts w:eastAsia="Times New Roman CYR"/>
          <w:sz w:val="26"/>
          <w:szCs w:val="26"/>
        </w:rPr>
        <w:t>34357@</w:t>
      </w:r>
      <w:proofErr w:type="spellStart"/>
      <w:r w:rsidR="000905DE">
        <w:rPr>
          <w:rFonts w:eastAsia="Times New Roman CYR"/>
          <w:sz w:val="26"/>
          <w:szCs w:val="26"/>
          <w:lang w:val="en-US"/>
        </w:rPr>
        <w:t>donpac</w:t>
      </w:r>
      <w:proofErr w:type="spellEnd"/>
      <w:r w:rsidR="000905DE" w:rsidRPr="000A679E">
        <w:rPr>
          <w:rFonts w:eastAsia="Times New Roman CYR"/>
          <w:sz w:val="26"/>
          <w:szCs w:val="26"/>
        </w:rPr>
        <w:t>.</w:t>
      </w:r>
      <w:proofErr w:type="spellStart"/>
      <w:r w:rsidR="000905DE">
        <w:rPr>
          <w:rFonts w:eastAsia="Times New Roman CYR"/>
          <w:sz w:val="26"/>
          <w:szCs w:val="26"/>
          <w:lang w:val="en-US"/>
        </w:rPr>
        <w:t>ru</w:t>
      </w:r>
      <w:proofErr w:type="spellEnd"/>
    </w:p>
    <w:p w:rsidR="00CE7104" w:rsidRPr="00CE7104" w:rsidRDefault="00CE7104" w:rsidP="00CE7104">
      <w:pPr>
        <w:shd w:val="clear" w:color="auto" w:fill="FFFFFF"/>
        <w:ind w:left="-15"/>
        <w:jc w:val="both"/>
        <w:rPr>
          <w:sz w:val="26"/>
          <w:szCs w:val="26"/>
        </w:rPr>
      </w:pPr>
      <w:r w:rsidRPr="00CE7104">
        <w:rPr>
          <w:sz w:val="26"/>
          <w:szCs w:val="26"/>
        </w:rPr>
        <w:t>Режим работы:</w:t>
      </w:r>
    </w:p>
    <w:p w:rsidR="00CE7104" w:rsidRPr="00CE7104" w:rsidRDefault="00CE7104" w:rsidP="00CE7104">
      <w:pPr>
        <w:shd w:val="clear" w:color="auto" w:fill="FFFFFF"/>
        <w:ind w:hanging="30"/>
        <w:jc w:val="both"/>
        <w:rPr>
          <w:sz w:val="26"/>
          <w:szCs w:val="26"/>
        </w:rPr>
      </w:pPr>
      <w:r w:rsidRPr="00CE7104">
        <w:rPr>
          <w:sz w:val="26"/>
          <w:szCs w:val="26"/>
        </w:rPr>
        <w:t>Понедельник – пятница: 08.00 – 17.00</w:t>
      </w:r>
    </w:p>
    <w:p w:rsidR="00CE7104" w:rsidRPr="00CE7104" w:rsidRDefault="00CE7104" w:rsidP="00CE7104">
      <w:pPr>
        <w:shd w:val="clear" w:color="auto" w:fill="FFFFFF"/>
        <w:ind w:left="-15" w:hanging="15"/>
        <w:jc w:val="both"/>
        <w:rPr>
          <w:sz w:val="26"/>
          <w:szCs w:val="26"/>
        </w:rPr>
      </w:pPr>
      <w:r w:rsidRPr="00CE7104">
        <w:rPr>
          <w:sz w:val="26"/>
          <w:szCs w:val="26"/>
        </w:rPr>
        <w:t>Перерыв: 12.00-13.00</w:t>
      </w:r>
    </w:p>
    <w:p w:rsidR="00CE7104" w:rsidRPr="00CE7104" w:rsidRDefault="00CE7104" w:rsidP="00CE7104">
      <w:pPr>
        <w:shd w:val="clear" w:color="auto" w:fill="FFFFFF"/>
        <w:ind w:left="-45" w:hanging="360"/>
        <w:jc w:val="both"/>
        <w:rPr>
          <w:sz w:val="26"/>
          <w:szCs w:val="26"/>
        </w:rPr>
      </w:pPr>
      <w:r w:rsidRPr="00CE7104">
        <w:rPr>
          <w:sz w:val="26"/>
          <w:szCs w:val="26"/>
        </w:rPr>
        <w:t xml:space="preserve">      Суббота, воскресенье – выходной</w:t>
      </w:r>
    </w:p>
    <w:p w:rsidR="00CE7104" w:rsidRPr="00CE7104" w:rsidRDefault="00CE7104" w:rsidP="00CE7104">
      <w:pPr>
        <w:shd w:val="clear" w:color="auto" w:fill="FFFFFF"/>
        <w:jc w:val="both"/>
        <w:rPr>
          <w:sz w:val="26"/>
          <w:szCs w:val="26"/>
        </w:rPr>
      </w:pPr>
    </w:p>
    <w:p w:rsidR="00CE7104" w:rsidRPr="00CE7104" w:rsidRDefault="00CE7104" w:rsidP="00CE7104">
      <w:pPr>
        <w:shd w:val="clear" w:color="auto" w:fill="FFFFFF"/>
        <w:ind w:left="15" w:hanging="360"/>
        <w:jc w:val="both"/>
        <w:rPr>
          <w:sz w:val="26"/>
          <w:szCs w:val="26"/>
        </w:rPr>
      </w:pPr>
      <w:r w:rsidRPr="00CE7104">
        <w:rPr>
          <w:sz w:val="26"/>
          <w:szCs w:val="26"/>
        </w:rPr>
        <w:t xml:space="preserve">             Местонахождение МФЦ: </w:t>
      </w:r>
    </w:p>
    <w:p w:rsidR="00CE7104" w:rsidRPr="00CE7104" w:rsidRDefault="00CE7104" w:rsidP="00CE7104">
      <w:pPr>
        <w:shd w:val="clear" w:color="auto" w:fill="FFFFFF"/>
        <w:ind w:left="-15" w:hanging="360"/>
        <w:jc w:val="both"/>
        <w:rPr>
          <w:sz w:val="26"/>
          <w:szCs w:val="26"/>
        </w:rPr>
      </w:pPr>
      <w:r w:rsidRPr="00CE7104">
        <w:rPr>
          <w:sz w:val="26"/>
          <w:szCs w:val="26"/>
        </w:rPr>
        <w:t xml:space="preserve">     347631, Ростовская область, </w:t>
      </w:r>
      <w:proofErr w:type="gramStart"/>
      <w:r w:rsidRPr="00CE7104">
        <w:rPr>
          <w:sz w:val="26"/>
          <w:szCs w:val="26"/>
        </w:rPr>
        <w:t>г</w:t>
      </w:r>
      <w:proofErr w:type="gramEnd"/>
      <w:r w:rsidRPr="00CE7104">
        <w:rPr>
          <w:sz w:val="26"/>
          <w:szCs w:val="26"/>
        </w:rPr>
        <w:t>. Сальск, ул. Ленина, 100</w:t>
      </w:r>
    </w:p>
    <w:p w:rsidR="00CE7104" w:rsidRPr="00CE7104" w:rsidRDefault="00CE7104" w:rsidP="00CE7104">
      <w:pPr>
        <w:shd w:val="clear" w:color="auto" w:fill="FFFFFF"/>
        <w:ind w:left="15" w:hanging="360"/>
        <w:jc w:val="both"/>
        <w:rPr>
          <w:sz w:val="26"/>
          <w:szCs w:val="26"/>
        </w:rPr>
      </w:pPr>
      <w:r w:rsidRPr="00CE7104">
        <w:rPr>
          <w:sz w:val="26"/>
          <w:szCs w:val="26"/>
        </w:rPr>
        <w:t xml:space="preserve">     Контактный телефон: (86372) 7-42-49</w:t>
      </w:r>
    </w:p>
    <w:p w:rsidR="00CE7104" w:rsidRPr="00CE7104" w:rsidRDefault="00CE7104" w:rsidP="00CE7104">
      <w:pPr>
        <w:shd w:val="clear" w:color="auto" w:fill="FFFFFF"/>
        <w:ind w:left="-30" w:hanging="360"/>
        <w:jc w:val="both"/>
        <w:rPr>
          <w:sz w:val="26"/>
          <w:szCs w:val="26"/>
        </w:rPr>
      </w:pPr>
      <w:r w:rsidRPr="00CE7104">
        <w:rPr>
          <w:sz w:val="26"/>
          <w:szCs w:val="26"/>
        </w:rPr>
        <w:t xml:space="preserve">     </w:t>
      </w:r>
      <w:r w:rsidRPr="00CE7104">
        <w:rPr>
          <w:sz w:val="26"/>
          <w:szCs w:val="26"/>
          <w:lang w:val="en-US"/>
        </w:rPr>
        <w:t>E</w:t>
      </w:r>
      <w:r w:rsidRPr="00CE7104">
        <w:rPr>
          <w:sz w:val="26"/>
          <w:szCs w:val="26"/>
        </w:rPr>
        <w:t>-</w:t>
      </w:r>
      <w:r w:rsidRPr="00CE7104">
        <w:rPr>
          <w:sz w:val="26"/>
          <w:szCs w:val="26"/>
          <w:lang w:val="en-US"/>
        </w:rPr>
        <w:t>mail</w:t>
      </w:r>
      <w:r w:rsidRPr="00CE7104">
        <w:rPr>
          <w:sz w:val="26"/>
          <w:szCs w:val="26"/>
        </w:rPr>
        <w:t xml:space="preserve">: </w:t>
      </w:r>
      <w:r w:rsidRPr="00CE7104">
        <w:rPr>
          <w:sz w:val="26"/>
          <w:szCs w:val="26"/>
          <w:lang w:val="en-US"/>
        </w:rPr>
        <w:t>info</w:t>
      </w:r>
      <w:r w:rsidRPr="00CE7104">
        <w:rPr>
          <w:sz w:val="26"/>
          <w:szCs w:val="26"/>
        </w:rPr>
        <w:t>@</w:t>
      </w:r>
      <w:proofErr w:type="spellStart"/>
      <w:r w:rsidRPr="00CE7104">
        <w:rPr>
          <w:sz w:val="26"/>
          <w:szCs w:val="26"/>
          <w:lang w:val="en-US"/>
        </w:rPr>
        <w:t>salskmfc</w:t>
      </w:r>
      <w:proofErr w:type="spellEnd"/>
    </w:p>
    <w:p w:rsidR="00CE7104" w:rsidRPr="00CE7104" w:rsidRDefault="00CE7104" w:rsidP="00CE7104">
      <w:pPr>
        <w:shd w:val="clear" w:color="auto" w:fill="FFFFFF"/>
        <w:jc w:val="both"/>
        <w:rPr>
          <w:sz w:val="26"/>
          <w:szCs w:val="26"/>
        </w:rPr>
      </w:pPr>
    </w:p>
    <w:p w:rsidR="00CE7104" w:rsidRPr="00CE7104" w:rsidRDefault="00CE7104" w:rsidP="00CE7104">
      <w:pPr>
        <w:shd w:val="clear" w:color="auto" w:fill="FFFFFF"/>
        <w:jc w:val="center"/>
        <w:rPr>
          <w:sz w:val="26"/>
          <w:szCs w:val="26"/>
        </w:rPr>
      </w:pPr>
      <w:r w:rsidRPr="00CE7104">
        <w:rPr>
          <w:b/>
          <w:sz w:val="26"/>
          <w:szCs w:val="26"/>
        </w:rPr>
        <w:t>График (режим) работы  МАУ МФЦ Сальского района.</w:t>
      </w:r>
    </w:p>
    <w:p w:rsidR="00CE7104" w:rsidRPr="00CE7104" w:rsidRDefault="00CE7104" w:rsidP="00CE7104">
      <w:pPr>
        <w:shd w:val="clear" w:color="auto" w:fill="FFFFFF"/>
        <w:jc w:val="both"/>
        <w:rPr>
          <w:sz w:val="26"/>
          <w:szCs w:val="26"/>
        </w:rPr>
      </w:pPr>
    </w:p>
    <w:p w:rsidR="00CE7104" w:rsidRPr="00CE7104" w:rsidRDefault="00CE7104" w:rsidP="00CE7104">
      <w:pPr>
        <w:shd w:val="clear" w:color="auto" w:fill="FFFFFF"/>
        <w:jc w:val="both"/>
        <w:rPr>
          <w:sz w:val="26"/>
          <w:szCs w:val="26"/>
        </w:rPr>
      </w:pPr>
      <w:r w:rsidRPr="00CE7104">
        <w:rPr>
          <w:sz w:val="26"/>
          <w:szCs w:val="26"/>
        </w:rPr>
        <w:t xml:space="preserve">Часы    приёма     заявителей    работниками   МФЦ   в   центральном    офисе     </w:t>
      </w:r>
      <w:proofErr w:type="gramStart"/>
      <w:r w:rsidRPr="00CE7104">
        <w:rPr>
          <w:sz w:val="26"/>
          <w:szCs w:val="26"/>
        </w:rPr>
        <w:t>в</w:t>
      </w:r>
      <w:proofErr w:type="gramEnd"/>
      <w:r w:rsidRPr="00CE7104">
        <w:rPr>
          <w:sz w:val="26"/>
          <w:szCs w:val="26"/>
        </w:rPr>
        <w:t xml:space="preserve"> </w:t>
      </w:r>
    </w:p>
    <w:p w:rsidR="00CE7104" w:rsidRPr="00CE7104" w:rsidRDefault="00CE7104" w:rsidP="00CE7104">
      <w:pPr>
        <w:shd w:val="clear" w:color="auto" w:fill="FFFFFF"/>
        <w:ind w:left="15" w:hanging="360"/>
        <w:jc w:val="both"/>
        <w:rPr>
          <w:sz w:val="26"/>
          <w:szCs w:val="26"/>
        </w:rPr>
      </w:pPr>
      <w:r w:rsidRPr="00CE7104">
        <w:rPr>
          <w:sz w:val="26"/>
          <w:szCs w:val="26"/>
        </w:rPr>
        <w:t xml:space="preserve">     г. </w:t>
      </w:r>
      <w:proofErr w:type="gramStart"/>
      <w:r w:rsidRPr="00CE7104">
        <w:rPr>
          <w:sz w:val="26"/>
          <w:szCs w:val="26"/>
        </w:rPr>
        <w:t>Сальске</w:t>
      </w:r>
      <w:proofErr w:type="gramEnd"/>
      <w:r w:rsidRPr="00CE7104">
        <w:rPr>
          <w:sz w:val="26"/>
          <w:szCs w:val="26"/>
        </w:rPr>
        <w:t>:</w:t>
      </w:r>
    </w:p>
    <w:tbl>
      <w:tblPr>
        <w:tblW w:w="0" w:type="auto"/>
        <w:tblInd w:w="109" w:type="dxa"/>
        <w:tblLayout w:type="fixed"/>
        <w:tblLook w:val="0000"/>
      </w:tblPr>
      <w:tblGrid>
        <w:gridCol w:w="4860"/>
        <w:gridCol w:w="4859"/>
      </w:tblGrid>
      <w:tr w:rsidR="00CE7104" w:rsidRPr="00CE7104" w:rsidTr="0066782F">
        <w:tc>
          <w:tcPr>
            <w:tcW w:w="4860" w:type="dxa"/>
            <w:shd w:val="clear" w:color="auto" w:fill="auto"/>
          </w:tcPr>
          <w:p w:rsidR="00CE7104" w:rsidRPr="00CE7104" w:rsidRDefault="00CE7104" w:rsidP="0066782F">
            <w:pPr>
              <w:shd w:val="clear" w:color="auto" w:fill="FFFFFF"/>
              <w:snapToGrid w:val="0"/>
              <w:jc w:val="both"/>
              <w:rPr>
                <w:sz w:val="26"/>
                <w:szCs w:val="26"/>
              </w:rPr>
            </w:pPr>
            <w:r w:rsidRPr="00CE7104">
              <w:rPr>
                <w:sz w:val="26"/>
                <w:szCs w:val="26"/>
              </w:rPr>
              <w:t>Понедельник</w:t>
            </w:r>
          </w:p>
        </w:tc>
        <w:tc>
          <w:tcPr>
            <w:tcW w:w="4859" w:type="dxa"/>
            <w:shd w:val="clear" w:color="auto" w:fill="auto"/>
          </w:tcPr>
          <w:p w:rsidR="00CE7104" w:rsidRPr="00CE7104" w:rsidRDefault="00CE7104" w:rsidP="0066782F">
            <w:pPr>
              <w:shd w:val="clear" w:color="auto" w:fill="FFFFFF"/>
              <w:snapToGrid w:val="0"/>
              <w:jc w:val="both"/>
              <w:rPr>
                <w:sz w:val="26"/>
                <w:szCs w:val="26"/>
              </w:rPr>
            </w:pPr>
            <w:r w:rsidRPr="00CE7104">
              <w:rPr>
                <w:sz w:val="26"/>
                <w:szCs w:val="26"/>
              </w:rPr>
              <w:t>8.00 – 17.00</w:t>
            </w:r>
          </w:p>
        </w:tc>
      </w:tr>
      <w:tr w:rsidR="00CE7104" w:rsidRPr="00CE7104" w:rsidTr="0066782F">
        <w:tc>
          <w:tcPr>
            <w:tcW w:w="4860" w:type="dxa"/>
            <w:shd w:val="clear" w:color="auto" w:fill="auto"/>
          </w:tcPr>
          <w:p w:rsidR="00CE7104" w:rsidRPr="00CE7104" w:rsidRDefault="00CE7104" w:rsidP="0066782F">
            <w:pPr>
              <w:shd w:val="clear" w:color="auto" w:fill="FFFFFF"/>
              <w:snapToGrid w:val="0"/>
              <w:jc w:val="both"/>
              <w:rPr>
                <w:sz w:val="26"/>
                <w:szCs w:val="26"/>
              </w:rPr>
            </w:pPr>
            <w:r w:rsidRPr="00CE7104">
              <w:rPr>
                <w:sz w:val="26"/>
                <w:szCs w:val="26"/>
              </w:rPr>
              <w:t>Вторник</w:t>
            </w:r>
          </w:p>
        </w:tc>
        <w:tc>
          <w:tcPr>
            <w:tcW w:w="4859" w:type="dxa"/>
            <w:shd w:val="clear" w:color="auto" w:fill="auto"/>
          </w:tcPr>
          <w:p w:rsidR="00CE7104" w:rsidRPr="00CE7104" w:rsidRDefault="00CE7104" w:rsidP="0066782F">
            <w:pPr>
              <w:shd w:val="clear" w:color="auto" w:fill="FFFFFF"/>
              <w:snapToGrid w:val="0"/>
              <w:jc w:val="both"/>
              <w:rPr>
                <w:sz w:val="26"/>
                <w:szCs w:val="26"/>
              </w:rPr>
            </w:pPr>
            <w:r w:rsidRPr="00CE7104">
              <w:rPr>
                <w:sz w:val="26"/>
                <w:szCs w:val="26"/>
              </w:rPr>
              <w:t>8.00 – 17.00</w:t>
            </w:r>
          </w:p>
        </w:tc>
      </w:tr>
      <w:tr w:rsidR="00CE7104" w:rsidRPr="00CE7104" w:rsidTr="0066782F">
        <w:tc>
          <w:tcPr>
            <w:tcW w:w="4860" w:type="dxa"/>
            <w:shd w:val="clear" w:color="auto" w:fill="auto"/>
          </w:tcPr>
          <w:p w:rsidR="00CE7104" w:rsidRPr="00CE7104" w:rsidRDefault="00CE7104" w:rsidP="0066782F">
            <w:pPr>
              <w:shd w:val="clear" w:color="auto" w:fill="FFFFFF"/>
              <w:snapToGrid w:val="0"/>
              <w:jc w:val="both"/>
              <w:rPr>
                <w:sz w:val="26"/>
                <w:szCs w:val="26"/>
              </w:rPr>
            </w:pPr>
            <w:r w:rsidRPr="00CE7104">
              <w:rPr>
                <w:sz w:val="26"/>
                <w:szCs w:val="26"/>
              </w:rPr>
              <w:t>Среда</w:t>
            </w:r>
          </w:p>
        </w:tc>
        <w:tc>
          <w:tcPr>
            <w:tcW w:w="4859" w:type="dxa"/>
            <w:shd w:val="clear" w:color="auto" w:fill="auto"/>
          </w:tcPr>
          <w:p w:rsidR="00CE7104" w:rsidRPr="00CE7104" w:rsidRDefault="00CE7104" w:rsidP="0066782F">
            <w:pPr>
              <w:shd w:val="clear" w:color="auto" w:fill="FFFFFF"/>
              <w:snapToGrid w:val="0"/>
              <w:jc w:val="both"/>
              <w:rPr>
                <w:sz w:val="26"/>
                <w:szCs w:val="26"/>
              </w:rPr>
            </w:pPr>
            <w:r w:rsidRPr="00CE7104">
              <w:rPr>
                <w:sz w:val="26"/>
                <w:szCs w:val="26"/>
              </w:rPr>
              <w:t>8.00 – 20.00</w:t>
            </w:r>
          </w:p>
        </w:tc>
      </w:tr>
      <w:tr w:rsidR="00CE7104" w:rsidRPr="00CE7104" w:rsidTr="0066782F">
        <w:tc>
          <w:tcPr>
            <w:tcW w:w="4860" w:type="dxa"/>
            <w:shd w:val="clear" w:color="auto" w:fill="auto"/>
          </w:tcPr>
          <w:p w:rsidR="00CE7104" w:rsidRPr="00CE7104" w:rsidRDefault="00CE7104" w:rsidP="0066782F">
            <w:pPr>
              <w:shd w:val="clear" w:color="auto" w:fill="FFFFFF"/>
              <w:snapToGrid w:val="0"/>
              <w:jc w:val="both"/>
              <w:rPr>
                <w:sz w:val="26"/>
                <w:szCs w:val="26"/>
              </w:rPr>
            </w:pPr>
            <w:r w:rsidRPr="00CE7104">
              <w:rPr>
                <w:sz w:val="26"/>
                <w:szCs w:val="26"/>
              </w:rPr>
              <w:t>Четверг</w:t>
            </w:r>
          </w:p>
        </w:tc>
        <w:tc>
          <w:tcPr>
            <w:tcW w:w="4859" w:type="dxa"/>
            <w:shd w:val="clear" w:color="auto" w:fill="auto"/>
          </w:tcPr>
          <w:p w:rsidR="00CE7104" w:rsidRPr="00CE7104" w:rsidRDefault="00CE7104" w:rsidP="0066782F">
            <w:pPr>
              <w:shd w:val="clear" w:color="auto" w:fill="FFFFFF"/>
              <w:snapToGrid w:val="0"/>
              <w:jc w:val="both"/>
              <w:rPr>
                <w:sz w:val="26"/>
                <w:szCs w:val="26"/>
              </w:rPr>
            </w:pPr>
            <w:r w:rsidRPr="00CE7104">
              <w:rPr>
                <w:sz w:val="26"/>
                <w:szCs w:val="26"/>
              </w:rPr>
              <w:t>8.00 – 17.00</w:t>
            </w:r>
          </w:p>
        </w:tc>
      </w:tr>
      <w:tr w:rsidR="00CE7104" w:rsidRPr="00CE7104" w:rsidTr="0066782F">
        <w:tc>
          <w:tcPr>
            <w:tcW w:w="4860" w:type="dxa"/>
            <w:shd w:val="clear" w:color="auto" w:fill="auto"/>
          </w:tcPr>
          <w:p w:rsidR="00CE7104" w:rsidRPr="00CE7104" w:rsidRDefault="00CE7104" w:rsidP="0066782F">
            <w:pPr>
              <w:shd w:val="clear" w:color="auto" w:fill="FFFFFF"/>
              <w:snapToGrid w:val="0"/>
              <w:jc w:val="both"/>
              <w:rPr>
                <w:sz w:val="26"/>
                <w:szCs w:val="26"/>
              </w:rPr>
            </w:pPr>
            <w:r w:rsidRPr="00CE7104">
              <w:rPr>
                <w:sz w:val="26"/>
                <w:szCs w:val="26"/>
              </w:rPr>
              <w:t>Пятница</w:t>
            </w:r>
          </w:p>
        </w:tc>
        <w:tc>
          <w:tcPr>
            <w:tcW w:w="4859" w:type="dxa"/>
            <w:shd w:val="clear" w:color="auto" w:fill="auto"/>
          </w:tcPr>
          <w:p w:rsidR="00CE7104" w:rsidRPr="00CE7104" w:rsidRDefault="00CE7104" w:rsidP="0066782F">
            <w:pPr>
              <w:shd w:val="clear" w:color="auto" w:fill="FFFFFF"/>
              <w:snapToGrid w:val="0"/>
              <w:jc w:val="both"/>
              <w:rPr>
                <w:sz w:val="26"/>
                <w:szCs w:val="26"/>
              </w:rPr>
            </w:pPr>
            <w:r w:rsidRPr="00CE7104">
              <w:rPr>
                <w:sz w:val="26"/>
                <w:szCs w:val="26"/>
              </w:rPr>
              <w:t>8.00 – 17.00</w:t>
            </w:r>
          </w:p>
        </w:tc>
      </w:tr>
      <w:tr w:rsidR="00CE7104" w:rsidRPr="00CE7104" w:rsidTr="0066782F">
        <w:tc>
          <w:tcPr>
            <w:tcW w:w="4860" w:type="dxa"/>
            <w:shd w:val="clear" w:color="auto" w:fill="auto"/>
          </w:tcPr>
          <w:p w:rsidR="00CE7104" w:rsidRPr="00CE7104" w:rsidRDefault="00CE7104" w:rsidP="0066782F">
            <w:pPr>
              <w:shd w:val="clear" w:color="auto" w:fill="FFFFFF"/>
              <w:snapToGrid w:val="0"/>
              <w:jc w:val="both"/>
              <w:rPr>
                <w:sz w:val="26"/>
                <w:szCs w:val="26"/>
              </w:rPr>
            </w:pPr>
            <w:r w:rsidRPr="00CE7104">
              <w:rPr>
                <w:sz w:val="26"/>
                <w:szCs w:val="26"/>
              </w:rPr>
              <w:t>Суббота</w:t>
            </w:r>
          </w:p>
        </w:tc>
        <w:tc>
          <w:tcPr>
            <w:tcW w:w="4859" w:type="dxa"/>
            <w:shd w:val="clear" w:color="auto" w:fill="auto"/>
          </w:tcPr>
          <w:p w:rsidR="00CE7104" w:rsidRPr="00CE7104" w:rsidRDefault="00CE7104" w:rsidP="0066782F">
            <w:pPr>
              <w:shd w:val="clear" w:color="auto" w:fill="FFFFFF"/>
              <w:snapToGrid w:val="0"/>
              <w:jc w:val="both"/>
              <w:rPr>
                <w:sz w:val="26"/>
                <w:szCs w:val="26"/>
              </w:rPr>
            </w:pPr>
            <w:r w:rsidRPr="00CE7104">
              <w:rPr>
                <w:sz w:val="26"/>
                <w:szCs w:val="26"/>
              </w:rPr>
              <w:t>8.00 – 17.00</w:t>
            </w:r>
          </w:p>
        </w:tc>
      </w:tr>
      <w:tr w:rsidR="00CE7104" w:rsidRPr="00CE7104" w:rsidTr="0066782F">
        <w:tc>
          <w:tcPr>
            <w:tcW w:w="4860" w:type="dxa"/>
            <w:shd w:val="clear" w:color="auto" w:fill="auto"/>
          </w:tcPr>
          <w:p w:rsidR="00CE7104" w:rsidRPr="00CE7104" w:rsidRDefault="00CE7104" w:rsidP="0066782F">
            <w:pPr>
              <w:shd w:val="clear" w:color="auto" w:fill="FFFFFF"/>
              <w:snapToGrid w:val="0"/>
              <w:jc w:val="both"/>
              <w:rPr>
                <w:sz w:val="26"/>
                <w:szCs w:val="26"/>
              </w:rPr>
            </w:pPr>
            <w:r w:rsidRPr="00CE7104">
              <w:rPr>
                <w:sz w:val="26"/>
                <w:szCs w:val="26"/>
              </w:rPr>
              <w:t>Воскресенье</w:t>
            </w:r>
          </w:p>
        </w:tc>
        <w:tc>
          <w:tcPr>
            <w:tcW w:w="4859" w:type="dxa"/>
            <w:shd w:val="clear" w:color="auto" w:fill="auto"/>
          </w:tcPr>
          <w:p w:rsidR="00CE7104" w:rsidRPr="00CE7104" w:rsidRDefault="00CE7104" w:rsidP="0066782F">
            <w:pPr>
              <w:shd w:val="clear" w:color="auto" w:fill="FFFFFF"/>
              <w:snapToGrid w:val="0"/>
              <w:jc w:val="both"/>
              <w:rPr>
                <w:sz w:val="26"/>
                <w:szCs w:val="26"/>
              </w:rPr>
            </w:pPr>
            <w:r w:rsidRPr="00CE7104">
              <w:rPr>
                <w:sz w:val="26"/>
                <w:szCs w:val="26"/>
              </w:rPr>
              <w:t>Выходной</w:t>
            </w:r>
          </w:p>
        </w:tc>
      </w:tr>
    </w:tbl>
    <w:p w:rsidR="00CE7104" w:rsidRPr="00CE7104" w:rsidRDefault="00CE7104" w:rsidP="00CE7104">
      <w:pPr>
        <w:shd w:val="clear" w:color="auto" w:fill="FFFFFF"/>
        <w:jc w:val="both"/>
        <w:rPr>
          <w:sz w:val="26"/>
          <w:szCs w:val="26"/>
        </w:rPr>
      </w:pPr>
    </w:p>
    <w:p w:rsidR="00CE7104" w:rsidRPr="00CE7104" w:rsidRDefault="00CE7104" w:rsidP="00CE7104">
      <w:pPr>
        <w:shd w:val="clear" w:color="auto" w:fill="FFFFFF"/>
        <w:jc w:val="both"/>
        <w:rPr>
          <w:sz w:val="26"/>
          <w:szCs w:val="26"/>
        </w:rPr>
      </w:pPr>
    </w:p>
    <w:p w:rsidR="00CE7104" w:rsidRPr="00CE7104" w:rsidRDefault="00CE7104" w:rsidP="00CE7104">
      <w:pPr>
        <w:shd w:val="clear" w:color="auto" w:fill="FFFFFF"/>
        <w:ind w:firstLine="709"/>
        <w:jc w:val="both"/>
        <w:rPr>
          <w:sz w:val="26"/>
          <w:szCs w:val="26"/>
          <w:shd w:val="clear" w:color="auto" w:fill="FFFFFF"/>
        </w:rPr>
      </w:pPr>
      <w:r w:rsidRPr="00CE7104">
        <w:rPr>
          <w:sz w:val="26"/>
          <w:szCs w:val="26"/>
          <w:shd w:val="clear" w:color="auto" w:fill="FFFFFF"/>
        </w:rPr>
        <w:t xml:space="preserve">Часы приёма заявителей работниками МФЦ в центрах доступа к услуге в сельских поселениях Сальского района: </w:t>
      </w:r>
    </w:p>
    <w:p w:rsidR="00CE7104" w:rsidRPr="00CE7104" w:rsidRDefault="00CE7104" w:rsidP="00CE7104">
      <w:pPr>
        <w:shd w:val="clear" w:color="auto" w:fill="FFFFFF"/>
        <w:ind w:firstLine="709"/>
        <w:jc w:val="both"/>
        <w:rPr>
          <w:sz w:val="26"/>
          <w:szCs w:val="26"/>
          <w:shd w:val="clear" w:color="auto" w:fill="FFFFFF"/>
        </w:rPr>
      </w:pPr>
      <w:r w:rsidRPr="00CE7104">
        <w:rPr>
          <w:sz w:val="26"/>
          <w:szCs w:val="26"/>
          <w:shd w:val="clear" w:color="auto" w:fill="FFFFFF"/>
        </w:rPr>
        <w:t xml:space="preserve">–    </w:t>
      </w:r>
      <w:proofErr w:type="spellStart"/>
      <w:r w:rsidRPr="00CE7104">
        <w:rPr>
          <w:sz w:val="26"/>
          <w:szCs w:val="26"/>
          <w:shd w:val="clear" w:color="auto" w:fill="FFFFFF"/>
        </w:rPr>
        <w:t>Гигантовское</w:t>
      </w:r>
      <w:proofErr w:type="spellEnd"/>
      <w:r w:rsidRPr="00CE7104">
        <w:rPr>
          <w:sz w:val="26"/>
          <w:szCs w:val="26"/>
          <w:shd w:val="clear" w:color="auto" w:fill="FFFFFF"/>
        </w:rPr>
        <w:t xml:space="preserve"> сельское поселение:</w:t>
      </w:r>
    </w:p>
    <w:tbl>
      <w:tblPr>
        <w:tblW w:w="0" w:type="auto"/>
        <w:tblInd w:w="109" w:type="dxa"/>
        <w:tblLayout w:type="fixed"/>
        <w:tblLook w:val="0000"/>
      </w:tblPr>
      <w:tblGrid>
        <w:gridCol w:w="4860"/>
        <w:gridCol w:w="4860"/>
      </w:tblGrid>
      <w:tr w:rsidR="00CE7104" w:rsidRPr="00CE7104" w:rsidTr="0066782F">
        <w:tc>
          <w:tcPr>
            <w:tcW w:w="4860" w:type="dxa"/>
            <w:shd w:val="clear" w:color="auto" w:fill="auto"/>
          </w:tcPr>
          <w:p w:rsidR="00CE7104" w:rsidRPr="00CE7104" w:rsidRDefault="00CE7104" w:rsidP="0066782F">
            <w:pPr>
              <w:shd w:val="clear" w:color="auto" w:fill="FFFFFF"/>
              <w:snapToGrid w:val="0"/>
              <w:ind w:firstLine="684"/>
              <w:jc w:val="both"/>
              <w:rPr>
                <w:sz w:val="26"/>
                <w:szCs w:val="26"/>
                <w:shd w:val="clear" w:color="auto" w:fill="FFFFFF"/>
              </w:rPr>
            </w:pPr>
            <w:r w:rsidRPr="00CE7104">
              <w:rPr>
                <w:sz w:val="26"/>
                <w:szCs w:val="26"/>
                <w:shd w:val="clear" w:color="auto" w:fill="FFFFFF"/>
              </w:rPr>
              <w:t>Понедельник – пятница</w:t>
            </w:r>
          </w:p>
        </w:tc>
        <w:tc>
          <w:tcPr>
            <w:tcW w:w="4860" w:type="dxa"/>
            <w:shd w:val="clear" w:color="auto" w:fill="auto"/>
          </w:tcPr>
          <w:p w:rsidR="00CE7104" w:rsidRPr="00CE7104" w:rsidRDefault="00CE7104" w:rsidP="0066782F">
            <w:pPr>
              <w:shd w:val="clear" w:color="auto" w:fill="FFFFFF"/>
              <w:snapToGrid w:val="0"/>
              <w:jc w:val="both"/>
              <w:rPr>
                <w:sz w:val="26"/>
                <w:szCs w:val="26"/>
              </w:rPr>
            </w:pPr>
            <w:r w:rsidRPr="00CE7104">
              <w:rPr>
                <w:sz w:val="26"/>
                <w:szCs w:val="26"/>
                <w:shd w:val="clear" w:color="auto" w:fill="FFFFFF"/>
              </w:rPr>
              <w:t>8.00 – 17.00</w:t>
            </w:r>
          </w:p>
        </w:tc>
      </w:tr>
      <w:tr w:rsidR="00CE7104" w:rsidRPr="00CE7104" w:rsidTr="0066782F">
        <w:tc>
          <w:tcPr>
            <w:tcW w:w="4860" w:type="dxa"/>
            <w:shd w:val="clear" w:color="auto" w:fill="auto"/>
          </w:tcPr>
          <w:p w:rsidR="00CE7104" w:rsidRPr="00CE7104" w:rsidRDefault="00CE7104" w:rsidP="0066782F">
            <w:pPr>
              <w:shd w:val="clear" w:color="auto" w:fill="FFFFFF"/>
              <w:snapToGrid w:val="0"/>
              <w:ind w:firstLine="684"/>
              <w:jc w:val="both"/>
              <w:rPr>
                <w:sz w:val="26"/>
                <w:szCs w:val="26"/>
                <w:shd w:val="clear" w:color="auto" w:fill="FFFFFF"/>
              </w:rPr>
            </w:pPr>
            <w:r w:rsidRPr="00CE7104">
              <w:rPr>
                <w:sz w:val="26"/>
                <w:szCs w:val="26"/>
                <w:shd w:val="clear" w:color="auto" w:fill="FFFFFF"/>
              </w:rPr>
              <w:t>Перерыв</w:t>
            </w:r>
          </w:p>
        </w:tc>
        <w:tc>
          <w:tcPr>
            <w:tcW w:w="4860" w:type="dxa"/>
            <w:shd w:val="clear" w:color="auto" w:fill="auto"/>
          </w:tcPr>
          <w:p w:rsidR="00CE7104" w:rsidRPr="00CE7104" w:rsidRDefault="00CE7104" w:rsidP="0066782F">
            <w:pPr>
              <w:shd w:val="clear" w:color="auto" w:fill="FFFFFF"/>
              <w:tabs>
                <w:tab w:val="left" w:pos="-290"/>
              </w:tabs>
              <w:snapToGrid w:val="0"/>
              <w:jc w:val="both"/>
              <w:rPr>
                <w:sz w:val="26"/>
                <w:szCs w:val="26"/>
              </w:rPr>
            </w:pPr>
            <w:r w:rsidRPr="00CE7104">
              <w:rPr>
                <w:sz w:val="26"/>
                <w:szCs w:val="26"/>
                <w:shd w:val="clear" w:color="auto" w:fill="FFFFFF"/>
              </w:rPr>
              <w:t xml:space="preserve">12.00 – 13.00 </w:t>
            </w:r>
          </w:p>
        </w:tc>
      </w:tr>
      <w:tr w:rsidR="00CE7104" w:rsidRPr="00CE7104" w:rsidTr="0066782F">
        <w:tc>
          <w:tcPr>
            <w:tcW w:w="4860" w:type="dxa"/>
            <w:shd w:val="clear" w:color="auto" w:fill="auto"/>
          </w:tcPr>
          <w:p w:rsidR="00CE7104" w:rsidRPr="00CE7104" w:rsidRDefault="00CE7104" w:rsidP="0066782F">
            <w:pPr>
              <w:shd w:val="clear" w:color="auto" w:fill="FFFFFF"/>
              <w:snapToGrid w:val="0"/>
              <w:ind w:firstLine="684"/>
              <w:jc w:val="both"/>
              <w:rPr>
                <w:sz w:val="26"/>
                <w:szCs w:val="26"/>
                <w:shd w:val="clear" w:color="auto" w:fill="FFFFFF"/>
              </w:rPr>
            </w:pPr>
            <w:r w:rsidRPr="00CE7104">
              <w:rPr>
                <w:sz w:val="26"/>
                <w:szCs w:val="26"/>
                <w:shd w:val="clear" w:color="auto" w:fill="FFFFFF"/>
              </w:rPr>
              <w:t>Выходной</w:t>
            </w:r>
          </w:p>
        </w:tc>
        <w:tc>
          <w:tcPr>
            <w:tcW w:w="4860" w:type="dxa"/>
            <w:shd w:val="clear" w:color="auto" w:fill="auto"/>
          </w:tcPr>
          <w:p w:rsidR="00CE7104" w:rsidRPr="00CE7104" w:rsidRDefault="00CE7104" w:rsidP="0066782F">
            <w:pPr>
              <w:shd w:val="clear" w:color="auto" w:fill="FFFFFF"/>
              <w:tabs>
                <w:tab w:val="left" w:pos="-290"/>
              </w:tabs>
              <w:snapToGrid w:val="0"/>
              <w:jc w:val="both"/>
              <w:rPr>
                <w:sz w:val="26"/>
                <w:szCs w:val="26"/>
              </w:rPr>
            </w:pPr>
            <w:r w:rsidRPr="00CE7104">
              <w:rPr>
                <w:sz w:val="26"/>
                <w:szCs w:val="26"/>
                <w:shd w:val="clear" w:color="auto" w:fill="FFFFFF"/>
              </w:rPr>
              <w:t>суббота, воскресенье</w:t>
            </w:r>
          </w:p>
        </w:tc>
      </w:tr>
    </w:tbl>
    <w:p w:rsidR="00CE7104" w:rsidRPr="00CE7104" w:rsidRDefault="00CE7104" w:rsidP="00CE7104">
      <w:pPr>
        <w:pStyle w:val="a9"/>
        <w:shd w:val="clear" w:color="auto" w:fill="FFFFFF"/>
        <w:jc w:val="both"/>
        <w:rPr>
          <w:sz w:val="26"/>
          <w:szCs w:val="26"/>
        </w:rPr>
      </w:pPr>
    </w:p>
    <w:p w:rsidR="00CE7104" w:rsidRPr="00CE7104" w:rsidRDefault="00CE7104" w:rsidP="00CE7104">
      <w:pPr>
        <w:pStyle w:val="a9"/>
        <w:shd w:val="clear" w:color="auto" w:fill="FFFFFF"/>
        <w:ind w:left="0"/>
        <w:jc w:val="center"/>
        <w:rPr>
          <w:b/>
          <w:sz w:val="26"/>
          <w:szCs w:val="26"/>
        </w:rPr>
      </w:pPr>
      <w:r w:rsidRPr="00CE7104">
        <w:rPr>
          <w:b/>
          <w:sz w:val="26"/>
          <w:szCs w:val="26"/>
        </w:rPr>
        <w:t>Контактная информация МАУ МФЦ Сальского района:</w:t>
      </w:r>
    </w:p>
    <w:p w:rsidR="00CE7104" w:rsidRPr="00CE7104" w:rsidRDefault="00CE7104" w:rsidP="00CE7104">
      <w:pPr>
        <w:pStyle w:val="a9"/>
        <w:shd w:val="clear" w:color="auto" w:fill="FFFFFF"/>
        <w:ind w:left="0"/>
        <w:rPr>
          <w:b/>
          <w:sz w:val="26"/>
          <w:szCs w:val="26"/>
        </w:rPr>
      </w:pPr>
    </w:p>
    <w:tbl>
      <w:tblPr>
        <w:tblW w:w="0" w:type="auto"/>
        <w:tblInd w:w="108" w:type="dxa"/>
        <w:tblLayout w:type="fixed"/>
        <w:tblLook w:val="0000"/>
      </w:tblPr>
      <w:tblGrid>
        <w:gridCol w:w="4865"/>
        <w:gridCol w:w="4600"/>
      </w:tblGrid>
      <w:tr w:rsidR="00CE7104" w:rsidRPr="00CE7104" w:rsidTr="0066782F">
        <w:tc>
          <w:tcPr>
            <w:tcW w:w="4865" w:type="dxa"/>
            <w:shd w:val="clear" w:color="auto" w:fill="auto"/>
          </w:tcPr>
          <w:p w:rsidR="00CE7104" w:rsidRPr="00CE7104" w:rsidRDefault="00CE7104" w:rsidP="00BB3F57">
            <w:pPr>
              <w:pStyle w:val="a9"/>
              <w:shd w:val="clear" w:color="auto" w:fill="FFFFFF"/>
              <w:snapToGrid w:val="0"/>
              <w:spacing w:after="0"/>
              <w:ind w:left="0"/>
              <w:rPr>
                <w:sz w:val="26"/>
                <w:szCs w:val="26"/>
              </w:rPr>
            </w:pPr>
            <w:r w:rsidRPr="00CE7104">
              <w:rPr>
                <w:sz w:val="26"/>
                <w:szCs w:val="26"/>
              </w:rPr>
              <w:t>Юридический и фактический адрес:</w:t>
            </w:r>
          </w:p>
        </w:tc>
        <w:tc>
          <w:tcPr>
            <w:tcW w:w="4600" w:type="dxa"/>
            <w:shd w:val="clear" w:color="auto" w:fill="auto"/>
          </w:tcPr>
          <w:p w:rsidR="00CE7104" w:rsidRPr="00CE7104" w:rsidRDefault="00CE7104" w:rsidP="00BB3F57">
            <w:pPr>
              <w:pStyle w:val="a9"/>
              <w:shd w:val="clear" w:color="auto" w:fill="FFFFFF"/>
              <w:snapToGrid w:val="0"/>
              <w:spacing w:after="0"/>
              <w:ind w:left="0"/>
              <w:rPr>
                <w:sz w:val="26"/>
                <w:szCs w:val="26"/>
              </w:rPr>
            </w:pPr>
            <w:r w:rsidRPr="00CE7104">
              <w:rPr>
                <w:sz w:val="26"/>
                <w:szCs w:val="26"/>
              </w:rPr>
              <w:t xml:space="preserve">347631, Ростовская область, </w:t>
            </w:r>
            <w:proofErr w:type="spellStart"/>
            <w:r w:rsidRPr="00CE7104">
              <w:rPr>
                <w:sz w:val="26"/>
                <w:szCs w:val="26"/>
              </w:rPr>
              <w:t>Сальский</w:t>
            </w:r>
            <w:proofErr w:type="spellEnd"/>
            <w:r w:rsidRPr="00CE7104">
              <w:rPr>
                <w:sz w:val="26"/>
                <w:szCs w:val="26"/>
              </w:rPr>
              <w:t xml:space="preserve"> район, </w:t>
            </w:r>
            <w:proofErr w:type="gramStart"/>
            <w:r w:rsidRPr="00CE7104">
              <w:rPr>
                <w:sz w:val="26"/>
                <w:szCs w:val="26"/>
              </w:rPr>
              <w:t>г</w:t>
            </w:r>
            <w:proofErr w:type="gramEnd"/>
            <w:r w:rsidRPr="00CE7104">
              <w:rPr>
                <w:sz w:val="26"/>
                <w:szCs w:val="26"/>
              </w:rPr>
              <w:t>. </w:t>
            </w:r>
            <w:r w:rsidR="00BB3F57">
              <w:rPr>
                <w:sz w:val="26"/>
                <w:szCs w:val="26"/>
              </w:rPr>
              <w:t xml:space="preserve">Сальск, </w:t>
            </w:r>
            <w:r w:rsidRPr="00CE7104">
              <w:rPr>
                <w:sz w:val="26"/>
                <w:szCs w:val="26"/>
              </w:rPr>
              <w:t xml:space="preserve"> ул. Ленина, 100</w:t>
            </w:r>
          </w:p>
          <w:p w:rsidR="00CE7104" w:rsidRPr="00CE7104" w:rsidRDefault="00CE7104" w:rsidP="00BB3F57">
            <w:pPr>
              <w:pStyle w:val="a9"/>
              <w:shd w:val="clear" w:color="auto" w:fill="FFFFFF"/>
              <w:spacing w:after="0"/>
              <w:ind w:left="0"/>
              <w:rPr>
                <w:sz w:val="26"/>
                <w:szCs w:val="26"/>
              </w:rPr>
            </w:pPr>
          </w:p>
        </w:tc>
      </w:tr>
      <w:tr w:rsidR="00CE7104" w:rsidRPr="00CE7104" w:rsidTr="0066782F">
        <w:trPr>
          <w:trHeight w:val="2537"/>
        </w:trPr>
        <w:tc>
          <w:tcPr>
            <w:tcW w:w="4865" w:type="dxa"/>
            <w:shd w:val="clear" w:color="auto" w:fill="auto"/>
          </w:tcPr>
          <w:p w:rsidR="00CE7104" w:rsidRPr="00BB3F57" w:rsidRDefault="00CE7104" w:rsidP="00BB3F57">
            <w:pPr>
              <w:pStyle w:val="a9"/>
              <w:shd w:val="clear" w:color="auto" w:fill="FFFFFF"/>
              <w:snapToGrid w:val="0"/>
              <w:spacing w:after="0"/>
              <w:ind w:left="0"/>
              <w:rPr>
                <w:sz w:val="26"/>
                <w:szCs w:val="26"/>
              </w:rPr>
            </w:pPr>
            <w:r w:rsidRPr="00CE7104">
              <w:rPr>
                <w:sz w:val="26"/>
                <w:szCs w:val="26"/>
              </w:rPr>
              <w:t>Номера телефонов:</w:t>
            </w:r>
          </w:p>
        </w:tc>
        <w:tc>
          <w:tcPr>
            <w:tcW w:w="4600" w:type="dxa"/>
            <w:shd w:val="clear" w:color="auto" w:fill="auto"/>
          </w:tcPr>
          <w:p w:rsidR="00CE7104" w:rsidRPr="00CE7104" w:rsidRDefault="00CE7104" w:rsidP="00BB3F57">
            <w:pPr>
              <w:pStyle w:val="a9"/>
              <w:shd w:val="clear" w:color="auto" w:fill="FFFFFF"/>
              <w:snapToGrid w:val="0"/>
              <w:spacing w:after="0"/>
              <w:ind w:left="0"/>
              <w:rPr>
                <w:sz w:val="26"/>
                <w:szCs w:val="26"/>
              </w:rPr>
            </w:pPr>
            <w:r w:rsidRPr="00CE7104">
              <w:rPr>
                <w:sz w:val="26"/>
                <w:szCs w:val="26"/>
              </w:rPr>
              <w:t xml:space="preserve">(86372) 7-39-72 </w:t>
            </w:r>
          </w:p>
          <w:p w:rsidR="00CE7104" w:rsidRPr="00CE7104" w:rsidRDefault="00CE7104" w:rsidP="00BB3F57">
            <w:pPr>
              <w:pStyle w:val="a9"/>
              <w:shd w:val="clear" w:color="auto" w:fill="FFFFFF"/>
              <w:spacing w:after="0"/>
              <w:ind w:left="0"/>
              <w:rPr>
                <w:sz w:val="26"/>
                <w:szCs w:val="26"/>
              </w:rPr>
            </w:pPr>
            <w:r w:rsidRPr="00CE7104">
              <w:rPr>
                <w:sz w:val="26"/>
                <w:szCs w:val="26"/>
              </w:rPr>
              <w:t>(86372) 7-42-49</w:t>
            </w:r>
          </w:p>
        </w:tc>
      </w:tr>
      <w:tr w:rsidR="00CE7104" w:rsidRPr="00CE7104" w:rsidTr="0066782F">
        <w:tc>
          <w:tcPr>
            <w:tcW w:w="4865" w:type="dxa"/>
            <w:shd w:val="clear" w:color="auto" w:fill="auto"/>
          </w:tcPr>
          <w:p w:rsidR="00CE7104" w:rsidRPr="00CE7104" w:rsidRDefault="00CE7104" w:rsidP="00BB3F57">
            <w:pPr>
              <w:pStyle w:val="a9"/>
              <w:shd w:val="clear" w:color="auto" w:fill="FFFFFF"/>
              <w:snapToGrid w:val="0"/>
              <w:spacing w:after="0"/>
              <w:ind w:left="0"/>
              <w:rPr>
                <w:sz w:val="26"/>
                <w:szCs w:val="26"/>
              </w:rPr>
            </w:pPr>
            <w:r w:rsidRPr="00CE7104">
              <w:rPr>
                <w:sz w:val="26"/>
                <w:szCs w:val="26"/>
              </w:rPr>
              <w:t>Адрес сайта МФЦ в сети    Интернет:</w:t>
            </w:r>
          </w:p>
          <w:p w:rsidR="00CE7104" w:rsidRPr="00CE7104" w:rsidRDefault="00CE7104" w:rsidP="00BB3F57">
            <w:pPr>
              <w:pStyle w:val="a9"/>
              <w:shd w:val="clear" w:color="auto" w:fill="FFFFFF"/>
              <w:spacing w:after="0"/>
              <w:ind w:left="0"/>
              <w:rPr>
                <w:sz w:val="26"/>
                <w:szCs w:val="26"/>
              </w:rPr>
            </w:pPr>
            <w:r w:rsidRPr="00CE7104">
              <w:rPr>
                <w:sz w:val="26"/>
                <w:szCs w:val="26"/>
              </w:rPr>
              <w:t xml:space="preserve">Адрес </w:t>
            </w:r>
            <w:proofErr w:type="spellStart"/>
            <w:proofErr w:type="gramStart"/>
            <w:r w:rsidRPr="00CE7104">
              <w:rPr>
                <w:sz w:val="26"/>
                <w:szCs w:val="26"/>
              </w:rPr>
              <w:t>Интернет-портала</w:t>
            </w:r>
            <w:proofErr w:type="spellEnd"/>
            <w:proofErr w:type="gramEnd"/>
            <w:r w:rsidRPr="00CE7104">
              <w:rPr>
                <w:sz w:val="26"/>
                <w:szCs w:val="26"/>
              </w:rPr>
              <w:t xml:space="preserve"> МФЦ:</w:t>
            </w:r>
          </w:p>
          <w:p w:rsidR="00CE7104" w:rsidRPr="00CE7104" w:rsidRDefault="00CE7104" w:rsidP="00BB3F57">
            <w:pPr>
              <w:pStyle w:val="a9"/>
              <w:shd w:val="clear" w:color="auto" w:fill="FFFFFF"/>
              <w:spacing w:after="0"/>
              <w:ind w:left="0"/>
              <w:rPr>
                <w:sz w:val="26"/>
                <w:szCs w:val="26"/>
              </w:rPr>
            </w:pPr>
            <w:r w:rsidRPr="00CE7104">
              <w:rPr>
                <w:sz w:val="26"/>
                <w:szCs w:val="26"/>
              </w:rPr>
              <w:t>Адрес электронной почты:</w:t>
            </w:r>
          </w:p>
        </w:tc>
        <w:tc>
          <w:tcPr>
            <w:tcW w:w="4600" w:type="dxa"/>
            <w:shd w:val="clear" w:color="auto" w:fill="auto"/>
          </w:tcPr>
          <w:p w:rsidR="00CE7104" w:rsidRPr="00CE7104" w:rsidRDefault="00411F5C" w:rsidP="00BB3F57">
            <w:pPr>
              <w:pStyle w:val="a9"/>
              <w:shd w:val="clear" w:color="auto" w:fill="FFFFFF"/>
              <w:snapToGrid w:val="0"/>
              <w:spacing w:after="0"/>
              <w:ind w:left="0"/>
              <w:rPr>
                <w:sz w:val="26"/>
                <w:szCs w:val="26"/>
              </w:rPr>
            </w:pPr>
            <w:hyperlink r:id="rId7" w:history="1">
              <w:r w:rsidR="00CE7104" w:rsidRPr="00CE7104">
                <w:rPr>
                  <w:rStyle w:val="ac"/>
                  <w:sz w:val="26"/>
                  <w:szCs w:val="26"/>
                </w:rPr>
                <w:t>www.salskmfc.ru</w:t>
              </w:r>
            </w:hyperlink>
          </w:p>
          <w:p w:rsidR="00CE7104" w:rsidRPr="00CE7104" w:rsidRDefault="00CE7104" w:rsidP="00BB3F57">
            <w:pPr>
              <w:pStyle w:val="a9"/>
              <w:shd w:val="clear" w:color="auto" w:fill="FFFFFF"/>
              <w:spacing w:after="0"/>
              <w:ind w:left="0"/>
              <w:rPr>
                <w:sz w:val="26"/>
                <w:szCs w:val="26"/>
              </w:rPr>
            </w:pPr>
          </w:p>
          <w:p w:rsidR="00CE7104" w:rsidRPr="00CE7104" w:rsidRDefault="00CE7104" w:rsidP="00BB3F57">
            <w:pPr>
              <w:pStyle w:val="a9"/>
              <w:shd w:val="clear" w:color="auto" w:fill="FFFFFF"/>
              <w:spacing w:after="0"/>
              <w:ind w:left="0"/>
              <w:rPr>
                <w:sz w:val="26"/>
                <w:szCs w:val="26"/>
              </w:rPr>
            </w:pPr>
            <w:r w:rsidRPr="00CE7104">
              <w:rPr>
                <w:sz w:val="26"/>
                <w:szCs w:val="26"/>
              </w:rPr>
              <w:t>www.mfc61.ru</w:t>
            </w:r>
          </w:p>
          <w:p w:rsidR="00CE7104" w:rsidRPr="00CE7104" w:rsidRDefault="00411F5C" w:rsidP="00BB3F57">
            <w:pPr>
              <w:pStyle w:val="a9"/>
              <w:shd w:val="clear" w:color="auto" w:fill="FFFFFF"/>
              <w:spacing w:after="0"/>
              <w:ind w:left="0"/>
              <w:rPr>
                <w:sz w:val="26"/>
                <w:szCs w:val="26"/>
              </w:rPr>
            </w:pPr>
            <w:hyperlink r:id="rId8" w:history="1">
              <w:r w:rsidR="00CE7104" w:rsidRPr="00CE7104">
                <w:rPr>
                  <w:rStyle w:val="ac"/>
                  <w:sz w:val="26"/>
                  <w:szCs w:val="26"/>
                </w:rPr>
                <w:t>info@salskmfc.ru</w:t>
              </w:r>
            </w:hyperlink>
          </w:p>
        </w:tc>
      </w:tr>
    </w:tbl>
    <w:p w:rsidR="00CE7104" w:rsidRPr="00CE7104" w:rsidRDefault="00CE7104" w:rsidP="00BB3F57">
      <w:pPr>
        <w:pStyle w:val="a9"/>
        <w:shd w:val="clear" w:color="auto" w:fill="FFFFFF"/>
        <w:tabs>
          <w:tab w:val="left" w:pos="0"/>
        </w:tabs>
        <w:spacing w:after="0"/>
        <w:ind w:left="0"/>
        <w:jc w:val="both"/>
        <w:rPr>
          <w:sz w:val="26"/>
          <w:szCs w:val="26"/>
        </w:rPr>
      </w:pPr>
    </w:p>
    <w:tbl>
      <w:tblPr>
        <w:tblW w:w="0" w:type="auto"/>
        <w:tblInd w:w="64" w:type="dxa"/>
        <w:tblLayout w:type="fixed"/>
        <w:tblLook w:val="0000"/>
      </w:tblPr>
      <w:tblGrid>
        <w:gridCol w:w="3930"/>
        <w:gridCol w:w="6105"/>
        <w:gridCol w:w="74"/>
      </w:tblGrid>
      <w:tr w:rsidR="00CE7104" w:rsidRPr="00CE7104" w:rsidTr="0066782F">
        <w:trPr>
          <w:trHeight w:val="492"/>
        </w:trPr>
        <w:tc>
          <w:tcPr>
            <w:tcW w:w="10109" w:type="dxa"/>
            <w:gridSpan w:val="3"/>
            <w:shd w:val="clear" w:color="auto" w:fill="FFFFFF"/>
            <w:vAlign w:val="center"/>
          </w:tcPr>
          <w:p w:rsidR="00CE7104" w:rsidRPr="00CE7104" w:rsidRDefault="00BB3F57" w:rsidP="0066782F">
            <w:pPr>
              <w:shd w:val="clear" w:color="auto" w:fill="FFFFFF"/>
              <w:snapToGrid w:val="0"/>
              <w:rPr>
                <w:b/>
                <w:sz w:val="26"/>
                <w:szCs w:val="26"/>
                <w:shd w:val="clear" w:color="auto" w:fill="FFFFFF"/>
              </w:rPr>
            </w:pPr>
            <w:r>
              <w:rPr>
                <w:b/>
                <w:sz w:val="26"/>
                <w:szCs w:val="26"/>
                <w:shd w:val="clear" w:color="auto" w:fill="FFFFFF"/>
              </w:rPr>
              <w:t xml:space="preserve">      Адрес</w:t>
            </w:r>
            <w:r w:rsidR="00CE7104" w:rsidRPr="00CE7104">
              <w:rPr>
                <w:b/>
                <w:sz w:val="26"/>
                <w:szCs w:val="26"/>
                <w:shd w:val="clear" w:color="auto" w:fill="FFFFFF"/>
              </w:rPr>
              <w:t xml:space="preserve"> и телефоны центров доступа к услугам МАУ МФЦ Сальского района:</w:t>
            </w:r>
          </w:p>
          <w:p w:rsidR="00CE7104" w:rsidRPr="00CE7104" w:rsidRDefault="00CE7104" w:rsidP="0066782F">
            <w:pPr>
              <w:shd w:val="clear" w:color="auto" w:fill="FFFFFF"/>
              <w:jc w:val="center"/>
              <w:rPr>
                <w:b/>
                <w:sz w:val="26"/>
                <w:szCs w:val="26"/>
                <w:shd w:val="clear" w:color="auto" w:fill="FFFFFF"/>
              </w:rPr>
            </w:pPr>
          </w:p>
        </w:tc>
      </w:tr>
      <w:tr w:rsidR="00CE7104" w:rsidRPr="00CE7104" w:rsidTr="0066782F">
        <w:tblPrEx>
          <w:tblCellMar>
            <w:left w:w="0" w:type="dxa"/>
            <w:right w:w="0" w:type="dxa"/>
          </w:tblCellMar>
        </w:tblPrEx>
        <w:trPr>
          <w:trHeight w:val="492"/>
        </w:trPr>
        <w:tc>
          <w:tcPr>
            <w:tcW w:w="3930" w:type="dxa"/>
            <w:shd w:val="clear" w:color="auto" w:fill="FFFFFF"/>
          </w:tcPr>
          <w:p w:rsidR="00CE7104" w:rsidRPr="00CE7104" w:rsidRDefault="00CE7104" w:rsidP="0066782F">
            <w:pPr>
              <w:shd w:val="clear" w:color="auto" w:fill="FFFFFF"/>
              <w:rPr>
                <w:sz w:val="26"/>
                <w:szCs w:val="26"/>
                <w:shd w:val="clear" w:color="auto" w:fill="FFFFFF"/>
              </w:rPr>
            </w:pPr>
          </w:p>
        </w:tc>
        <w:tc>
          <w:tcPr>
            <w:tcW w:w="6105" w:type="dxa"/>
            <w:shd w:val="clear" w:color="auto" w:fill="FFFFFF"/>
          </w:tcPr>
          <w:p w:rsidR="00CE7104" w:rsidRPr="00CE7104" w:rsidRDefault="00CE7104" w:rsidP="0066782F">
            <w:pPr>
              <w:shd w:val="clear" w:color="auto" w:fill="FFFFFF"/>
              <w:rPr>
                <w:sz w:val="26"/>
                <w:szCs w:val="26"/>
                <w:shd w:val="clear" w:color="auto" w:fill="FFFFFF"/>
              </w:rPr>
            </w:pPr>
          </w:p>
        </w:tc>
        <w:tc>
          <w:tcPr>
            <w:tcW w:w="74" w:type="dxa"/>
            <w:shd w:val="clear" w:color="auto" w:fill="FFFFFF"/>
          </w:tcPr>
          <w:p w:rsidR="00CE7104" w:rsidRPr="00CE7104" w:rsidRDefault="00CE7104" w:rsidP="0066782F">
            <w:pPr>
              <w:snapToGrid w:val="0"/>
              <w:rPr>
                <w:sz w:val="26"/>
                <w:szCs w:val="26"/>
                <w:shd w:val="clear" w:color="auto" w:fill="FFFFFF"/>
              </w:rPr>
            </w:pPr>
          </w:p>
        </w:tc>
      </w:tr>
      <w:tr w:rsidR="00CE7104" w:rsidRPr="00CE7104" w:rsidTr="0066782F">
        <w:tblPrEx>
          <w:tblCellMar>
            <w:left w:w="0" w:type="dxa"/>
            <w:right w:w="0" w:type="dxa"/>
          </w:tblCellMar>
        </w:tblPrEx>
        <w:trPr>
          <w:trHeight w:val="504"/>
        </w:trPr>
        <w:tc>
          <w:tcPr>
            <w:tcW w:w="3930" w:type="dxa"/>
            <w:shd w:val="clear" w:color="auto" w:fill="FFFFFF"/>
          </w:tcPr>
          <w:p w:rsidR="00CE7104" w:rsidRPr="00CE7104" w:rsidRDefault="00CE7104" w:rsidP="0066782F">
            <w:pPr>
              <w:shd w:val="clear" w:color="auto" w:fill="FFFFFF"/>
              <w:snapToGrid w:val="0"/>
              <w:rPr>
                <w:sz w:val="26"/>
                <w:szCs w:val="26"/>
                <w:shd w:val="clear" w:color="auto" w:fill="FFFFFF"/>
              </w:rPr>
            </w:pPr>
            <w:proofErr w:type="spellStart"/>
            <w:r w:rsidRPr="00CE7104">
              <w:rPr>
                <w:sz w:val="26"/>
                <w:szCs w:val="26"/>
                <w:shd w:val="clear" w:color="auto" w:fill="FFFFFF"/>
              </w:rPr>
              <w:t>Гигантовское</w:t>
            </w:r>
            <w:proofErr w:type="spellEnd"/>
            <w:r w:rsidRPr="00CE7104">
              <w:rPr>
                <w:sz w:val="26"/>
                <w:szCs w:val="26"/>
                <w:shd w:val="clear" w:color="auto" w:fill="FFFFFF"/>
              </w:rPr>
              <w:t xml:space="preserve"> сельское поселение</w:t>
            </w:r>
          </w:p>
          <w:p w:rsidR="00CE7104" w:rsidRPr="00CE7104" w:rsidRDefault="00CE7104" w:rsidP="0066782F">
            <w:pPr>
              <w:shd w:val="clear" w:color="auto" w:fill="FFFFFF"/>
              <w:rPr>
                <w:sz w:val="26"/>
                <w:szCs w:val="26"/>
                <w:shd w:val="clear" w:color="auto" w:fill="FFFFFF"/>
              </w:rPr>
            </w:pPr>
          </w:p>
        </w:tc>
        <w:tc>
          <w:tcPr>
            <w:tcW w:w="6105" w:type="dxa"/>
            <w:shd w:val="clear" w:color="auto" w:fill="FFFFFF"/>
          </w:tcPr>
          <w:p w:rsidR="00CE7104" w:rsidRPr="00CE7104" w:rsidRDefault="00CE7104" w:rsidP="0066782F">
            <w:pPr>
              <w:shd w:val="clear" w:color="auto" w:fill="FFFFFF"/>
              <w:snapToGrid w:val="0"/>
              <w:rPr>
                <w:sz w:val="26"/>
                <w:szCs w:val="26"/>
                <w:shd w:val="clear" w:color="auto" w:fill="FFFFFF"/>
              </w:rPr>
            </w:pPr>
            <w:r w:rsidRPr="00CE7104">
              <w:rPr>
                <w:sz w:val="26"/>
                <w:szCs w:val="26"/>
                <w:shd w:val="clear" w:color="auto" w:fill="FFFFFF"/>
              </w:rPr>
              <w:t xml:space="preserve">Ростовская область, </w:t>
            </w:r>
            <w:proofErr w:type="spellStart"/>
            <w:r w:rsidRPr="00CE7104">
              <w:rPr>
                <w:sz w:val="26"/>
                <w:szCs w:val="26"/>
                <w:shd w:val="clear" w:color="auto" w:fill="FFFFFF"/>
              </w:rPr>
              <w:t>Сальский</w:t>
            </w:r>
            <w:proofErr w:type="spellEnd"/>
            <w:r w:rsidRPr="00CE7104">
              <w:rPr>
                <w:sz w:val="26"/>
                <w:szCs w:val="26"/>
                <w:shd w:val="clear" w:color="auto" w:fill="FFFFFF"/>
              </w:rPr>
              <w:t xml:space="preserve"> район, п. Гигант, ул. Красная, 20</w:t>
            </w:r>
          </w:p>
          <w:p w:rsidR="00CE7104" w:rsidRPr="00CE7104" w:rsidRDefault="00CE7104" w:rsidP="0066782F">
            <w:pPr>
              <w:shd w:val="clear" w:color="auto" w:fill="FFFFFF"/>
              <w:rPr>
                <w:sz w:val="26"/>
                <w:szCs w:val="26"/>
                <w:shd w:val="clear" w:color="auto" w:fill="FFFFFF"/>
              </w:rPr>
            </w:pPr>
            <w:r w:rsidRPr="00CE7104">
              <w:rPr>
                <w:sz w:val="26"/>
                <w:szCs w:val="26"/>
                <w:shd w:val="clear" w:color="auto" w:fill="FFFFFF"/>
              </w:rPr>
              <w:t>Тел. 7-82-02</w:t>
            </w:r>
          </w:p>
          <w:p w:rsidR="00CE7104" w:rsidRPr="00CE7104" w:rsidRDefault="00CE7104" w:rsidP="0066782F">
            <w:pPr>
              <w:shd w:val="clear" w:color="auto" w:fill="FFFFFF"/>
              <w:rPr>
                <w:sz w:val="26"/>
                <w:szCs w:val="26"/>
                <w:shd w:val="clear" w:color="auto" w:fill="FFFFFF"/>
              </w:rPr>
            </w:pPr>
          </w:p>
          <w:p w:rsidR="00CE7104" w:rsidRPr="00CE7104" w:rsidRDefault="00CE7104" w:rsidP="0066782F">
            <w:pPr>
              <w:shd w:val="clear" w:color="auto" w:fill="FFFFFF"/>
              <w:rPr>
                <w:sz w:val="26"/>
                <w:szCs w:val="26"/>
                <w:shd w:val="clear" w:color="auto" w:fill="FFFFFF"/>
              </w:rPr>
            </w:pPr>
          </w:p>
        </w:tc>
        <w:tc>
          <w:tcPr>
            <w:tcW w:w="74" w:type="dxa"/>
            <w:shd w:val="clear" w:color="auto" w:fill="FFFFFF"/>
          </w:tcPr>
          <w:p w:rsidR="00CE7104" w:rsidRPr="00CE7104" w:rsidRDefault="00CE7104" w:rsidP="0066782F">
            <w:pPr>
              <w:snapToGrid w:val="0"/>
              <w:rPr>
                <w:sz w:val="26"/>
                <w:szCs w:val="26"/>
                <w:shd w:val="clear" w:color="auto" w:fill="FFFFFF"/>
              </w:rPr>
            </w:pPr>
          </w:p>
        </w:tc>
      </w:tr>
      <w:tr w:rsidR="00CE7104" w:rsidRPr="00CE7104" w:rsidTr="0066782F">
        <w:tblPrEx>
          <w:tblCellMar>
            <w:left w:w="0" w:type="dxa"/>
            <w:right w:w="0" w:type="dxa"/>
          </w:tblCellMar>
        </w:tblPrEx>
        <w:trPr>
          <w:trHeight w:val="504"/>
        </w:trPr>
        <w:tc>
          <w:tcPr>
            <w:tcW w:w="3930" w:type="dxa"/>
            <w:shd w:val="clear" w:color="auto" w:fill="FFFFFF"/>
          </w:tcPr>
          <w:p w:rsidR="00CE7104" w:rsidRPr="00CE7104" w:rsidRDefault="00CE7104" w:rsidP="0066782F">
            <w:pPr>
              <w:shd w:val="clear" w:color="auto" w:fill="FFFFFF"/>
              <w:rPr>
                <w:sz w:val="26"/>
                <w:szCs w:val="26"/>
                <w:shd w:val="clear" w:color="auto" w:fill="FFFFFF"/>
              </w:rPr>
            </w:pPr>
          </w:p>
        </w:tc>
        <w:tc>
          <w:tcPr>
            <w:tcW w:w="6105" w:type="dxa"/>
            <w:shd w:val="clear" w:color="auto" w:fill="FFFFFF"/>
          </w:tcPr>
          <w:p w:rsidR="00CE7104" w:rsidRPr="00CE7104" w:rsidRDefault="00CE7104" w:rsidP="0066782F">
            <w:pPr>
              <w:shd w:val="clear" w:color="auto" w:fill="FFFFFF"/>
              <w:rPr>
                <w:sz w:val="26"/>
                <w:szCs w:val="26"/>
                <w:shd w:val="clear" w:color="auto" w:fill="FFFFFF"/>
              </w:rPr>
            </w:pPr>
          </w:p>
        </w:tc>
        <w:tc>
          <w:tcPr>
            <w:tcW w:w="74" w:type="dxa"/>
            <w:shd w:val="clear" w:color="auto" w:fill="FFFFFF"/>
          </w:tcPr>
          <w:p w:rsidR="00CE7104" w:rsidRPr="00CE7104" w:rsidRDefault="00CE7104" w:rsidP="0066782F">
            <w:pPr>
              <w:snapToGrid w:val="0"/>
              <w:rPr>
                <w:sz w:val="26"/>
                <w:szCs w:val="26"/>
                <w:shd w:val="clear" w:color="auto" w:fill="FFFFFF"/>
              </w:rPr>
            </w:pPr>
          </w:p>
        </w:tc>
      </w:tr>
      <w:tr w:rsidR="00CE7104" w:rsidRPr="00CE7104" w:rsidTr="0066782F">
        <w:tblPrEx>
          <w:tblCellMar>
            <w:left w:w="0" w:type="dxa"/>
            <w:right w:w="0" w:type="dxa"/>
          </w:tblCellMar>
        </w:tblPrEx>
        <w:trPr>
          <w:trHeight w:val="504"/>
        </w:trPr>
        <w:tc>
          <w:tcPr>
            <w:tcW w:w="3930" w:type="dxa"/>
            <w:shd w:val="clear" w:color="auto" w:fill="FFFFFF"/>
          </w:tcPr>
          <w:p w:rsidR="00CE7104" w:rsidRPr="00CE7104" w:rsidRDefault="00CE7104" w:rsidP="0066782F">
            <w:pPr>
              <w:shd w:val="clear" w:color="auto" w:fill="FFFFFF"/>
              <w:rPr>
                <w:sz w:val="26"/>
                <w:szCs w:val="26"/>
                <w:shd w:val="clear" w:color="auto" w:fill="FFFFFF"/>
              </w:rPr>
            </w:pPr>
          </w:p>
        </w:tc>
        <w:tc>
          <w:tcPr>
            <w:tcW w:w="6105" w:type="dxa"/>
            <w:shd w:val="clear" w:color="auto" w:fill="FFFFFF"/>
          </w:tcPr>
          <w:p w:rsidR="00CE7104" w:rsidRPr="00CE7104" w:rsidRDefault="00CE7104" w:rsidP="0066782F">
            <w:pPr>
              <w:shd w:val="clear" w:color="auto" w:fill="FFFFFF"/>
              <w:rPr>
                <w:sz w:val="26"/>
                <w:szCs w:val="26"/>
                <w:shd w:val="clear" w:color="auto" w:fill="FFFFFF"/>
              </w:rPr>
            </w:pPr>
          </w:p>
        </w:tc>
        <w:tc>
          <w:tcPr>
            <w:tcW w:w="74" w:type="dxa"/>
            <w:shd w:val="clear" w:color="auto" w:fill="FFFFFF"/>
          </w:tcPr>
          <w:p w:rsidR="00CE7104" w:rsidRPr="00CE7104" w:rsidRDefault="00CE7104" w:rsidP="0066782F">
            <w:pPr>
              <w:snapToGrid w:val="0"/>
              <w:rPr>
                <w:sz w:val="26"/>
                <w:szCs w:val="26"/>
                <w:shd w:val="clear" w:color="auto" w:fill="FFFFFF"/>
              </w:rPr>
            </w:pPr>
          </w:p>
        </w:tc>
      </w:tr>
      <w:tr w:rsidR="00CE7104" w:rsidRPr="00CE7104" w:rsidTr="0066782F">
        <w:tblPrEx>
          <w:tblCellMar>
            <w:left w:w="0" w:type="dxa"/>
            <w:right w:w="0" w:type="dxa"/>
          </w:tblCellMar>
        </w:tblPrEx>
        <w:trPr>
          <w:trHeight w:val="504"/>
        </w:trPr>
        <w:tc>
          <w:tcPr>
            <w:tcW w:w="3930" w:type="dxa"/>
            <w:shd w:val="clear" w:color="auto" w:fill="FFFFFF"/>
          </w:tcPr>
          <w:p w:rsidR="00CE7104" w:rsidRPr="00CE7104" w:rsidRDefault="00CE7104" w:rsidP="0066782F">
            <w:pPr>
              <w:shd w:val="clear" w:color="auto" w:fill="FFFFFF"/>
              <w:rPr>
                <w:sz w:val="26"/>
                <w:szCs w:val="26"/>
                <w:shd w:val="clear" w:color="auto" w:fill="FFFFFF"/>
              </w:rPr>
            </w:pPr>
          </w:p>
        </w:tc>
        <w:tc>
          <w:tcPr>
            <w:tcW w:w="6105" w:type="dxa"/>
            <w:shd w:val="clear" w:color="auto" w:fill="FFFFFF"/>
          </w:tcPr>
          <w:p w:rsidR="00CE7104" w:rsidRPr="00CE7104" w:rsidRDefault="00CE7104" w:rsidP="0066782F">
            <w:pPr>
              <w:shd w:val="clear" w:color="auto" w:fill="FFFFFF"/>
              <w:rPr>
                <w:sz w:val="26"/>
                <w:szCs w:val="26"/>
                <w:shd w:val="clear" w:color="auto" w:fill="FFFFFF"/>
              </w:rPr>
            </w:pPr>
          </w:p>
        </w:tc>
        <w:tc>
          <w:tcPr>
            <w:tcW w:w="74" w:type="dxa"/>
            <w:shd w:val="clear" w:color="auto" w:fill="FFFFFF"/>
          </w:tcPr>
          <w:p w:rsidR="00CE7104" w:rsidRPr="00CE7104" w:rsidRDefault="00CE7104" w:rsidP="0066782F">
            <w:pPr>
              <w:snapToGrid w:val="0"/>
              <w:rPr>
                <w:sz w:val="26"/>
                <w:szCs w:val="26"/>
                <w:shd w:val="clear" w:color="auto" w:fill="FFFFFF"/>
              </w:rPr>
            </w:pPr>
          </w:p>
        </w:tc>
      </w:tr>
      <w:tr w:rsidR="00CE7104" w:rsidRPr="00CE7104" w:rsidTr="0066782F">
        <w:tblPrEx>
          <w:tblCellMar>
            <w:left w:w="0" w:type="dxa"/>
            <w:right w:w="0" w:type="dxa"/>
          </w:tblCellMar>
        </w:tblPrEx>
        <w:trPr>
          <w:trHeight w:val="504"/>
        </w:trPr>
        <w:tc>
          <w:tcPr>
            <w:tcW w:w="3930" w:type="dxa"/>
            <w:shd w:val="clear" w:color="auto" w:fill="FFFFFF"/>
          </w:tcPr>
          <w:p w:rsidR="00CE7104" w:rsidRPr="00CE7104" w:rsidRDefault="00CE7104" w:rsidP="0066782F">
            <w:pPr>
              <w:shd w:val="clear" w:color="auto" w:fill="FFFFFF"/>
              <w:rPr>
                <w:sz w:val="26"/>
                <w:szCs w:val="26"/>
                <w:shd w:val="clear" w:color="auto" w:fill="FFFFFF"/>
              </w:rPr>
            </w:pPr>
          </w:p>
        </w:tc>
        <w:tc>
          <w:tcPr>
            <w:tcW w:w="6105" w:type="dxa"/>
            <w:shd w:val="clear" w:color="auto" w:fill="FFFFFF"/>
          </w:tcPr>
          <w:p w:rsidR="00CE7104" w:rsidRPr="00CE7104" w:rsidRDefault="00CE7104" w:rsidP="0066782F">
            <w:pPr>
              <w:shd w:val="clear" w:color="auto" w:fill="FFFFFF"/>
              <w:rPr>
                <w:sz w:val="26"/>
                <w:szCs w:val="26"/>
                <w:shd w:val="clear" w:color="auto" w:fill="FFFFFF"/>
              </w:rPr>
            </w:pPr>
          </w:p>
        </w:tc>
        <w:tc>
          <w:tcPr>
            <w:tcW w:w="74" w:type="dxa"/>
            <w:shd w:val="clear" w:color="auto" w:fill="FFFFFF"/>
          </w:tcPr>
          <w:p w:rsidR="00CE7104" w:rsidRPr="00CE7104" w:rsidRDefault="00CE7104" w:rsidP="0066782F">
            <w:pPr>
              <w:snapToGrid w:val="0"/>
              <w:rPr>
                <w:sz w:val="26"/>
                <w:szCs w:val="26"/>
                <w:shd w:val="clear" w:color="auto" w:fill="FFFFFF"/>
              </w:rPr>
            </w:pPr>
          </w:p>
        </w:tc>
      </w:tr>
      <w:tr w:rsidR="00CE7104" w:rsidRPr="00CE7104" w:rsidTr="0066782F">
        <w:tblPrEx>
          <w:tblCellMar>
            <w:left w:w="0" w:type="dxa"/>
            <w:right w:w="0" w:type="dxa"/>
          </w:tblCellMar>
        </w:tblPrEx>
        <w:trPr>
          <w:trHeight w:val="504"/>
        </w:trPr>
        <w:tc>
          <w:tcPr>
            <w:tcW w:w="3930" w:type="dxa"/>
            <w:shd w:val="clear" w:color="auto" w:fill="FFFFFF"/>
          </w:tcPr>
          <w:p w:rsidR="00CE7104" w:rsidRPr="00CE7104" w:rsidRDefault="00CE7104" w:rsidP="0066782F">
            <w:pPr>
              <w:shd w:val="clear" w:color="auto" w:fill="FFFFFF"/>
              <w:rPr>
                <w:sz w:val="26"/>
                <w:szCs w:val="26"/>
                <w:shd w:val="clear" w:color="auto" w:fill="FFFFFF"/>
              </w:rPr>
            </w:pPr>
          </w:p>
        </w:tc>
        <w:tc>
          <w:tcPr>
            <w:tcW w:w="6105" w:type="dxa"/>
            <w:shd w:val="clear" w:color="auto" w:fill="FFFFFF"/>
          </w:tcPr>
          <w:p w:rsidR="00CE7104" w:rsidRPr="00CE7104" w:rsidRDefault="00CE7104" w:rsidP="0066782F">
            <w:pPr>
              <w:shd w:val="clear" w:color="auto" w:fill="FFFFFF"/>
              <w:rPr>
                <w:sz w:val="26"/>
                <w:szCs w:val="26"/>
                <w:shd w:val="clear" w:color="auto" w:fill="FFFFFF"/>
              </w:rPr>
            </w:pPr>
          </w:p>
        </w:tc>
        <w:tc>
          <w:tcPr>
            <w:tcW w:w="74" w:type="dxa"/>
            <w:shd w:val="clear" w:color="auto" w:fill="FFFFFF"/>
          </w:tcPr>
          <w:p w:rsidR="00CE7104" w:rsidRPr="00CE7104" w:rsidRDefault="00CE7104" w:rsidP="0066782F">
            <w:pPr>
              <w:snapToGrid w:val="0"/>
              <w:rPr>
                <w:sz w:val="26"/>
                <w:szCs w:val="26"/>
                <w:shd w:val="clear" w:color="auto" w:fill="FFFFFF"/>
              </w:rPr>
            </w:pPr>
          </w:p>
        </w:tc>
      </w:tr>
      <w:tr w:rsidR="00CE7104" w:rsidRPr="00CE7104" w:rsidTr="0066782F">
        <w:tblPrEx>
          <w:tblCellMar>
            <w:left w:w="0" w:type="dxa"/>
            <w:right w:w="0" w:type="dxa"/>
          </w:tblCellMar>
        </w:tblPrEx>
        <w:trPr>
          <w:trHeight w:val="504"/>
        </w:trPr>
        <w:tc>
          <w:tcPr>
            <w:tcW w:w="3930" w:type="dxa"/>
            <w:shd w:val="clear" w:color="auto" w:fill="FFFFFF"/>
          </w:tcPr>
          <w:p w:rsidR="00CE7104" w:rsidRPr="00CE7104" w:rsidRDefault="00CE7104" w:rsidP="0066782F">
            <w:pPr>
              <w:shd w:val="clear" w:color="auto" w:fill="FFFFFF"/>
              <w:rPr>
                <w:sz w:val="26"/>
                <w:szCs w:val="26"/>
                <w:shd w:val="clear" w:color="auto" w:fill="FFFFFF"/>
              </w:rPr>
            </w:pPr>
          </w:p>
        </w:tc>
        <w:tc>
          <w:tcPr>
            <w:tcW w:w="6105" w:type="dxa"/>
            <w:shd w:val="clear" w:color="auto" w:fill="FFFFFF"/>
          </w:tcPr>
          <w:p w:rsidR="00CE7104" w:rsidRPr="00CE7104" w:rsidRDefault="00CE7104" w:rsidP="0066782F">
            <w:pPr>
              <w:shd w:val="clear" w:color="auto" w:fill="FFFFFF"/>
              <w:rPr>
                <w:sz w:val="26"/>
                <w:szCs w:val="26"/>
                <w:shd w:val="clear" w:color="auto" w:fill="FFFFFF"/>
              </w:rPr>
            </w:pPr>
          </w:p>
        </w:tc>
        <w:tc>
          <w:tcPr>
            <w:tcW w:w="74" w:type="dxa"/>
            <w:shd w:val="clear" w:color="auto" w:fill="FFFFFF"/>
          </w:tcPr>
          <w:p w:rsidR="00CE7104" w:rsidRPr="00CE7104" w:rsidRDefault="00CE7104" w:rsidP="0066782F">
            <w:pPr>
              <w:snapToGrid w:val="0"/>
              <w:rPr>
                <w:sz w:val="26"/>
                <w:szCs w:val="26"/>
                <w:shd w:val="clear" w:color="auto" w:fill="FFFFFF"/>
              </w:rPr>
            </w:pPr>
          </w:p>
        </w:tc>
      </w:tr>
      <w:tr w:rsidR="00CE7104" w:rsidRPr="00CE7104" w:rsidTr="0066782F">
        <w:tblPrEx>
          <w:tblCellMar>
            <w:left w:w="0" w:type="dxa"/>
            <w:right w:w="0" w:type="dxa"/>
          </w:tblCellMar>
        </w:tblPrEx>
        <w:trPr>
          <w:trHeight w:val="504"/>
        </w:trPr>
        <w:tc>
          <w:tcPr>
            <w:tcW w:w="3930" w:type="dxa"/>
            <w:shd w:val="clear" w:color="auto" w:fill="FFFFFF"/>
          </w:tcPr>
          <w:p w:rsidR="00CE7104" w:rsidRPr="00CE7104" w:rsidRDefault="00CE7104" w:rsidP="0066782F">
            <w:pPr>
              <w:shd w:val="clear" w:color="auto" w:fill="FFFFFF"/>
              <w:rPr>
                <w:sz w:val="26"/>
                <w:szCs w:val="26"/>
                <w:shd w:val="clear" w:color="auto" w:fill="FFFFFF"/>
              </w:rPr>
            </w:pPr>
          </w:p>
        </w:tc>
        <w:tc>
          <w:tcPr>
            <w:tcW w:w="6105" w:type="dxa"/>
            <w:shd w:val="clear" w:color="auto" w:fill="FFFFFF"/>
          </w:tcPr>
          <w:p w:rsidR="00CE7104" w:rsidRPr="00CE7104" w:rsidRDefault="00CE7104" w:rsidP="0066782F">
            <w:pPr>
              <w:shd w:val="clear" w:color="auto" w:fill="FFFFFF"/>
              <w:rPr>
                <w:sz w:val="26"/>
                <w:szCs w:val="26"/>
                <w:shd w:val="clear" w:color="auto" w:fill="FFFFFF"/>
              </w:rPr>
            </w:pPr>
          </w:p>
        </w:tc>
        <w:tc>
          <w:tcPr>
            <w:tcW w:w="74" w:type="dxa"/>
            <w:shd w:val="clear" w:color="auto" w:fill="FFFFFF"/>
          </w:tcPr>
          <w:p w:rsidR="00CE7104" w:rsidRPr="00CE7104" w:rsidRDefault="00CE7104" w:rsidP="0066782F">
            <w:pPr>
              <w:snapToGrid w:val="0"/>
              <w:rPr>
                <w:sz w:val="26"/>
                <w:szCs w:val="26"/>
                <w:shd w:val="clear" w:color="auto" w:fill="FFFFFF"/>
              </w:rPr>
            </w:pPr>
          </w:p>
        </w:tc>
      </w:tr>
      <w:tr w:rsidR="00CE7104" w:rsidRPr="00CE7104" w:rsidTr="0066782F">
        <w:tblPrEx>
          <w:tblCellMar>
            <w:left w:w="0" w:type="dxa"/>
            <w:right w:w="0" w:type="dxa"/>
          </w:tblCellMar>
        </w:tblPrEx>
        <w:trPr>
          <w:trHeight w:val="1415"/>
        </w:trPr>
        <w:tc>
          <w:tcPr>
            <w:tcW w:w="3930" w:type="dxa"/>
            <w:shd w:val="clear" w:color="auto" w:fill="FFFFFF"/>
          </w:tcPr>
          <w:p w:rsidR="00BB3F57" w:rsidRPr="00BB3F57" w:rsidRDefault="00BB3F57" w:rsidP="00BB3F57">
            <w:pPr>
              <w:rPr>
                <w:sz w:val="26"/>
                <w:szCs w:val="26"/>
              </w:rPr>
            </w:pPr>
          </w:p>
        </w:tc>
        <w:tc>
          <w:tcPr>
            <w:tcW w:w="6105" w:type="dxa"/>
            <w:shd w:val="clear" w:color="auto" w:fill="FFFFFF"/>
          </w:tcPr>
          <w:p w:rsidR="00CE7104" w:rsidRPr="00CE7104" w:rsidRDefault="00CE7104" w:rsidP="0066782F">
            <w:pPr>
              <w:shd w:val="clear" w:color="auto" w:fill="FFFFFF"/>
              <w:rPr>
                <w:sz w:val="26"/>
                <w:szCs w:val="26"/>
                <w:shd w:val="clear" w:color="auto" w:fill="FFFFFF"/>
              </w:rPr>
            </w:pPr>
          </w:p>
        </w:tc>
        <w:tc>
          <w:tcPr>
            <w:tcW w:w="74" w:type="dxa"/>
            <w:shd w:val="clear" w:color="auto" w:fill="FFFFFF"/>
          </w:tcPr>
          <w:p w:rsidR="00CE7104" w:rsidRPr="00CE7104" w:rsidRDefault="00CE7104" w:rsidP="0066782F">
            <w:pPr>
              <w:snapToGrid w:val="0"/>
              <w:rPr>
                <w:sz w:val="26"/>
                <w:szCs w:val="26"/>
                <w:shd w:val="clear" w:color="auto" w:fill="FFFFFF"/>
              </w:rPr>
            </w:pPr>
          </w:p>
        </w:tc>
      </w:tr>
    </w:tbl>
    <w:p w:rsidR="00CE7104" w:rsidRPr="00CE7104" w:rsidRDefault="00CE7104" w:rsidP="00CE7104">
      <w:pPr>
        <w:tabs>
          <w:tab w:val="left" w:pos="0"/>
        </w:tabs>
        <w:ind w:left="-15" w:hanging="720"/>
        <w:jc w:val="both"/>
        <w:rPr>
          <w:sz w:val="26"/>
          <w:szCs w:val="26"/>
        </w:rPr>
      </w:pPr>
      <w:r w:rsidRPr="00CE7104">
        <w:rPr>
          <w:bCs/>
          <w:sz w:val="26"/>
          <w:szCs w:val="26"/>
        </w:rPr>
        <w:t xml:space="preserve">           1.3.2. Получателю  муниципальной  услуги представляется следующая информация (консультация):</w:t>
      </w:r>
    </w:p>
    <w:p w:rsidR="00CE7104" w:rsidRPr="00CE7104" w:rsidRDefault="00CE7104" w:rsidP="00CE7104">
      <w:pPr>
        <w:shd w:val="clear" w:color="auto" w:fill="FFFFFF"/>
        <w:ind w:left="30" w:hanging="630"/>
        <w:jc w:val="both"/>
        <w:rPr>
          <w:sz w:val="26"/>
          <w:szCs w:val="26"/>
        </w:rPr>
      </w:pPr>
      <w:r w:rsidRPr="00CE7104">
        <w:rPr>
          <w:sz w:val="26"/>
          <w:szCs w:val="26"/>
        </w:rPr>
        <w:t xml:space="preserve">       - 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
    <w:p w:rsidR="00CE7104" w:rsidRPr="00CE7104" w:rsidRDefault="00CE7104" w:rsidP="00CE7104">
      <w:pPr>
        <w:shd w:val="clear" w:color="auto" w:fill="FFFFFF"/>
        <w:jc w:val="both"/>
        <w:rPr>
          <w:sz w:val="26"/>
          <w:szCs w:val="26"/>
        </w:rPr>
      </w:pPr>
      <w:r w:rsidRPr="00CE7104">
        <w:rPr>
          <w:sz w:val="26"/>
          <w:szCs w:val="26"/>
        </w:rPr>
        <w:t xml:space="preserve">- порядок и сроки предоставления муниципальной услуги; </w:t>
      </w:r>
    </w:p>
    <w:p w:rsidR="00CE7104" w:rsidRPr="00CE7104" w:rsidRDefault="00CE7104" w:rsidP="00CE7104">
      <w:pPr>
        <w:shd w:val="clear" w:color="auto" w:fill="FFFFFF"/>
        <w:ind w:hanging="630"/>
        <w:jc w:val="both"/>
        <w:rPr>
          <w:sz w:val="26"/>
          <w:szCs w:val="26"/>
        </w:rPr>
      </w:pPr>
      <w:r w:rsidRPr="00CE7104">
        <w:rPr>
          <w:sz w:val="26"/>
          <w:szCs w:val="26"/>
        </w:rPr>
        <w:lastRenderedPageBreak/>
        <w:t xml:space="preserve">       - перечень       документов,   необходимых   для   получения   муниципальной услуги, комплектность (достаточность) представленных документов;</w:t>
      </w:r>
    </w:p>
    <w:p w:rsidR="00CE7104" w:rsidRPr="00CE7104" w:rsidRDefault="00CE7104" w:rsidP="00CE7104">
      <w:pPr>
        <w:shd w:val="clear" w:color="auto" w:fill="FFFFFF"/>
        <w:ind w:hanging="630"/>
        <w:jc w:val="both"/>
        <w:rPr>
          <w:sz w:val="26"/>
          <w:szCs w:val="26"/>
        </w:rPr>
      </w:pPr>
      <w:r w:rsidRPr="00CE7104">
        <w:rPr>
          <w:sz w:val="26"/>
          <w:szCs w:val="26"/>
        </w:rPr>
        <w:t xml:space="preserve">        - требования   нормативных  правовых   актов,   муниципальных  правовых актов в части предоставления муниципальной услуги; </w:t>
      </w:r>
    </w:p>
    <w:p w:rsidR="00CE7104" w:rsidRPr="00CE7104" w:rsidRDefault="00CE7104" w:rsidP="00CE7104">
      <w:pPr>
        <w:shd w:val="clear" w:color="auto" w:fill="FFFFFF"/>
        <w:ind w:left="-15" w:hanging="630"/>
        <w:jc w:val="both"/>
        <w:rPr>
          <w:sz w:val="26"/>
          <w:szCs w:val="26"/>
        </w:rPr>
      </w:pPr>
      <w:r w:rsidRPr="00CE7104">
        <w:rPr>
          <w:sz w:val="26"/>
          <w:szCs w:val="26"/>
        </w:rPr>
        <w:t xml:space="preserve">      - порядок     обжалования       действий       (бездействия)     и      решений, осуществляемых и принимаемых в ходе оказания муниципальной услуги;</w:t>
      </w:r>
    </w:p>
    <w:p w:rsidR="00CE7104" w:rsidRPr="00CE7104" w:rsidRDefault="00CE7104" w:rsidP="00CE7104">
      <w:pPr>
        <w:shd w:val="clear" w:color="auto" w:fill="FFFFFF"/>
        <w:ind w:left="15" w:hanging="630"/>
        <w:jc w:val="both"/>
        <w:rPr>
          <w:sz w:val="26"/>
          <w:szCs w:val="26"/>
        </w:rPr>
      </w:pPr>
      <w:r w:rsidRPr="00CE7104">
        <w:rPr>
          <w:sz w:val="26"/>
          <w:szCs w:val="26"/>
        </w:rPr>
        <w:t xml:space="preserve">    - иная      информация,   имеющая   непосредственное   отношение   к предоставлению муниципальной услуги. </w:t>
      </w:r>
    </w:p>
    <w:p w:rsidR="00CE7104" w:rsidRPr="00CE7104" w:rsidRDefault="00CE7104" w:rsidP="00CE7104">
      <w:pPr>
        <w:shd w:val="clear" w:color="auto" w:fill="FFFFFF"/>
        <w:ind w:hanging="630"/>
        <w:jc w:val="both"/>
        <w:rPr>
          <w:sz w:val="26"/>
          <w:szCs w:val="26"/>
        </w:rPr>
      </w:pPr>
      <w:r w:rsidRPr="00CE7104">
        <w:rPr>
          <w:sz w:val="26"/>
          <w:szCs w:val="26"/>
        </w:rPr>
        <w:t xml:space="preserve">        Информация (консультация) о порядке оказания муниципальной услуги представляется:</w:t>
      </w:r>
    </w:p>
    <w:p w:rsidR="00CE7104" w:rsidRPr="00CE7104" w:rsidRDefault="00CE7104" w:rsidP="00CE7104">
      <w:pPr>
        <w:shd w:val="clear" w:color="auto" w:fill="FFFFFF"/>
        <w:jc w:val="both"/>
        <w:rPr>
          <w:sz w:val="26"/>
          <w:szCs w:val="26"/>
        </w:rPr>
      </w:pPr>
      <w:r w:rsidRPr="00CE7104">
        <w:rPr>
          <w:sz w:val="26"/>
          <w:szCs w:val="26"/>
        </w:rPr>
        <w:t>- по письменному обращению (заявлению);</w:t>
      </w:r>
    </w:p>
    <w:p w:rsidR="00CE7104" w:rsidRPr="00CE7104" w:rsidRDefault="00CE7104" w:rsidP="00CE7104">
      <w:pPr>
        <w:shd w:val="clear" w:color="auto" w:fill="FFFFFF"/>
        <w:jc w:val="both"/>
        <w:rPr>
          <w:sz w:val="26"/>
          <w:szCs w:val="26"/>
        </w:rPr>
      </w:pPr>
      <w:r w:rsidRPr="00CE7104">
        <w:rPr>
          <w:sz w:val="26"/>
          <w:szCs w:val="26"/>
        </w:rPr>
        <w:t>- по телефону;</w:t>
      </w:r>
    </w:p>
    <w:p w:rsidR="00CE7104" w:rsidRPr="00CE7104" w:rsidRDefault="00CE7104" w:rsidP="00CE7104">
      <w:pPr>
        <w:shd w:val="clear" w:color="auto" w:fill="FFFFFF"/>
        <w:jc w:val="both"/>
        <w:rPr>
          <w:sz w:val="26"/>
          <w:szCs w:val="26"/>
        </w:rPr>
      </w:pPr>
      <w:r w:rsidRPr="00CE7104">
        <w:rPr>
          <w:sz w:val="26"/>
          <w:szCs w:val="26"/>
        </w:rPr>
        <w:t>- при личном обращении;</w:t>
      </w:r>
    </w:p>
    <w:p w:rsidR="00CE7104" w:rsidRPr="00CE7104" w:rsidRDefault="00CE7104" w:rsidP="00CE7104">
      <w:pPr>
        <w:shd w:val="clear" w:color="auto" w:fill="FFFFFF"/>
        <w:ind w:left="-15" w:hanging="360"/>
        <w:jc w:val="both"/>
        <w:rPr>
          <w:bCs/>
          <w:sz w:val="26"/>
          <w:szCs w:val="26"/>
        </w:rPr>
      </w:pPr>
      <w:r w:rsidRPr="00CE7104">
        <w:rPr>
          <w:sz w:val="26"/>
          <w:szCs w:val="26"/>
        </w:rPr>
        <w:t xml:space="preserve">     - по электронной почте;</w:t>
      </w:r>
    </w:p>
    <w:p w:rsidR="00CE7104" w:rsidRPr="00CE7104" w:rsidRDefault="00CE7104" w:rsidP="00CE7104">
      <w:pPr>
        <w:shd w:val="clear" w:color="auto" w:fill="FFFFFF"/>
        <w:tabs>
          <w:tab w:val="left" w:pos="465"/>
        </w:tabs>
        <w:ind w:left="-15"/>
        <w:jc w:val="both"/>
        <w:rPr>
          <w:bCs/>
          <w:sz w:val="26"/>
          <w:szCs w:val="26"/>
        </w:rPr>
      </w:pPr>
      <w:r w:rsidRPr="00CE7104">
        <w:rPr>
          <w:bCs/>
          <w:sz w:val="26"/>
          <w:szCs w:val="26"/>
        </w:rPr>
        <w:t>- на   информационно</w:t>
      </w:r>
      <w:r w:rsidR="00BB3F57">
        <w:rPr>
          <w:bCs/>
          <w:sz w:val="26"/>
          <w:szCs w:val="26"/>
        </w:rPr>
        <w:t xml:space="preserve">м    стенде     Администрации </w:t>
      </w:r>
      <w:proofErr w:type="spellStart"/>
      <w:r w:rsidR="00BB3F57">
        <w:rPr>
          <w:bCs/>
          <w:sz w:val="26"/>
          <w:szCs w:val="26"/>
        </w:rPr>
        <w:t>Гигантовского</w:t>
      </w:r>
      <w:proofErr w:type="spellEnd"/>
      <w:r w:rsidR="00BB3F57">
        <w:rPr>
          <w:bCs/>
          <w:sz w:val="26"/>
          <w:szCs w:val="26"/>
        </w:rPr>
        <w:t xml:space="preserve"> сельского</w:t>
      </w:r>
      <w:r w:rsidRPr="00CE7104">
        <w:rPr>
          <w:bCs/>
          <w:sz w:val="26"/>
          <w:szCs w:val="26"/>
        </w:rPr>
        <w:t xml:space="preserve"> по</w:t>
      </w:r>
      <w:r w:rsidR="00BB3F57">
        <w:rPr>
          <w:bCs/>
          <w:sz w:val="26"/>
          <w:szCs w:val="26"/>
        </w:rPr>
        <w:t>селения адресу:  п. Гигант, ул. Ленина, 35</w:t>
      </w:r>
      <w:r w:rsidRPr="00CE7104">
        <w:rPr>
          <w:bCs/>
          <w:sz w:val="26"/>
          <w:szCs w:val="26"/>
        </w:rPr>
        <w:t>.</w:t>
      </w:r>
    </w:p>
    <w:p w:rsidR="00CE7104" w:rsidRPr="00CE7104" w:rsidRDefault="00CE7104" w:rsidP="00CE7104">
      <w:pPr>
        <w:shd w:val="clear" w:color="auto" w:fill="FFFFFF"/>
        <w:tabs>
          <w:tab w:val="left" w:pos="465"/>
        </w:tabs>
        <w:ind w:left="-15"/>
        <w:jc w:val="both"/>
        <w:rPr>
          <w:sz w:val="26"/>
          <w:szCs w:val="26"/>
        </w:rPr>
      </w:pPr>
      <w:r w:rsidRPr="00CE7104">
        <w:rPr>
          <w:bCs/>
          <w:sz w:val="26"/>
          <w:szCs w:val="26"/>
        </w:rPr>
        <w:t xml:space="preserve">     </w:t>
      </w:r>
      <w:r w:rsidRPr="00CE7104">
        <w:rPr>
          <w:sz w:val="26"/>
          <w:szCs w:val="26"/>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CE7104" w:rsidRPr="00CE7104" w:rsidRDefault="00CE7104" w:rsidP="00CE7104">
      <w:pPr>
        <w:shd w:val="clear" w:color="auto" w:fill="FFFFFF"/>
        <w:ind w:hanging="360"/>
        <w:jc w:val="both"/>
        <w:rPr>
          <w:sz w:val="26"/>
          <w:szCs w:val="26"/>
        </w:rPr>
      </w:pPr>
      <w:r w:rsidRPr="00CE7104">
        <w:rPr>
          <w:sz w:val="26"/>
          <w:szCs w:val="26"/>
        </w:rPr>
        <w:t xml:space="preserve">     - достоверность представляемой информации;</w:t>
      </w:r>
    </w:p>
    <w:p w:rsidR="00CE7104" w:rsidRPr="00CE7104" w:rsidRDefault="00CE7104" w:rsidP="00CE7104">
      <w:pPr>
        <w:shd w:val="clear" w:color="auto" w:fill="FFFFFF"/>
        <w:ind w:hanging="360"/>
        <w:jc w:val="both"/>
        <w:rPr>
          <w:sz w:val="26"/>
          <w:szCs w:val="26"/>
        </w:rPr>
      </w:pPr>
      <w:r w:rsidRPr="00CE7104">
        <w:rPr>
          <w:sz w:val="26"/>
          <w:szCs w:val="26"/>
        </w:rPr>
        <w:t xml:space="preserve">     - четкость в изложении информации;</w:t>
      </w:r>
    </w:p>
    <w:p w:rsidR="00CE7104" w:rsidRPr="00CE7104" w:rsidRDefault="00CE7104" w:rsidP="00CE7104">
      <w:pPr>
        <w:shd w:val="clear" w:color="auto" w:fill="FFFFFF"/>
        <w:ind w:left="15" w:hanging="360"/>
        <w:jc w:val="both"/>
        <w:rPr>
          <w:bCs/>
          <w:sz w:val="26"/>
          <w:szCs w:val="26"/>
        </w:rPr>
      </w:pPr>
      <w:r w:rsidRPr="00CE7104">
        <w:rPr>
          <w:sz w:val="26"/>
          <w:szCs w:val="26"/>
        </w:rPr>
        <w:t xml:space="preserve">     - полнота информирования;</w:t>
      </w:r>
    </w:p>
    <w:p w:rsidR="00CE7104" w:rsidRPr="00CE7104" w:rsidRDefault="00CE7104" w:rsidP="00CE7104">
      <w:pPr>
        <w:shd w:val="clear" w:color="auto" w:fill="FFFFFF"/>
        <w:ind w:left="-15" w:hanging="360"/>
        <w:jc w:val="both"/>
        <w:rPr>
          <w:sz w:val="26"/>
          <w:szCs w:val="26"/>
        </w:rPr>
      </w:pPr>
      <w:r w:rsidRPr="00CE7104">
        <w:rPr>
          <w:bCs/>
          <w:sz w:val="26"/>
          <w:szCs w:val="26"/>
        </w:rPr>
        <w:t xml:space="preserve">     - удобство и доступность получения информации.</w:t>
      </w:r>
    </w:p>
    <w:p w:rsidR="00CE7104" w:rsidRPr="00CE7104" w:rsidRDefault="00CE7104" w:rsidP="00CE7104">
      <w:pPr>
        <w:tabs>
          <w:tab w:val="left" w:pos="0"/>
        </w:tabs>
        <w:ind w:hanging="360"/>
        <w:jc w:val="both"/>
        <w:rPr>
          <w:sz w:val="26"/>
          <w:szCs w:val="26"/>
        </w:rPr>
      </w:pPr>
      <w:r w:rsidRPr="00CE7104">
        <w:rPr>
          <w:sz w:val="26"/>
          <w:szCs w:val="26"/>
        </w:rPr>
        <w:t xml:space="preserve">       1.3.3. При ответах на телефонные звонки и устные обращения специалист отдела архитектуры и сопровождения инвестиционных проектов  Администрации Сальского района и МАУ МФЦ подробно и в вежливой (корректной) форме информирует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CE7104" w:rsidRPr="00CE7104" w:rsidRDefault="00CE7104" w:rsidP="00CE7104">
      <w:pPr>
        <w:tabs>
          <w:tab w:val="left" w:pos="0"/>
        </w:tabs>
        <w:ind w:hanging="360"/>
        <w:jc w:val="both"/>
        <w:rPr>
          <w:sz w:val="26"/>
          <w:szCs w:val="26"/>
        </w:rPr>
      </w:pPr>
      <w:r w:rsidRPr="00CE7104">
        <w:rPr>
          <w:sz w:val="26"/>
          <w:szCs w:val="26"/>
        </w:rPr>
        <w:t xml:space="preserve">    </w:t>
      </w:r>
      <w:r w:rsidRPr="00CE7104">
        <w:rPr>
          <w:sz w:val="26"/>
          <w:szCs w:val="26"/>
        </w:rPr>
        <w:tab/>
      </w:r>
      <w:r w:rsidRPr="00CE7104">
        <w:rPr>
          <w:sz w:val="26"/>
          <w:szCs w:val="26"/>
        </w:rPr>
        <w:tab/>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CE7104" w:rsidRPr="00CE7104" w:rsidRDefault="00CE7104" w:rsidP="00CE7104">
      <w:pPr>
        <w:tabs>
          <w:tab w:val="left" w:pos="0"/>
        </w:tabs>
        <w:ind w:hanging="360"/>
        <w:jc w:val="both"/>
        <w:rPr>
          <w:sz w:val="26"/>
          <w:szCs w:val="26"/>
        </w:rPr>
      </w:pPr>
      <w:r w:rsidRPr="00CE7104">
        <w:rPr>
          <w:sz w:val="26"/>
          <w:szCs w:val="26"/>
        </w:rPr>
        <w:t xml:space="preserve">        1.3.4. Порядок  информирования  о  ходе предоставления муниципальной услуги.</w:t>
      </w:r>
    </w:p>
    <w:p w:rsidR="00CE7104" w:rsidRPr="00CE7104" w:rsidRDefault="00CE7104" w:rsidP="00CE7104">
      <w:pPr>
        <w:tabs>
          <w:tab w:val="left" w:pos="0"/>
        </w:tabs>
        <w:ind w:hanging="360"/>
        <w:jc w:val="both"/>
        <w:rPr>
          <w:sz w:val="26"/>
          <w:szCs w:val="26"/>
        </w:rPr>
      </w:pPr>
      <w:r w:rsidRPr="00CE7104">
        <w:rPr>
          <w:sz w:val="26"/>
          <w:szCs w:val="26"/>
        </w:rPr>
        <w:t xml:space="preserve">              Получатели муниципальной услуги информируются:</w:t>
      </w:r>
    </w:p>
    <w:p w:rsidR="00CE7104" w:rsidRPr="00CE7104" w:rsidRDefault="00CE7104" w:rsidP="00CE7104">
      <w:pPr>
        <w:shd w:val="clear" w:color="auto" w:fill="FFFFFF"/>
        <w:jc w:val="both"/>
        <w:rPr>
          <w:sz w:val="26"/>
          <w:szCs w:val="26"/>
        </w:rPr>
      </w:pPr>
      <w:r w:rsidRPr="00CE7104">
        <w:rPr>
          <w:sz w:val="26"/>
          <w:szCs w:val="26"/>
        </w:rPr>
        <w:t>- о приостановлении предоставления муниципальной услуги;</w:t>
      </w:r>
    </w:p>
    <w:p w:rsidR="00CE7104" w:rsidRPr="00CE7104" w:rsidRDefault="00CE7104" w:rsidP="00CE7104">
      <w:pPr>
        <w:shd w:val="clear" w:color="auto" w:fill="FFFFFF"/>
        <w:jc w:val="both"/>
        <w:rPr>
          <w:sz w:val="26"/>
          <w:szCs w:val="26"/>
        </w:rPr>
      </w:pPr>
      <w:r w:rsidRPr="00CE7104">
        <w:rPr>
          <w:sz w:val="26"/>
          <w:szCs w:val="26"/>
        </w:rPr>
        <w:t>- об отказе в предоставлении муниципальной услуги;</w:t>
      </w:r>
    </w:p>
    <w:p w:rsidR="00CE7104" w:rsidRPr="00CE7104" w:rsidRDefault="00CE7104" w:rsidP="00CE7104">
      <w:pPr>
        <w:shd w:val="clear" w:color="auto" w:fill="FFFFFF"/>
        <w:jc w:val="both"/>
        <w:rPr>
          <w:sz w:val="26"/>
          <w:szCs w:val="26"/>
        </w:rPr>
      </w:pPr>
      <w:r w:rsidRPr="00CE7104">
        <w:rPr>
          <w:sz w:val="26"/>
          <w:szCs w:val="26"/>
        </w:rPr>
        <w:t>- о сроках оформления документов и возможности их получения.</w:t>
      </w:r>
    </w:p>
    <w:p w:rsidR="00CE7104" w:rsidRPr="00CE7104" w:rsidRDefault="00CE7104" w:rsidP="00CE7104">
      <w:pPr>
        <w:shd w:val="clear" w:color="auto" w:fill="FFFFFF"/>
        <w:ind w:hanging="360"/>
        <w:jc w:val="both"/>
        <w:rPr>
          <w:sz w:val="26"/>
          <w:szCs w:val="26"/>
        </w:rPr>
      </w:pPr>
      <w:r w:rsidRPr="00CE7104">
        <w:rPr>
          <w:sz w:val="26"/>
          <w:szCs w:val="26"/>
        </w:rPr>
        <w:t xml:space="preserve">           Информирование    заявителей   осуществляется  в устной или письменной форме следующим образом:</w:t>
      </w:r>
    </w:p>
    <w:p w:rsidR="00CE7104" w:rsidRPr="00CE7104" w:rsidRDefault="00CE7104" w:rsidP="00CE7104">
      <w:pPr>
        <w:shd w:val="clear" w:color="auto" w:fill="FFFFFF"/>
        <w:jc w:val="both"/>
        <w:rPr>
          <w:sz w:val="26"/>
          <w:szCs w:val="26"/>
        </w:rPr>
      </w:pPr>
      <w:r w:rsidRPr="00CE7104">
        <w:rPr>
          <w:sz w:val="26"/>
          <w:szCs w:val="26"/>
        </w:rPr>
        <w:t>- индивидуальное информирование (устное, либо письменное);</w:t>
      </w:r>
    </w:p>
    <w:p w:rsidR="00CE7104" w:rsidRPr="00CE7104" w:rsidRDefault="00CE7104" w:rsidP="00CE7104">
      <w:pPr>
        <w:shd w:val="clear" w:color="auto" w:fill="FFFFFF"/>
        <w:jc w:val="both"/>
        <w:rPr>
          <w:sz w:val="26"/>
          <w:szCs w:val="26"/>
        </w:rPr>
      </w:pPr>
      <w:r w:rsidRPr="00CE7104">
        <w:rPr>
          <w:sz w:val="26"/>
          <w:szCs w:val="26"/>
        </w:rPr>
        <w:t>- публичное информирование.</w:t>
      </w:r>
    </w:p>
    <w:p w:rsidR="00CE7104" w:rsidRPr="00CE7104" w:rsidRDefault="00CE7104" w:rsidP="00CE7104">
      <w:pPr>
        <w:shd w:val="clear" w:color="auto" w:fill="FFFFFF"/>
        <w:ind w:left="-15" w:hanging="360"/>
        <w:jc w:val="both"/>
        <w:rPr>
          <w:sz w:val="26"/>
          <w:szCs w:val="26"/>
        </w:rPr>
      </w:pPr>
      <w:r w:rsidRPr="00CE7104">
        <w:rPr>
          <w:sz w:val="26"/>
          <w:szCs w:val="26"/>
        </w:rPr>
        <w:t xml:space="preserve">      Индивидуальное устное информирование осуществляется при обращении заявителей за информацией лично или по телефону.</w:t>
      </w:r>
    </w:p>
    <w:p w:rsidR="00CE7104" w:rsidRPr="00CE7104" w:rsidRDefault="00CE7104" w:rsidP="00CE7104">
      <w:pPr>
        <w:shd w:val="clear" w:color="auto" w:fill="FFFFFF"/>
        <w:ind w:left="-15" w:hanging="360"/>
        <w:jc w:val="both"/>
        <w:rPr>
          <w:sz w:val="26"/>
          <w:szCs w:val="26"/>
        </w:rPr>
      </w:pPr>
      <w:r w:rsidRPr="00CE7104">
        <w:rPr>
          <w:sz w:val="26"/>
          <w:szCs w:val="26"/>
        </w:rPr>
        <w:t xml:space="preserve">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w:t>
      </w:r>
      <w:r w:rsidRPr="00CE7104">
        <w:rPr>
          <w:sz w:val="26"/>
          <w:szCs w:val="26"/>
        </w:rPr>
        <w:lastRenderedPageBreak/>
        <w:t>путем предоставления ответов почтовым отправлением в адрес физического лица, указанного в обращении первым, если не указан иной адрес.</w:t>
      </w:r>
    </w:p>
    <w:p w:rsidR="00CE7104" w:rsidRPr="00CE7104" w:rsidRDefault="00CE7104" w:rsidP="00CE7104">
      <w:pPr>
        <w:shd w:val="clear" w:color="auto" w:fill="FFFFFF"/>
        <w:ind w:hanging="360"/>
        <w:jc w:val="both"/>
        <w:rPr>
          <w:sz w:val="26"/>
          <w:szCs w:val="26"/>
        </w:rPr>
      </w:pPr>
      <w:r w:rsidRPr="00CE7104">
        <w:rPr>
          <w:sz w:val="26"/>
          <w:szCs w:val="26"/>
        </w:rPr>
        <w:t xml:space="preserve">            Публичное   информирование  осуществляется посредством размещения информации на информационных стендах, </w:t>
      </w:r>
      <w:r w:rsidR="00BB3F57">
        <w:rPr>
          <w:sz w:val="26"/>
          <w:szCs w:val="26"/>
        </w:rPr>
        <w:t xml:space="preserve">официальном сайте </w:t>
      </w:r>
      <w:proofErr w:type="spellStart"/>
      <w:r w:rsidR="00BB3F57">
        <w:rPr>
          <w:sz w:val="26"/>
          <w:szCs w:val="26"/>
        </w:rPr>
        <w:t>Гигантовского</w:t>
      </w:r>
      <w:proofErr w:type="spellEnd"/>
      <w:r w:rsidR="00BB3F57">
        <w:rPr>
          <w:sz w:val="26"/>
          <w:szCs w:val="26"/>
        </w:rPr>
        <w:t xml:space="preserve"> сельского поселения  в сети Интернет</w:t>
      </w:r>
      <w:r w:rsidRPr="00CE7104">
        <w:rPr>
          <w:sz w:val="26"/>
          <w:szCs w:val="26"/>
        </w:rPr>
        <w:t>.</w:t>
      </w:r>
    </w:p>
    <w:p w:rsidR="00CE7104" w:rsidRPr="00CE7104" w:rsidRDefault="00CE7104" w:rsidP="00CE7104">
      <w:pPr>
        <w:shd w:val="clear" w:color="auto" w:fill="FFFFFF"/>
        <w:ind w:left="30" w:hanging="360"/>
        <w:jc w:val="both"/>
        <w:rPr>
          <w:sz w:val="26"/>
          <w:szCs w:val="26"/>
        </w:rPr>
      </w:pPr>
      <w:r w:rsidRPr="00CE7104">
        <w:rPr>
          <w:sz w:val="26"/>
          <w:szCs w:val="26"/>
        </w:rPr>
        <w:t xml:space="preserve">            Если     информация    по    предоставлению    муниципальной   услуги представляется в письменном обращении, Администрация 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CE7104" w:rsidRPr="00CE7104" w:rsidRDefault="00CE7104" w:rsidP="00CE7104">
      <w:pPr>
        <w:shd w:val="clear" w:color="auto" w:fill="FFFFFF"/>
        <w:ind w:hanging="360"/>
        <w:jc w:val="both"/>
        <w:rPr>
          <w:sz w:val="26"/>
          <w:szCs w:val="26"/>
        </w:rPr>
      </w:pPr>
      <w:r w:rsidRPr="00CE7104">
        <w:rPr>
          <w:sz w:val="26"/>
          <w:szCs w:val="26"/>
        </w:rPr>
        <w:t xml:space="preserve">              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CE7104" w:rsidRPr="00CE7104" w:rsidRDefault="00CE7104" w:rsidP="00CE7104">
      <w:pPr>
        <w:shd w:val="clear" w:color="auto" w:fill="FFFFFF"/>
        <w:jc w:val="both"/>
        <w:rPr>
          <w:sz w:val="26"/>
          <w:szCs w:val="26"/>
        </w:rPr>
      </w:pPr>
      <w:r w:rsidRPr="00CE7104">
        <w:rPr>
          <w:sz w:val="26"/>
          <w:szCs w:val="26"/>
        </w:rPr>
        <w:t xml:space="preserve">        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10 дней с момента получения обращения.</w:t>
      </w:r>
    </w:p>
    <w:p w:rsidR="00CE7104" w:rsidRPr="00CE7104" w:rsidRDefault="00CE7104" w:rsidP="00CE7104">
      <w:pPr>
        <w:shd w:val="clear" w:color="auto" w:fill="FFFFFF"/>
        <w:ind w:left="-15" w:hanging="360"/>
        <w:jc w:val="both"/>
        <w:rPr>
          <w:sz w:val="26"/>
          <w:szCs w:val="26"/>
        </w:rPr>
      </w:pPr>
      <w:r w:rsidRPr="00CE7104">
        <w:rPr>
          <w:sz w:val="26"/>
          <w:szCs w:val="26"/>
        </w:rPr>
        <w:t xml:space="preserve">       1.3.5. Предоставление   информации (консультация) осуществляется на бесплатной основе.</w:t>
      </w:r>
    </w:p>
    <w:p w:rsidR="00CE7104" w:rsidRPr="00CE7104" w:rsidRDefault="00CE7104" w:rsidP="00CE7104">
      <w:pPr>
        <w:pStyle w:val="3"/>
        <w:tabs>
          <w:tab w:val="clear" w:pos="720"/>
          <w:tab w:val="num" w:pos="0"/>
        </w:tabs>
        <w:spacing w:before="240" w:after="60"/>
        <w:ind w:left="720" w:hanging="720"/>
        <w:rPr>
          <w:sz w:val="26"/>
          <w:szCs w:val="26"/>
        </w:rPr>
      </w:pPr>
      <w:r w:rsidRPr="00CE7104">
        <w:rPr>
          <w:sz w:val="26"/>
          <w:szCs w:val="26"/>
        </w:rPr>
        <w:t>Стандарт предоставления  муниципальной услуги</w:t>
      </w:r>
    </w:p>
    <w:p w:rsidR="00CE7104" w:rsidRPr="00CE7104" w:rsidRDefault="00CE7104" w:rsidP="00CE7104">
      <w:pPr>
        <w:jc w:val="center"/>
        <w:rPr>
          <w:sz w:val="26"/>
          <w:szCs w:val="26"/>
        </w:rPr>
      </w:pPr>
    </w:p>
    <w:p w:rsidR="00CE7104" w:rsidRPr="00CE7104" w:rsidRDefault="00CE7104" w:rsidP="00CE7104">
      <w:pPr>
        <w:pStyle w:val="ConsPlusNormal"/>
        <w:widowControl/>
        <w:numPr>
          <w:ilvl w:val="1"/>
          <w:numId w:val="2"/>
        </w:numPr>
        <w:tabs>
          <w:tab w:val="clear" w:pos="2040"/>
          <w:tab w:val="num" w:pos="1072"/>
          <w:tab w:val="left" w:pos="1134"/>
        </w:tabs>
        <w:ind w:left="1072" w:hanging="720"/>
        <w:jc w:val="center"/>
        <w:rPr>
          <w:rFonts w:ascii="Times New Roman" w:hAnsi="Times New Roman" w:cs="Times New Roman"/>
          <w:b/>
          <w:bCs/>
          <w:sz w:val="26"/>
          <w:szCs w:val="26"/>
        </w:rPr>
      </w:pPr>
      <w:r w:rsidRPr="00CE7104">
        <w:rPr>
          <w:rFonts w:ascii="Times New Roman" w:hAnsi="Times New Roman" w:cs="Times New Roman"/>
          <w:b/>
          <w:bCs/>
          <w:sz w:val="26"/>
          <w:szCs w:val="26"/>
        </w:rPr>
        <w:t>Наименование муниципальной услуги</w:t>
      </w:r>
    </w:p>
    <w:p w:rsidR="00CE7104" w:rsidRPr="00CE7104" w:rsidRDefault="00CE7104" w:rsidP="00CE7104">
      <w:pPr>
        <w:pStyle w:val="ConsPlusNormal"/>
        <w:widowControl/>
        <w:tabs>
          <w:tab w:val="left" w:pos="1134"/>
        </w:tabs>
        <w:ind w:left="1072" w:firstLine="0"/>
        <w:rPr>
          <w:rFonts w:ascii="Times New Roman" w:hAnsi="Times New Roman" w:cs="Times New Roman"/>
          <w:b/>
          <w:bCs/>
          <w:sz w:val="26"/>
          <w:szCs w:val="26"/>
        </w:rPr>
      </w:pPr>
    </w:p>
    <w:p w:rsidR="00CE7104" w:rsidRPr="00CE7104" w:rsidRDefault="00CE7104" w:rsidP="00CE7104">
      <w:pPr>
        <w:tabs>
          <w:tab w:val="left" w:pos="0"/>
        </w:tabs>
        <w:jc w:val="both"/>
        <w:rPr>
          <w:sz w:val="26"/>
          <w:szCs w:val="26"/>
        </w:rPr>
      </w:pPr>
      <w:r w:rsidRPr="00CE7104">
        <w:rPr>
          <w:sz w:val="26"/>
          <w:szCs w:val="26"/>
        </w:rPr>
        <w:t xml:space="preserve">         2.1.1. «Присвоение, изменение и аннулирование адреса объекта адресации» (далее – услуга).</w:t>
      </w:r>
    </w:p>
    <w:p w:rsidR="00CE7104" w:rsidRPr="00CE7104" w:rsidRDefault="00CE7104" w:rsidP="00CE7104">
      <w:pPr>
        <w:pStyle w:val="ConsPlusNormal"/>
        <w:ind w:left="709" w:firstLine="709"/>
        <w:jc w:val="both"/>
        <w:rPr>
          <w:rFonts w:ascii="Times New Roman" w:hAnsi="Times New Roman" w:cs="Times New Roman"/>
          <w:sz w:val="26"/>
          <w:szCs w:val="26"/>
        </w:rPr>
      </w:pPr>
    </w:p>
    <w:p w:rsidR="00CE7104" w:rsidRPr="00CE7104" w:rsidRDefault="00CE7104" w:rsidP="00CE7104">
      <w:pPr>
        <w:pStyle w:val="ConsPlusNormal"/>
        <w:widowControl/>
        <w:tabs>
          <w:tab w:val="left" w:pos="1134"/>
        </w:tabs>
        <w:ind w:firstLine="0"/>
        <w:jc w:val="center"/>
        <w:rPr>
          <w:rFonts w:ascii="Times New Roman" w:hAnsi="Times New Roman" w:cs="Times New Roman"/>
          <w:sz w:val="26"/>
          <w:szCs w:val="26"/>
        </w:rPr>
      </w:pPr>
      <w:r w:rsidRPr="00CE7104">
        <w:rPr>
          <w:rFonts w:ascii="Times New Roman" w:hAnsi="Times New Roman" w:cs="Times New Roman"/>
          <w:b/>
          <w:bCs/>
          <w:sz w:val="26"/>
          <w:szCs w:val="26"/>
        </w:rPr>
        <w:t>2.2.       Наименование</w:t>
      </w:r>
      <w:r w:rsidRPr="00CE7104">
        <w:rPr>
          <w:rFonts w:ascii="Times New Roman" w:hAnsi="Times New Roman" w:cs="Times New Roman"/>
          <w:b/>
          <w:sz w:val="26"/>
          <w:szCs w:val="26"/>
        </w:rPr>
        <w:t xml:space="preserve"> </w:t>
      </w:r>
      <w:r w:rsidRPr="00CE7104">
        <w:rPr>
          <w:rFonts w:ascii="Times New Roman" w:hAnsi="Times New Roman" w:cs="Times New Roman"/>
          <w:b/>
          <w:bCs/>
          <w:sz w:val="26"/>
          <w:szCs w:val="26"/>
        </w:rPr>
        <w:t>исполнителя</w:t>
      </w:r>
      <w:r w:rsidRPr="00CE7104">
        <w:rPr>
          <w:rFonts w:ascii="Times New Roman" w:hAnsi="Times New Roman" w:cs="Times New Roman"/>
          <w:b/>
          <w:sz w:val="26"/>
          <w:szCs w:val="26"/>
        </w:rPr>
        <w:t xml:space="preserve"> услуги</w:t>
      </w:r>
    </w:p>
    <w:p w:rsidR="00CE7104" w:rsidRPr="00CE7104" w:rsidRDefault="00CE7104" w:rsidP="00CE7104">
      <w:pPr>
        <w:pStyle w:val="ConsPlusNormal"/>
        <w:widowControl/>
        <w:tabs>
          <w:tab w:val="left" w:pos="1134"/>
        </w:tabs>
        <w:ind w:firstLine="0"/>
        <w:jc w:val="center"/>
        <w:rPr>
          <w:rFonts w:ascii="Times New Roman" w:hAnsi="Times New Roman" w:cs="Times New Roman"/>
          <w:sz w:val="26"/>
          <w:szCs w:val="26"/>
        </w:rPr>
      </w:pPr>
    </w:p>
    <w:p w:rsidR="00CE7104" w:rsidRPr="00CE7104" w:rsidRDefault="00CE7104" w:rsidP="00CE7104">
      <w:pPr>
        <w:tabs>
          <w:tab w:val="left" w:pos="0"/>
        </w:tabs>
        <w:jc w:val="both"/>
        <w:rPr>
          <w:sz w:val="26"/>
          <w:szCs w:val="26"/>
        </w:rPr>
      </w:pPr>
      <w:r w:rsidRPr="00CE7104">
        <w:rPr>
          <w:sz w:val="26"/>
          <w:szCs w:val="26"/>
        </w:rPr>
        <w:t xml:space="preserve">         2.2.1. Муниципальную услугу предоставляет:</w:t>
      </w:r>
    </w:p>
    <w:p w:rsidR="00CE7104" w:rsidRPr="00CE7104" w:rsidRDefault="00CE7104" w:rsidP="00CE7104">
      <w:pPr>
        <w:shd w:val="clear" w:color="auto" w:fill="FFFFFF"/>
        <w:ind w:firstLine="720"/>
        <w:jc w:val="both"/>
        <w:rPr>
          <w:sz w:val="26"/>
          <w:szCs w:val="26"/>
        </w:rPr>
      </w:pPr>
      <w:r w:rsidRPr="00CE7104">
        <w:rPr>
          <w:sz w:val="26"/>
          <w:szCs w:val="26"/>
        </w:rPr>
        <w:t xml:space="preserve">- </w:t>
      </w:r>
      <w:r w:rsidR="00BB3F57">
        <w:rPr>
          <w:sz w:val="26"/>
          <w:szCs w:val="26"/>
        </w:rPr>
        <w:t xml:space="preserve">сектор имущественных и земельных отношений Администрации </w:t>
      </w:r>
      <w:proofErr w:type="spellStart"/>
      <w:r w:rsidR="00BB3F57">
        <w:rPr>
          <w:sz w:val="26"/>
          <w:szCs w:val="26"/>
        </w:rPr>
        <w:t>Гигантовского</w:t>
      </w:r>
      <w:proofErr w:type="spellEnd"/>
      <w:r w:rsidR="00BB3F57">
        <w:rPr>
          <w:sz w:val="26"/>
          <w:szCs w:val="26"/>
        </w:rPr>
        <w:t xml:space="preserve"> сельского поселения </w:t>
      </w:r>
      <w:r w:rsidRPr="00CE7104">
        <w:rPr>
          <w:sz w:val="26"/>
          <w:szCs w:val="26"/>
        </w:rPr>
        <w:t>(далее – Администрация);</w:t>
      </w:r>
    </w:p>
    <w:p w:rsidR="00CE7104" w:rsidRPr="00CE7104" w:rsidRDefault="00CE7104" w:rsidP="00CE7104">
      <w:pPr>
        <w:shd w:val="clear" w:color="auto" w:fill="FFFFFF"/>
        <w:ind w:firstLine="720"/>
        <w:jc w:val="both"/>
        <w:rPr>
          <w:sz w:val="26"/>
          <w:szCs w:val="26"/>
        </w:rPr>
      </w:pPr>
      <w:r w:rsidRPr="00CE7104">
        <w:rPr>
          <w:sz w:val="26"/>
          <w:szCs w:val="26"/>
        </w:rPr>
        <w:t>-  МФЦ - в части приема заявления и документов.</w:t>
      </w:r>
    </w:p>
    <w:p w:rsidR="00CE7104" w:rsidRPr="00CE7104" w:rsidRDefault="00CE7104" w:rsidP="00CE7104">
      <w:pPr>
        <w:tabs>
          <w:tab w:val="left" w:pos="0"/>
        </w:tabs>
        <w:ind w:firstLine="704"/>
        <w:jc w:val="both"/>
        <w:rPr>
          <w:sz w:val="26"/>
          <w:szCs w:val="26"/>
        </w:rPr>
      </w:pPr>
      <w:r w:rsidRPr="00CE7104">
        <w:rPr>
          <w:sz w:val="26"/>
          <w:szCs w:val="26"/>
        </w:rPr>
        <w:t>Порядок взаимодействия между Администрацией и МАУ МФЦ в  рамках оказания муниципальных услуг по консультированию, приему и выдаче документов, сроков и последовательности действий (административных процедур) осуществляется в соответствии с Соглашением о взаимодействии между МАУ МФЦ и Администрацией.</w:t>
      </w:r>
      <w:r w:rsidRPr="00CE7104">
        <w:rPr>
          <w:color w:val="000000"/>
          <w:sz w:val="26"/>
          <w:szCs w:val="26"/>
        </w:rPr>
        <w:t xml:space="preserve"> МАУ МФЦ передает заявление и документы, предоставленные заявителем, в Администрацию не позднее 8.30 часов следующего дня. </w:t>
      </w:r>
      <w:r w:rsidRPr="00CE7104">
        <w:rPr>
          <w:sz w:val="26"/>
          <w:szCs w:val="26"/>
        </w:rPr>
        <w:t xml:space="preserve"> Администрация принимает решение по заявлению о предоставлении муниципальной услуги в соответствии с  Административным регламентом, и передает документы, оформляющие результат предоставления муниципальной услуги в МАУ МФЦ не менее чем за один рабочий день до истечения срока предоставления муниципальной услуги.</w:t>
      </w:r>
    </w:p>
    <w:p w:rsidR="00CE7104" w:rsidRPr="00CE7104" w:rsidRDefault="00CE7104" w:rsidP="00CE7104">
      <w:pPr>
        <w:shd w:val="clear" w:color="auto" w:fill="FFFFFF"/>
        <w:tabs>
          <w:tab w:val="left" w:pos="0"/>
        </w:tabs>
        <w:jc w:val="both"/>
        <w:rPr>
          <w:sz w:val="26"/>
          <w:szCs w:val="26"/>
        </w:rPr>
      </w:pPr>
      <w:r w:rsidRPr="00CE7104">
        <w:rPr>
          <w:sz w:val="26"/>
          <w:szCs w:val="26"/>
        </w:rPr>
        <w:t xml:space="preserve">       Прием заявлений и документов, осуществляется в комфортных и специально оборудованных для этих целей помещениях </w:t>
      </w:r>
      <w:r w:rsidR="00BB3F57">
        <w:rPr>
          <w:sz w:val="26"/>
          <w:szCs w:val="26"/>
        </w:rPr>
        <w:t xml:space="preserve"> Администрации  </w:t>
      </w:r>
      <w:proofErr w:type="spellStart"/>
      <w:r w:rsidR="00BB3F57">
        <w:rPr>
          <w:sz w:val="26"/>
          <w:szCs w:val="26"/>
        </w:rPr>
        <w:t>Гигантовского</w:t>
      </w:r>
      <w:proofErr w:type="spellEnd"/>
      <w:r w:rsidR="00BB3F57">
        <w:rPr>
          <w:sz w:val="26"/>
          <w:szCs w:val="26"/>
        </w:rPr>
        <w:t xml:space="preserve"> сельского поселения </w:t>
      </w:r>
      <w:r w:rsidRPr="00CE7104">
        <w:rPr>
          <w:sz w:val="26"/>
          <w:szCs w:val="26"/>
        </w:rPr>
        <w:t xml:space="preserve"> или в МАУ МФЦ Сальского района.</w:t>
      </w:r>
    </w:p>
    <w:p w:rsidR="00CE7104" w:rsidRPr="00CE7104" w:rsidRDefault="00CE7104" w:rsidP="00CE7104">
      <w:pPr>
        <w:tabs>
          <w:tab w:val="left" w:pos="851"/>
          <w:tab w:val="left" w:pos="1276"/>
        </w:tabs>
        <w:jc w:val="both"/>
        <w:rPr>
          <w:sz w:val="26"/>
          <w:szCs w:val="26"/>
        </w:rPr>
      </w:pPr>
      <w:r w:rsidRPr="00CE7104">
        <w:rPr>
          <w:sz w:val="26"/>
          <w:szCs w:val="26"/>
        </w:rPr>
        <w:t xml:space="preserve"> Информация о порядке предоставления муниципальной услуги предоставляется:</w:t>
      </w:r>
    </w:p>
    <w:p w:rsidR="00CE7104" w:rsidRPr="00CE7104" w:rsidRDefault="00CE7104" w:rsidP="00CE7104">
      <w:pPr>
        <w:overflowPunct w:val="0"/>
        <w:autoSpaceDE w:val="0"/>
        <w:jc w:val="both"/>
        <w:textAlignment w:val="baseline"/>
        <w:rPr>
          <w:sz w:val="26"/>
          <w:szCs w:val="26"/>
        </w:rPr>
      </w:pPr>
      <w:r w:rsidRPr="00CE7104">
        <w:rPr>
          <w:sz w:val="26"/>
          <w:szCs w:val="26"/>
        </w:rPr>
        <w:t xml:space="preserve">-  </w:t>
      </w:r>
      <w:r w:rsidR="00BB3F57">
        <w:rPr>
          <w:sz w:val="26"/>
          <w:szCs w:val="26"/>
        </w:rPr>
        <w:t>сектор имущественных и земельных отношений</w:t>
      </w:r>
      <w:r w:rsidRPr="00CE7104">
        <w:rPr>
          <w:iCs/>
          <w:color w:val="000000"/>
          <w:sz w:val="26"/>
          <w:szCs w:val="26"/>
        </w:rPr>
        <w:t xml:space="preserve"> Администрации </w:t>
      </w:r>
      <w:proofErr w:type="spellStart"/>
      <w:r w:rsidR="00203ADD">
        <w:rPr>
          <w:iCs/>
          <w:color w:val="000000"/>
          <w:sz w:val="26"/>
          <w:szCs w:val="26"/>
        </w:rPr>
        <w:t>Гигантовского</w:t>
      </w:r>
      <w:proofErr w:type="spellEnd"/>
      <w:r w:rsidR="00203ADD">
        <w:rPr>
          <w:iCs/>
          <w:color w:val="000000"/>
          <w:sz w:val="26"/>
          <w:szCs w:val="26"/>
        </w:rPr>
        <w:t xml:space="preserve"> сельского поселения</w:t>
      </w:r>
      <w:r w:rsidRPr="00CE7104">
        <w:rPr>
          <w:sz w:val="26"/>
          <w:szCs w:val="26"/>
        </w:rPr>
        <w:t>;</w:t>
      </w:r>
    </w:p>
    <w:p w:rsidR="00CE7104" w:rsidRPr="00CE7104" w:rsidRDefault="00CE7104" w:rsidP="00CE7104">
      <w:pPr>
        <w:overflowPunct w:val="0"/>
        <w:autoSpaceDE w:val="0"/>
        <w:textAlignment w:val="baseline"/>
        <w:rPr>
          <w:sz w:val="26"/>
          <w:szCs w:val="26"/>
        </w:rPr>
      </w:pPr>
      <w:r w:rsidRPr="00CE7104">
        <w:rPr>
          <w:sz w:val="26"/>
          <w:szCs w:val="26"/>
        </w:rPr>
        <w:t>-   в  МАУ «МФЦ» Сальского района;</w:t>
      </w:r>
    </w:p>
    <w:p w:rsidR="00CE7104" w:rsidRPr="00CE7104" w:rsidRDefault="00CE7104" w:rsidP="00CE7104">
      <w:pPr>
        <w:tabs>
          <w:tab w:val="left" w:pos="900"/>
        </w:tabs>
        <w:overflowPunct w:val="0"/>
        <w:autoSpaceDE w:val="0"/>
        <w:ind w:left="15" w:hanging="630"/>
        <w:jc w:val="both"/>
        <w:textAlignment w:val="baseline"/>
        <w:rPr>
          <w:sz w:val="26"/>
          <w:szCs w:val="26"/>
        </w:rPr>
      </w:pPr>
      <w:r w:rsidRPr="00CE7104">
        <w:rPr>
          <w:sz w:val="26"/>
          <w:szCs w:val="26"/>
        </w:rPr>
        <w:t xml:space="preserve">      -  посредством  размещения  в  информационно-телекоммуникационных сетях общего пользования (в том числе сети Интернет)</w:t>
      </w:r>
      <w:proofErr w:type="gramStart"/>
      <w:r w:rsidRPr="00CE7104">
        <w:rPr>
          <w:sz w:val="26"/>
          <w:szCs w:val="26"/>
        </w:rPr>
        <w:t>.</w:t>
      </w:r>
      <w:r w:rsidRPr="00CE7104">
        <w:rPr>
          <w:rFonts w:eastAsia="Times New Roman CYR"/>
          <w:sz w:val="26"/>
          <w:szCs w:val="26"/>
        </w:rPr>
        <w:t>с</w:t>
      </w:r>
      <w:proofErr w:type="gramEnd"/>
      <w:r w:rsidRPr="00CE7104">
        <w:rPr>
          <w:rFonts w:eastAsia="Times New Roman CYR"/>
          <w:sz w:val="26"/>
          <w:szCs w:val="26"/>
        </w:rPr>
        <w:t xml:space="preserve"> использованием федеральной </w:t>
      </w:r>
      <w:r w:rsidRPr="00CE7104">
        <w:rPr>
          <w:rFonts w:eastAsia="Times New Roman CYR"/>
          <w:sz w:val="26"/>
          <w:szCs w:val="26"/>
        </w:rPr>
        <w:lastRenderedPageBreak/>
        <w:t xml:space="preserve">государственной информационной системы «Единый портал государственных и муниципальных услуг (функций)» </w:t>
      </w:r>
      <w:hyperlink r:id="rId9" w:history="1">
        <w:r w:rsidRPr="00CE7104">
          <w:rPr>
            <w:rStyle w:val="ac"/>
            <w:rFonts w:eastAsia="Times New Roman CYR"/>
            <w:sz w:val="26"/>
            <w:szCs w:val="26"/>
          </w:rPr>
          <w:t>www.gosuslugi.ru</w:t>
        </w:r>
      </w:hyperlink>
      <w:r w:rsidRPr="00CE7104">
        <w:rPr>
          <w:rStyle w:val="ac"/>
          <w:rFonts w:eastAsia="Times New Roman CYR"/>
          <w:sz w:val="26"/>
          <w:szCs w:val="26"/>
        </w:rPr>
        <w:t>.</w:t>
      </w:r>
    </w:p>
    <w:p w:rsidR="00CE7104" w:rsidRPr="00CE7104" w:rsidRDefault="00CE7104" w:rsidP="00CE7104">
      <w:pPr>
        <w:pStyle w:val="a6"/>
        <w:spacing w:before="0" w:after="0"/>
        <w:jc w:val="both"/>
        <w:rPr>
          <w:sz w:val="26"/>
          <w:szCs w:val="26"/>
          <w:shd w:val="clear" w:color="auto" w:fill="FFFFFF"/>
        </w:rPr>
      </w:pPr>
      <w:r w:rsidRPr="00CE7104">
        <w:rPr>
          <w:sz w:val="26"/>
          <w:szCs w:val="26"/>
        </w:rPr>
        <w:t xml:space="preserve">     2.2.2. При предоставлении муниципальной услуги могут принимать участие в качестве источников получения документов, необходимых для предоставления услуги, или источников предоставления информации, технологическим обеспечением для проверки сведений, предоставляемых заявителем, следующие органы и учреждения, в соответствии с полномочиями, возложенными на них:</w:t>
      </w:r>
    </w:p>
    <w:p w:rsidR="00CE7104" w:rsidRPr="00CE7104" w:rsidRDefault="00CE7104" w:rsidP="00CE7104">
      <w:pPr>
        <w:pStyle w:val="a6"/>
        <w:spacing w:before="0" w:after="0"/>
        <w:jc w:val="both"/>
        <w:rPr>
          <w:sz w:val="26"/>
          <w:szCs w:val="26"/>
          <w:shd w:val="clear" w:color="auto" w:fill="FFFFFF"/>
        </w:rPr>
      </w:pPr>
      <w:r w:rsidRPr="00CE7104">
        <w:rPr>
          <w:sz w:val="26"/>
          <w:szCs w:val="26"/>
          <w:shd w:val="clear" w:color="auto" w:fill="FFFFFF"/>
        </w:rPr>
        <w:t xml:space="preserve">-  отдел по </w:t>
      </w:r>
      <w:proofErr w:type="spellStart"/>
      <w:r w:rsidRPr="00CE7104">
        <w:rPr>
          <w:sz w:val="26"/>
          <w:szCs w:val="26"/>
          <w:shd w:val="clear" w:color="auto" w:fill="FFFFFF"/>
        </w:rPr>
        <w:t>Сальскому</w:t>
      </w:r>
      <w:proofErr w:type="spellEnd"/>
      <w:r w:rsidRPr="00CE7104">
        <w:rPr>
          <w:sz w:val="26"/>
          <w:szCs w:val="26"/>
          <w:shd w:val="clear" w:color="auto" w:fill="FFFFFF"/>
        </w:rPr>
        <w:t xml:space="preserve"> району филиала ФГБУ  «Федеральная    кадастровая    палата </w:t>
      </w:r>
      <w:proofErr w:type="spellStart"/>
      <w:r w:rsidRPr="00CE7104">
        <w:rPr>
          <w:sz w:val="26"/>
          <w:szCs w:val="26"/>
          <w:shd w:val="clear" w:color="auto" w:fill="FFFFFF"/>
        </w:rPr>
        <w:t>Росреестра</w:t>
      </w:r>
      <w:proofErr w:type="spellEnd"/>
      <w:r w:rsidRPr="00CE7104">
        <w:rPr>
          <w:sz w:val="26"/>
          <w:szCs w:val="26"/>
          <w:shd w:val="clear" w:color="auto" w:fill="FFFFFF"/>
        </w:rPr>
        <w:t>» по Ростовской области;</w:t>
      </w:r>
    </w:p>
    <w:p w:rsidR="00CE7104" w:rsidRPr="00CE7104" w:rsidRDefault="00CE7104" w:rsidP="00CE7104">
      <w:pPr>
        <w:pStyle w:val="a6"/>
        <w:spacing w:before="0" w:after="0"/>
        <w:jc w:val="both"/>
        <w:rPr>
          <w:sz w:val="26"/>
          <w:szCs w:val="26"/>
          <w:shd w:val="clear" w:color="auto" w:fill="FFFFFF"/>
        </w:rPr>
      </w:pPr>
      <w:r w:rsidRPr="00CE7104">
        <w:rPr>
          <w:sz w:val="26"/>
          <w:szCs w:val="26"/>
          <w:shd w:val="clear" w:color="auto" w:fill="FFFFFF"/>
        </w:rPr>
        <w:t xml:space="preserve">- </w:t>
      </w:r>
      <w:proofErr w:type="spellStart"/>
      <w:r w:rsidRPr="00CE7104">
        <w:rPr>
          <w:sz w:val="26"/>
          <w:szCs w:val="26"/>
          <w:shd w:val="clear" w:color="auto" w:fill="FFFFFF"/>
        </w:rPr>
        <w:t>Сальский</w:t>
      </w:r>
      <w:proofErr w:type="spellEnd"/>
      <w:r w:rsidRPr="00CE7104">
        <w:rPr>
          <w:sz w:val="26"/>
          <w:szCs w:val="26"/>
          <w:shd w:val="clear" w:color="auto" w:fill="FFFFFF"/>
        </w:rPr>
        <w:t xml:space="preserve"> отдел Управления Федеральной службы государственной регистрации, кадастра и картографии по Ростовской области. </w:t>
      </w:r>
    </w:p>
    <w:p w:rsidR="00CE7104" w:rsidRPr="00CE7104" w:rsidRDefault="00CE7104" w:rsidP="00CE7104">
      <w:pPr>
        <w:pStyle w:val="a6"/>
        <w:spacing w:before="0" w:after="0"/>
        <w:jc w:val="both"/>
        <w:rPr>
          <w:sz w:val="26"/>
          <w:szCs w:val="26"/>
        </w:rPr>
      </w:pPr>
      <w:r w:rsidRPr="00CE7104">
        <w:rPr>
          <w:sz w:val="26"/>
          <w:szCs w:val="26"/>
          <w:shd w:val="clear" w:color="auto" w:fill="FFFFFF"/>
        </w:rPr>
        <w:t xml:space="preserve">  Запрещено требовать от заявителя предоставления документов, которые находятся в распоряжении иных государственных или муниципальных органов и организаций.</w:t>
      </w:r>
    </w:p>
    <w:p w:rsidR="00CE7104" w:rsidRPr="00CE7104" w:rsidRDefault="00CE7104" w:rsidP="00CE7104">
      <w:pPr>
        <w:pStyle w:val="a6"/>
        <w:spacing w:before="0" w:after="0"/>
        <w:ind w:firstLine="15"/>
        <w:jc w:val="both"/>
        <w:rPr>
          <w:sz w:val="26"/>
          <w:szCs w:val="26"/>
        </w:rPr>
      </w:pPr>
    </w:p>
    <w:p w:rsidR="00CE7104" w:rsidRPr="00CE7104" w:rsidRDefault="00CE7104" w:rsidP="00CE7104">
      <w:pPr>
        <w:pStyle w:val="ConsPlusNormal"/>
        <w:widowControl/>
        <w:tabs>
          <w:tab w:val="left" w:pos="1134"/>
        </w:tabs>
        <w:ind w:firstLine="0"/>
        <w:jc w:val="center"/>
        <w:rPr>
          <w:rFonts w:ascii="Times New Roman" w:hAnsi="Times New Roman" w:cs="Times New Roman"/>
          <w:b/>
          <w:sz w:val="26"/>
          <w:szCs w:val="26"/>
        </w:rPr>
      </w:pPr>
      <w:r w:rsidRPr="00CE7104">
        <w:rPr>
          <w:rFonts w:ascii="Times New Roman" w:hAnsi="Times New Roman" w:cs="Times New Roman"/>
          <w:b/>
          <w:sz w:val="26"/>
          <w:szCs w:val="26"/>
        </w:rPr>
        <w:t xml:space="preserve">2.3.  Результат </w:t>
      </w:r>
      <w:r w:rsidRPr="00CE7104">
        <w:rPr>
          <w:rFonts w:ascii="Times New Roman" w:hAnsi="Times New Roman" w:cs="Times New Roman"/>
          <w:b/>
          <w:bCs/>
          <w:sz w:val="26"/>
          <w:szCs w:val="26"/>
        </w:rPr>
        <w:t>предоставления</w:t>
      </w:r>
      <w:r w:rsidRPr="00CE7104">
        <w:rPr>
          <w:rFonts w:ascii="Times New Roman" w:hAnsi="Times New Roman" w:cs="Times New Roman"/>
          <w:b/>
          <w:sz w:val="26"/>
          <w:szCs w:val="26"/>
        </w:rPr>
        <w:t xml:space="preserve"> услуги</w:t>
      </w:r>
    </w:p>
    <w:p w:rsidR="00CE7104" w:rsidRPr="00CE7104" w:rsidRDefault="00CE7104" w:rsidP="00CE7104">
      <w:pPr>
        <w:pStyle w:val="ConsPlusNormal"/>
        <w:widowControl/>
        <w:tabs>
          <w:tab w:val="left" w:pos="1134"/>
        </w:tabs>
        <w:ind w:left="1072" w:firstLine="0"/>
        <w:rPr>
          <w:rFonts w:ascii="Times New Roman" w:hAnsi="Times New Roman" w:cs="Times New Roman"/>
          <w:b/>
          <w:sz w:val="26"/>
          <w:szCs w:val="26"/>
        </w:rPr>
      </w:pPr>
    </w:p>
    <w:p w:rsidR="00CE7104" w:rsidRPr="00CE7104" w:rsidRDefault="00CE7104" w:rsidP="00CE7104">
      <w:pPr>
        <w:tabs>
          <w:tab w:val="left" w:pos="0"/>
        </w:tabs>
        <w:ind w:left="15" w:hanging="720"/>
        <w:jc w:val="both"/>
        <w:rPr>
          <w:i/>
          <w:iCs/>
          <w:sz w:val="26"/>
          <w:szCs w:val="26"/>
          <w:u w:val="single"/>
        </w:rPr>
      </w:pPr>
      <w:r w:rsidRPr="00CE7104">
        <w:rPr>
          <w:sz w:val="26"/>
          <w:szCs w:val="26"/>
        </w:rPr>
        <w:t xml:space="preserve">              2.3.1. Результатом    предоставления   муниципальной   услуги  является подготовка, утверждение и выдача решения о присвоении объекту адресации адреса или аннулировании его адреса на территории Сальского городского поселения или решения об отказе в присвоении объекту адресации адреса или аннулировании его адреса.</w:t>
      </w:r>
    </w:p>
    <w:p w:rsidR="00CE7104" w:rsidRPr="00CE7104" w:rsidRDefault="00CE7104" w:rsidP="00CE7104">
      <w:pPr>
        <w:autoSpaceDE w:val="0"/>
        <w:ind w:left="704"/>
        <w:jc w:val="both"/>
        <w:rPr>
          <w:i/>
          <w:iCs/>
          <w:sz w:val="26"/>
          <w:szCs w:val="26"/>
          <w:u w:val="single"/>
        </w:rPr>
      </w:pPr>
    </w:p>
    <w:p w:rsidR="00CE7104" w:rsidRPr="00CE7104" w:rsidRDefault="00CE7104" w:rsidP="00CE7104">
      <w:pPr>
        <w:pStyle w:val="ConsPlusNormal"/>
        <w:widowControl/>
        <w:tabs>
          <w:tab w:val="left" w:pos="1134"/>
        </w:tabs>
        <w:ind w:firstLine="0"/>
        <w:jc w:val="center"/>
        <w:rPr>
          <w:rFonts w:ascii="Times New Roman" w:hAnsi="Times New Roman" w:cs="Times New Roman"/>
          <w:b/>
          <w:sz w:val="26"/>
          <w:szCs w:val="26"/>
        </w:rPr>
      </w:pPr>
      <w:r w:rsidRPr="00CE7104">
        <w:rPr>
          <w:rFonts w:ascii="Times New Roman" w:hAnsi="Times New Roman" w:cs="Times New Roman"/>
          <w:b/>
          <w:sz w:val="26"/>
          <w:szCs w:val="26"/>
        </w:rPr>
        <w:t>2.4.  Срок предоставления услуги</w:t>
      </w:r>
    </w:p>
    <w:p w:rsidR="00CE7104" w:rsidRPr="00CE7104" w:rsidRDefault="00CE7104" w:rsidP="00CE7104">
      <w:pPr>
        <w:pStyle w:val="ConsPlusNormal"/>
        <w:widowControl/>
        <w:tabs>
          <w:tab w:val="left" w:pos="1134"/>
        </w:tabs>
        <w:ind w:left="1072" w:firstLine="0"/>
        <w:rPr>
          <w:rFonts w:ascii="Times New Roman" w:hAnsi="Times New Roman" w:cs="Times New Roman"/>
          <w:b/>
          <w:sz w:val="26"/>
          <w:szCs w:val="26"/>
        </w:rPr>
      </w:pPr>
    </w:p>
    <w:p w:rsidR="00CE7104" w:rsidRPr="00CE7104" w:rsidRDefault="00CE7104" w:rsidP="00CE7104">
      <w:pPr>
        <w:ind w:left="30" w:hanging="630"/>
        <w:jc w:val="both"/>
        <w:rPr>
          <w:sz w:val="26"/>
          <w:szCs w:val="26"/>
        </w:rPr>
      </w:pPr>
      <w:r w:rsidRPr="00CE7104">
        <w:rPr>
          <w:sz w:val="26"/>
          <w:szCs w:val="26"/>
        </w:rPr>
        <w:t xml:space="preserve">                2.4.1.   Срок предоставления муниципальной услуги – 21 рабочий день.</w:t>
      </w:r>
    </w:p>
    <w:p w:rsidR="00CE7104" w:rsidRPr="00CE7104" w:rsidRDefault="00CE7104" w:rsidP="00CE7104">
      <w:pPr>
        <w:pStyle w:val="aff3"/>
        <w:ind w:left="-15" w:hanging="630"/>
        <w:jc w:val="both"/>
        <w:rPr>
          <w:rFonts w:ascii="Times New Roman" w:hAnsi="Times New Roman" w:cs="Times New Roman"/>
          <w:sz w:val="26"/>
          <w:szCs w:val="26"/>
        </w:rPr>
      </w:pPr>
      <w:r w:rsidRPr="00CE7104">
        <w:rPr>
          <w:rFonts w:ascii="Times New Roman" w:hAnsi="Times New Roman" w:cs="Times New Roman"/>
          <w:sz w:val="26"/>
          <w:szCs w:val="26"/>
        </w:rPr>
        <w:t xml:space="preserve">               В случае представления заявления через многофункциональный центр срок исчисляется  со дня передачи многофункциональным центром  заявления  и документов (при их наличии) в</w:t>
      </w:r>
      <w:r w:rsidR="00203ADD">
        <w:rPr>
          <w:rFonts w:ascii="Times New Roman" w:hAnsi="Times New Roman" w:cs="Times New Roman"/>
          <w:sz w:val="26"/>
          <w:szCs w:val="26"/>
        </w:rPr>
        <w:t xml:space="preserve">  Администрацию </w:t>
      </w:r>
      <w:proofErr w:type="spellStart"/>
      <w:r w:rsidR="00203ADD">
        <w:rPr>
          <w:rFonts w:ascii="Times New Roman" w:hAnsi="Times New Roman" w:cs="Times New Roman"/>
          <w:sz w:val="26"/>
          <w:szCs w:val="26"/>
        </w:rPr>
        <w:t>Гигантовского</w:t>
      </w:r>
      <w:proofErr w:type="spellEnd"/>
      <w:r w:rsidR="00203ADD">
        <w:rPr>
          <w:rFonts w:ascii="Times New Roman" w:hAnsi="Times New Roman" w:cs="Times New Roman"/>
          <w:sz w:val="26"/>
          <w:szCs w:val="26"/>
        </w:rPr>
        <w:t xml:space="preserve"> сельского поселения</w:t>
      </w:r>
      <w:r w:rsidRPr="00CE7104">
        <w:rPr>
          <w:rFonts w:ascii="Times New Roman" w:hAnsi="Times New Roman" w:cs="Times New Roman"/>
          <w:sz w:val="26"/>
          <w:szCs w:val="26"/>
        </w:rPr>
        <w:t xml:space="preserve">. </w:t>
      </w:r>
    </w:p>
    <w:p w:rsidR="00CE7104" w:rsidRPr="00CE7104" w:rsidRDefault="00CE7104" w:rsidP="00CE7104">
      <w:pPr>
        <w:pStyle w:val="aff3"/>
        <w:tabs>
          <w:tab w:val="left" w:pos="525"/>
        </w:tabs>
        <w:ind w:left="-15" w:hanging="630"/>
        <w:jc w:val="both"/>
        <w:rPr>
          <w:rFonts w:ascii="Times New Roman" w:hAnsi="Times New Roman" w:cs="Times New Roman"/>
          <w:sz w:val="26"/>
          <w:szCs w:val="26"/>
        </w:rPr>
      </w:pPr>
      <w:r w:rsidRPr="00CE7104">
        <w:rPr>
          <w:rFonts w:ascii="Times New Roman" w:hAnsi="Times New Roman" w:cs="Times New Roman"/>
          <w:sz w:val="26"/>
          <w:szCs w:val="26"/>
        </w:rPr>
        <w:t xml:space="preserve">         </w:t>
      </w:r>
      <w:r w:rsidRPr="00CE7104">
        <w:rPr>
          <w:rFonts w:ascii="Times New Roman" w:hAnsi="Times New Roman" w:cs="Times New Roman"/>
          <w:sz w:val="26"/>
          <w:szCs w:val="26"/>
        </w:rPr>
        <w:tab/>
        <w:t xml:space="preserve">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CE7104" w:rsidRPr="00CE7104" w:rsidRDefault="00CE7104" w:rsidP="00CE7104">
      <w:pPr>
        <w:pStyle w:val="aff3"/>
        <w:tabs>
          <w:tab w:val="left" w:pos="525"/>
        </w:tabs>
        <w:ind w:left="-15" w:hanging="630"/>
        <w:jc w:val="both"/>
        <w:rPr>
          <w:rFonts w:ascii="Times New Roman" w:hAnsi="Times New Roman" w:cs="Times New Roman"/>
          <w:sz w:val="26"/>
          <w:szCs w:val="26"/>
        </w:rPr>
      </w:pPr>
      <w:r w:rsidRPr="00CE7104">
        <w:rPr>
          <w:rFonts w:ascii="Times New Roman" w:hAnsi="Times New Roman" w:cs="Times New Roman"/>
          <w:sz w:val="26"/>
          <w:szCs w:val="26"/>
        </w:rPr>
        <w:t xml:space="preserve">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w:t>
      </w:r>
      <w:proofErr w:type="gramStart"/>
      <w:r w:rsidRPr="00CE7104">
        <w:rPr>
          <w:rFonts w:ascii="Times New Roman" w:hAnsi="Times New Roman" w:cs="Times New Roman"/>
          <w:sz w:val="26"/>
          <w:szCs w:val="26"/>
        </w:rPr>
        <w:t>и</w:t>
      </w:r>
      <w:proofErr w:type="gramEnd"/>
      <w:r w:rsidRPr="00CE7104">
        <w:rPr>
          <w:rFonts w:ascii="Times New Roman" w:hAnsi="Times New Roman" w:cs="Times New Roman"/>
          <w:sz w:val="26"/>
          <w:szCs w:val="26"/>
        </w:rPr>
        <w:t xml:space="preserve"> 3 рабочих дней со дня принятия такого решения.</w:t>
      </w:r>
    </w:p>
    <w:p w:rsidR="00CE7104" w:rsidRPr="00CE7104" w:rsidRDefault="00CE7104" w:rsidP="00CE7104">
      <w:pPr>
        <w:pStyle w:val="aff3"/>
        <w:ind w:left="-15" w:hanging="630"/>
        <w:jc w:val="both"/>
        <w:rPr>
          <w:rFonts w:ascii="Times New Roman" w:hAnsi="Times New Roman" w:cs="Times New Roman"/>
          <w:sz w:val="26"/>
          <w:szCs w:val="26"/>
        </w:rPr>
      </w:pPr>
      <w:r w:rsidRPr="00CE7104">
        <w:rPr>
          <w:rFonts w:ascii="Times New Roman" w:hAnsi="Times New Roman" w:cs="Times New Roman"/>
          <w:sz w:val="26"/>
          <w:szCs w:val="26"/>
        </w:rPr>
        <w:t xml:space="preserve">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CE7104" w:rsidRPr="00CE7104" w:rsidRDefault="00CE7104" w:rsidP="00CE7104">
      <w:pPr>
        <w:pStyle w:val="aff3"/>
        <w:ind w:left="-15" w:hanging="630"/>
        <w:jc w:val="both"/>
        <w:rPr>
          <w:rFonts w:ascii="Times New Roman" w:hAnsi="Times New Roman" w:cs="Times New Roman"/>
          <w:sz w:val="26"/>
          <w:szCs w:val="26"/>
        </w:rPr>
      </w:pPr>
    </w:p>
    <w:p w:rsidR="00CE7104" w:rsidRPr="00CE7104" w:rsidRDefault="00CE7104" w:rsidP="00CE7104">
      <w:pPr>
        <w:pStyle w:val="ConsPlusNormal"/>
        <w:widowControl/>
        <w:tabs>
          <w:tab w:val="left" w:pos="1134"/>
        </w:tabs>
        <w:ind w:firstLine="0"/>
        <w:jc w:val="center"/>
        <w:rPr>
          <w:rFonts w:ascii="Times New Roman" w:hAnsi="Times New Roman" w:cs="Times New Roman"/>
          <w:b/>
          <w:sz w:val="26"/>
          <w:szCs w:val="26"/>
        </w:rPr>
      </w:pPr>
      <w:r w:rsidRPr="00CE7104">
        <w:rPr>
          <w:rFonts w:ascii="Times New Roman" w:hAnsi="Times New Roman" w:cs="Times New Roman"/>
          <w:b/>
          <w:sz w:val="26"/>
          <w:szCs w:val="26"/>
        </w:rPr>
        <w:t>2.5.   Перечень нормативных правовых актов, непосредственно регулирующих предоставление услуги</w:t>
      </w:r>
    </w:p>
    <w:p w:rsidR="00CE7104" w:rsidRPr="00CE7104" w:rsidRDefault="00CE7104" w:rsidP="00CE7104">
      <w:pPr>
        <w:pStyle w:val="ConsPlusNormal"/>
        <w:widowControl/>
        <w:tabs>
          <w:tab w:val="left" w:pos="1134"/>
        </w:tabs>
        <w:ind w:left="1072" w:firstLine="0"/>
        <w:rPr>
          <w:rFonts w:ascii="Times New Roman" w:hAnsi="Times New Roman" w:cs="Times New Roman"/>
          <w:b/>
          <w:sz w:val="26"/>
          <w:szCs w:val="26"/>
        </w:rPr>
      </w:pPr>
    </w:p>
    <w:p w:rsidR="00203ADD" w:rsidRDefault="00CE7104" w:rsidP="00203ADD">
      <w:pPr>
        <w:ind w:firstLine="774"/>
        <w:jc w:val="both"/>
        <w:rPr>
          <w:color w:val="000000"/>
          <w:sz w:val="26"/>
          <w:szCs w:val="26"/>
        </w:rPr>
      </w:pPr>
      <w:r w:rsidRPr="00CE7104">
        <w:rPr>
          <w:color w:val="000000"/>
          <w:sz w:val="26"/>
          <w:szCs w:val="26"/>
        </w:rPr>
        <w:t xml:space="preserve">2.5.1. Перечень  </w:t>
      </w:r>
      <w:r w:rsidRPr="00CE7104">
        <w:rPr>
          <w:sz w:val="26"/>
          <w:szCs w:val="26"/>
        </w:rPr>
        <w:t>нормативных</w:t>
      </w:r>
      <w:r w:rsidRPr="00CE7104">
        <w:rPr>
          <w:color w:val="000000"/>
          <w:sz w:val="26"/>
          <w:szCs w:val="26"/>
        </w:rPr>
        <w:t xml:space="preserve">  правовых актов,  непосредственно регулирующих исполнение услуги:</w:t>
      </w:r>
    </w:p>
    <w:p w:rsidR="00203ADD" w:rsidRDefault="00CE7104" w:rsidP="00203ADD">
      <w:pPr>
        <w:jc w:val="both"/>
        <w:rPr>
          <w:color w:val="000000"/>
          <w:sz w:val="26"/>
          <w:szCs w:val="26"/>
        </w:rPr>
      </w:pPr>
      <w:r w:rsidRPr="00CE7104">
        <w:rPr>
          <w:color w:val="000000"/>
          <w:sz w:val="26"/>
          <w:szCs w:val="26"/>
        </w:rPr>
        <w:t xml:space="preserve">  -  </w:t>
      </w:r>
      <w:r w:rsidRPr="00CE7104">
        <w:rPr>
          <w:sz w:val="26"/>
          <w:szCs w:val="26"/>
        </w:rPr>
        <w:t>Конституция РФ;</w:t>
      </w:r>
    </w:p>
    <w:p w:rsidR="00CE7104" w:rsidRPr="00203ADD" w:rsidRDefault="00CE7104" w:rsidP="00CE7104">
      <w:pPr>
        <w:jc w:val="both"/>
        <w:rPr>
          <w:color w:val="000000"/>
          <w:sz w:val="26"/>
          <w:szCs w:val="26"/>
        </w:rPr>
      </w:pPr>
      <w:r w:rsidRPr="00CE7104">
        <w:rPr>
          <w:color w:val="000000"/>
          <w:sz w:val="26"/>
          <w:szCs w:val="26"/>
        </w:rPr>
        <w:t xml:space="preserve">  -  Градостроительный кодекс РФ от 29.12.2004 № 190-ФЗ;</w:t>
      </w:r>
    </w:p>
    <w:p w:rsidR="00CE7104" w:rsidRPr="00CE7104" w:rsidRDefault="00CE7104" w:rsidP="00CE7104">
      <w:pPr>
        <w:pStyle w:val="a6"/>
        <w:spacing w:before="0" w:after="0"/>
        <w:ind w:left="45" w:hanging="360"/>
        <w:jc w:val="both"/>
        <w:rPr>
          <w:sz w:val="26"/>
          <w:szCs w:val="26"/>
        </w:rPr>
      </w:pPr>
      <w:r w:rsidRPr="00CE7104">
        <w:rPr>
          <w:sz w:val="26"/>
          <w:szCs w:val="26"/>
        </w:rPr>
        <w:t xml:space="preserve">     - Федеральный закон от 06.10.2003 № 131-ФЗ «Об общих принципах организации местного самоуправления в Российской Федерации;</w:t>
      </w:r>
    </w:p>
    <w:p w:rsidR="00CE7104" w:rsidRPr="00CE7104" w:rsidRDefault="00CE7104" w:rsidP="00CE7104">
      <w:pPr>
        <w:pStyle w:val="a6"/>
        <w:spacing w:before="0" w:after="0"/>
        <w:ind w:left="45" w:hanging="360"/>
        <w:jc w:val="both"/>
        <w:rPr>
          <w:sz w:val="26"/>
          <w:szCs w:val="26"/>
        </w:rPr>
      </w:pPr>
      <w:r w:rsidRPr="00CE7104">
        <w:rPr>
          <w:sz w:val="26"/>
          <w:szCs w:val="26"/>
        </w:rPr>
        <w:t xml:space="preserve">     - Федеральный  закон  от  27.07. 2010 № 210-ФЗ  «Об организации предоставления государственных и муниципальных услуг»;</w:t>
      </w:r>
    </w:p>
    <w:p w:rsidR="00CE7104" w:rsidRPr="00CE7104" w:rsidRDefault="00CE7104" w:rsidP="00CE7104">
      <w:pPr>
        <w:pStyle w:val="a6"/>
        <w:spacing w:before="0" w:after="0"/>
        <w:ind w:left="45" w:hanging="360"/>
        <w:jc w:val="both"/>
        <w:rPr>
          <w:sz w:val="26"/>
          <w:szCs w:val="26"/>
        </w:rPr>
      </w:pPr>
      <w:r w:rsidRPr="00CE7104">
        <w:rPr>
          <w:sz w:val="26"/>
          <w:szCs w:val="26"/>
        </w:rPr>
        <w:t xml:space="preserve">         -  Федеральным       законом       Российской     Федерации  от  28.12.2013       № 443-ФЗ «О федеральной информационной адресной системе и о внесении изменений в </w:t>
      </w:r>
      <w:r w:rsidRPr="00CE7104">
        <w:rPr>
          <w:sz w:val="26"/>
          <w:szCs w:val="26"/>
        </w:rPr>
        <w:lastRenderedPageBreak/>
        <w:t>Федеральный закон «Об общих принципах организации местного самоуправления в Российской Федерации»;</w:t>
      </w:r>
    </w:p>
    <w:p w:rsidR="00CE7104" w:rsidRPr="00CE7104" w:rsidRDefault="00CE7104" w:rsidP="00CE7104">
      <w:pPr>
        <w:ind w:left="45" w:hanging="360"/>
        <w:jc w:val="both"/>
        <w:rPr>
          <w:sz w:val="26"/>
          <w:szCs w:val="26"/>
        </w:rPr>
      </w:pPr>
      <w:r w:rsidRPr="00CE7104">
        <w:rPr>
          <w:sz w:val="26"/>
          <w:szCs w:val="26"/>
        </w:rPr>
        <w:t xml:space="preserve">        -  постановление  Правительства   Российской  </w:t>
      </w:r>
      <w:r w:rsidR="00203ADD">
        <w:rPr>
          <w:sz w:val="26"/>
          <w:szCs w:val="26"/>
        </w:rPr>
        <w:t xml:space="preserve"> Федерации от 19.11.2014 </w:t>
      </w:r>
      <w:r w:rsidRPr="00CE7104">
        <w:rPr>
          <w:sz w:val="26"/>
          <w:szCs w:val="26"/>
        </w:rPr>
        <w:t>№ 1221 «Об утверждении Правил присвоения, изменения и аннулирования адресов»;</w:t>
      </w:r>
    </w:p>
    <w:p w:rsidR="00CE7104" w:rsidRPr="00CE7104" w:rsidRDefault="00CE7104" w:rsidP="00CE7104">
      <w:pPr>
        <w:ind w:left="-15" w:hanging="360"/>
        <w:jc w:val="both"/>
        <w:rPr>
          <w:sz w:val="26"/>
          <w:szCs w:val="26"/>
        </w:rPr>
      </w:pPr>
      <w:r w:rsidRPr="00CE7104">
        <w:rPr>
          <w:sz w:val="26"/>
          <w:szCs w:val="26"/>
        </w:rPr>
        <w:t xml:space="preserve">     -  приказ Министерства финансов Российской Федерации  от   11.1</w:t>
      </w:r>
      <w:r w:rsidR="00203ADD">
        <w:rPr>
          <w:sz w:val="26"/>
          <w:szCs w:val="26"/>
        </w:rPr>
        <w:t xml:space="preserve">2.2014 </w:t>
      </w:r>
      <w:r w:rsidRPr="00CE7104">
        <w:rPr>
          <w:sz w:val="26"/>
          <w:szCs w:val="26"/>
        </w:rPr>
        <w:t>№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CE7104" w:rsidRPr="00CE7104" w:rsidRDefault="00CE7104" w:rsidP="00CE7104">
      <w:pPr>
        <w:ind w:left="-15" w:hanging="360"/>
        <w:jc w:val="both"/>
        <w:rPr>
          <w:sz w:val="26"/>
          <w:szCs w:val="26"/>
        </w:rPr>
      </w:pPr>
    </w:p>
    <w:p w:rsidR="00CE7104" w:rsidRPr="00CE7104" w:rsidRDefault="00CE7104" w:rsidP="00CE7104">
      <w:pPr>
        <w:pStyle w:val="ConsPlusNormal"/>
        <w:widowControl/>
        <w:tabs>
          <w:tab w:val="left" w:pos="0"/>
          <w:tab w:val="left" w:pos="1134"/>
        </w:tabs>
        <w:ind w:firstLine="0"/>
        <w:jc w:val="center"/>
        <w:rPr>
          <w:rFonts w:ascii="Times New Roman" w:hAnsi="Times New Roman" w:cs="Times New Roman"/>
          <w:b/>
          <w:sz w:val="26"/>
          <w:szCs w:val="26"/>
        </w:rPr>
      </w:pPr>
      <w:r w:rsidRPr="00CE7104">
        <w:rPr>
          <w:rFonts w:ascii="Times New Roman" w:hAnsi="Times New Roman" w:cs="Times New Roman"/>
          <w:b/>
          <w:sz w:val="26"/>
          <w:szCs w:val="26"/>
        </w:rPr>
        <w:t>2.6. Перечень документов, необходимых в соответствии с законодательством или иными нормативными правовыми актами для предоставления услуги</w:t>
      </w:r>
    </w:p>
    <w:p w:rsidR="00CE7104" w:rsidRPr="00CE7104" w:rsidRDefault="00CE7104" w:rsidP="00CE7104">
      <w:pPr>
        <w:pStyle w:val="ConsPlusNormal"/>
        <w:widowControl/>
        <w:tabs>
          <w:tab w:val="left" w:pos="0"/>
          <w:tab w:val="left" w:pos="1134"/>
        </w:tabs>
        <w:ind w:firstLine="0"/>
        <w:jc w:val="center"/>
        <w:rPr>
          <w:rFonts w:ascii="Times New Roman" w:hAnsi="Times New Roman" w:cs="Times New Roman"/>
          <w:b/>
          <w:sz w:val="26"/>
          <w:szCs w:val="26"/>
        </w:rPr>
      </w:pPr>
    </w:p>
    <w:p w:rsidR="00CE7104" w:rsidRPr="00CE7104" w:rsidRDefault="00CE7104" w:rsidP="00CE7104">
      <w:pPr>
        <w:jc w:val="both"/>
        <w:rPr>
          <w:sz w:val="26"/>
          <w:szCs w:val="26"/>
        </w:rPr>
      </w:pPr>
      <w:r w:rsidRPr="00CE7104">
        <w:rPr>
          <w:sz w:val="26"/>
          <w:szCs w:val="26"/>
        </w:rPr>
        <w:t xml:space="preserve">    2.6.1. Для получения муниципальной услуги заявитель выбирает форму предоставления муниципальной услуги:</w:t>
      </w:r>
    </w:p>
    <w:p w:rsidR="00CE7104" w:rsidRPr="00CE7104" w:rsidRDefault="00CE7104" w:rsidP="00CE7104">
      <w:pPr>
        <w:numPr>
          <w:ilvl w:val="0"/>
          <w:numId w:val="10"/>
        </w:numPr>
        <w:jc w:val="both"/>
        <w:rPr>
          <w:sz w:val="26"/>
          <w:szCs w:val="26"/>
        </w:rPr>
      </w:pPr>
      <w:r w:rsidRPr="00CE7104">
        <w:rPr>
          <w:sz w:val="26"/>
          <w:szCs w:val="26"/>
        </w:rPr>
        <w:t>очная форма предоставления муниципальной услуги;</w:t>
      </w:r>
    </w:p>
    <w:p w:rsidR="00CE7104" w:rsidRPr="00CE7104" w:rsidRDefault="00CE7104" w:rsidP="00CE7104">
      <w:pPr>
        <w:numPr>
          <w:ilvl w:val="0"/>
          <w:numId w:val="10"/>
        </w:numPr>
        <w:jc w:val="both"/>
        <w:rPr>
          <w:sz w:val="26"/>
          <w:szCs w:val="26"/>
        </w:rPr>
      </w:pPr>
      <w:r w:rsidRPr="00CE7104">
        <w:rPr>
          <w:sz w:val="26"/>
          <w:szCs w:val="26"/>
        </w:rPr>
        <w:t>заочная форма предоставления муниципальной услуги;</w:t>
      </w:r>
    </w:p>
    <w:p w:rsidR="00CE7104" w:rsidRPr="00CE7104" w:rsidRDefault="00CE7104" w:rsidP="00CE7104">
      <w:pPr>
        <w:numPr>
          <w:ilvl w:val="0"/>
          <w:numId w:val="10"/>
        </w:numPr>
        <w:jc w:val="both"/>
        <w:rPr>
          <w:sz w:val="26"/>
          <w:szCs w:val="26"/>
        </w:rPr>
      </w:pPr>
      <w:r w:rsidRPr="00CE7104">
        <w:rPr>
          <w:sz w:val="26"/>
          <w:szCs w:val="26"/>
        </w:rPr>
        <w:t>предоставление муниципальной услуги через МФЦ.</w:t>
      </w:r>
    </w:p>
    <w:p w:rsidR="00CE7104" w:rsidRPr="00CE7104" w:rsidRDefault="00CE7104" w:rsidP="00CE7104">
      <w:pPr>
        <w:ind w:left="-30" w:hanging="360"/>
        <w:jc w:val="both"/>
        <w:rPr>
          <w:sz w:val="26"/>
          <w:szCs w:val="26"/>
        </w:rPr>
      </w:pPr>
      <w:r w:rsidRPr="00CE7104">
        <w:rPr>
          <w:sz w:val="26"/>
          <w:szCs w:val="26"/>
        </w:rPr>
        <w:t xml:space="preserve">     Также выбирается вариант предоставления документов - в бумажном, электронном виде.</w:t>
      </w:r>
    </w:p>
    <w:p w:rsidR="00CE7104" w:rsidRPr="00CE7104" w:rsidRDefault="00CE7104" w:rsidP="00CE7104">
      <w:pPr>
        <w:ind w:left="-30" w:hanging="360"/>
        <w:jc w:val="both"/>
        <w:rPr>
          <w:sz w:val="26"/>
          <w:szCs w:val="26"/>
        </w:rPr>
      </w:pPr>
      <w:r w:rsidRPr="00CE7104">
        <w:rPr>
          <w:sz w:val="26"/>
          <w:szCs w:val="26"/>
        </w:rPr>
        <w:t xml:space="preserve">              При выборе очной формы предоставления муниципальной услуги заявитель обращается в Администрацию или МФЦ и выбирает вариант предоставления указанных документов.</w:t>
      </w:r>
    </w:p>
    <w:p w:rsidR="00CE7104" w:rsidRPr="00CE7104" w:rsidRDefault="00CE7104" w:rsidP="00CE7104">
      <w:pPr>
        <w:ind w:left="-30" w:hanging="360"/>
        <w:jc w:val="both"/>
        <w:rPr>
          <w:sz w:val="26"/>
          <w:szCs w:val="26"/>
        </w:rPr>
      </w:pPr>
      <w:r w:rsidRPr="00CE7104">
        <w:rPr>
          <w:sz w:val="26"/>
          <w:szCs w:val="26"/>
        </w:rPr>
        <w:t xml:space="preserve">   </w:t>
      </w:r>
      <w:r w:rsidRPr="00CE7104">
        <w:rPr>
          <w:sz w:val="26"/>
          <w:szCs w:val="26"/>
        </w:rPr>
        <w:tab/>
      </w:r>
      <w:r w:rsidRPr="00CE7104">
        <w:rPr>
          <w:sz w:val="26"/>
          <w:szCs w:val="26"/>
        </w:rPr>
        <w:tab/>
        <w:t>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CE7104" w:rsidRPr="00CE7104" w:rsidRDefault="00CE7104" w:rsidP="00CE7104">
      <w:pPr>
        <w:tabs>
          <w:tab w:val="left" w:pos="15"/>
        </w:tabs>
        <w:ind w:left="-30" w:hanging="360"/>
        <w:jc w:val="both"/>
        <w:rPr>
          <w:sz w:val="26"/>
          <w:szCs w:val="26"/>
        </w:rPr>
      </w:pPr>
      <w:r w:rsidRPr="00CE7104">
        <w:rPr>
          <w:sz w:val="26"/>
          <w:szCs w:val="26"/>
        </w:rPr>
        <w:t xml:space="preserve">      -  по почте;</w:t>
      </w:r>
    </w:p>
    <w:p w:rsidR="00CE7104" w:rsidRPr="00CE7104" w:rsidRDefault="00CE7104" w:rsidP="00CE7104">
      <w:pPr>
        <w:tabs>
          <w:tab w:val="left" w:pos="15"/>
        </w:tabs>
        <w:ind w:left="-30" w:hanging="360"/>
        <w:jc w:val="both"/>
        <w:rPr>
          <w:sz w:val="26"/>
          <w:szCs w:val="26"/>
        </w:rPr>
      </w:pPr>
      <w:r w:rsidRPr="00CE7104">
        <w:rPr>
          <w:sz w:val="26"/>
          <w:szCs w:val="26"/>
        </w:rPr>
        <w:t xml:space="preserve">   - через </w:t>
      </w:r>
      <w:r w:rsidRPr="00CE7104">
        <w:rPr>
          <w:rFonts w:eastAsia="Times New Roman CYR"/>
          <w:sz w:val="26"/>
          <w:szCs w:val="26"/>
        </w:rPr>
        <w:t xml:space="preserve">Единый портал государственных и муниципальных услуг (функций) </w:t>
      </w:r>
      <w:hyperlink r:id="rId10" w:history="1">
        <w:r w:rsidRPr="00CE7104">
          <w:rPr>
            <w:rStyle w:val="ac"/>
            <w:rFonts w:eastAsia="Times New Roman CYR"/>
            <w:sz w:val="26"/>
            <w:szCs w:val="26"/>
          </w:rPr>
          <w:t>www.gosuslugi.ru</w:t>
        </w:r>
      </w:hyperlink>
      <w:r w:rsidRPr="00CE7104">
        <w:rPr>
          <w:sz w:val="26"/>
          <w:szCs w:val="26"/>
        </w:rPr>
        <w:t>.</w:t>
      </w:r>
    </w:p>
    <w:p w:rsidR="00CE7104" w:rsidRPr="00CE7104" w:rsidRDefault="00CE7104" w:rsidP="00CE7104">
      <w:pPr>
        <w:tabs>
          <w:tab w:val="left" w:pos="15"/>
        </w:tabs>
        <w:ind w:left="-30" w:hanging="360"/>
        <w:jc w:val="both"/>
        <w:rPr>
          <w:sz w:val="26"/>
          <w:szCs w:val="26"/>
        </w:rPr>
      </w:pPr>
      <w:r w:rsidRPr="00CE7104">
        <w:rPr>
          <w:sz w:val="26"/>
          <w:szCs w:val="26"/>
        </w:rPr>
        <w:t xml:space="preserve">         2.6.2. Муниципальная услуга предоставляется на основании:</w:t>
      </w:r>
    </w:p>
    <w:p w:rsidR="00CE7104" w:rsidRPr="00CE7104" w:rsidRDefault="00CE7104" w:rsidP="00CE7104">
      <w:pPr>
        <w:ind w:left="-15" w:hanging="360"/>
        <w:jc w:val="both"/>
        <w:rPr>
          <w:sz w:val="26"/>
          <w:szCs w:val="26"/>
        </w:rPr>
      </w:pPr>
      <w:r w:rsidRPr="00CE7104">
        <w:rPr>
          <w:sz w:val="26"/>
          <w:szCs w:val="26"/>
        </w:rPr>
        <w:t xml:space="preserve">        1) Заявления (оригинал — 1 экз.) о предоставлении муниципальной услуги по форме, согласно приложению 1 к  Административному   регламенту.</w:t>
      </w:r>
    </w:p>
    <w:p w:rsidR="00CE7104" w:rsidRPr="00CE7104" w:rsidRDefault="00CE7104" w:rsidP="00CE7104">
      <w:pPr>
        <w:snapToGrid w:val="0"/>
        <w:ind w:left="-15" w:hanging="360"/>
        <w:jc w:val="both"/>
        <w:rPr>
          <w:sz w:val="26"/>
          <w:szCs w:val="26"/>
        </w:rPr>
      </w:pPr>
      <w:r w:rsidRPr="00CE7104">
        <w:rPr>
          <w:sz w:val="26"/>
          <w:szCs w:val="26"/>
        </w:rPr>
        <w:t xml:space="preserve">     2) Документа,  </w:t>
      </w:r>
      <w:proofErr w:type="gramStart"/>
      <w:r w:rsidRPr="00CE7104">
        <w:rPr>
          <w:sz w:val="26"/>
          <w:szCs w:val="26"/>
        </w:rPr>
        <w:t>удостоверяющий</w:t>
      </w:r>
      <w:proofErr w:type="gramEnd"/>
      <w:r w:rsidRPr="00CE7104">
        <w:rPr>
          <w:sz w:val="26"/>
          <w:szCs w:val="26"/>
        </w:rPr>
        <w:t xml:space="preserve">   личность  заявителя или представителя заявителя (копия при предъявлении оригинала – 1 экз.):</w:t>
      </w:r>
    </w:p>
    <w:p w:rsidR="00CE7104" w:rsidRPr="00CE7104" w:rsidRDefault="00CE7104" w:rsidP="00CE7104">
      <w:pPr>
        <w:snapToGrid w:val="0"/>
        <w:ind w:hanging="360"/>
        <w:jc w:val="both"/>
        <w:rPr>
          <w:sz w:val="26"/>
          <w:szCs w:val="26"/>
        </w:rPr>
      </w:pPr>
      <w:r w:rsidRPr="00CE7104">
        <w:rPr>
          <w:sz w:val="26"/>
          <w:szCs w:val="26"/>
        </w:rPr>
        <w:t xml:space="preserve">     - паспорта гражданина Российской Федерации, </w:t>
      </w:r>
      <w:proofErr w:type="gramStart"/>
      <w:r w:rsidRPr="00CE7104">
        <w:rPr>
          <w:sz w:val="26"/>
          <w:szCs w:val="26"/>
        </w:rPr>
        <w:t>удостоверяющий</w:t>
      </w:r>
      <w:proofErr w:type="gramEnd"/>
      <w:r w:rsidRPr="00CE7104">
        <w:rPr>
          <w:sz w:val="26"/>
          <w:szCs w:val="26"/>
        </w:rPr>
        <w:t xml:space="preserve"> личность гражданина Российской Федерации на территории Российской Федерации (для граждан Российской Федерации);</w:t>
      </w:r>
    </w:p>
    <w:p w:rsidR="00CE7104" w:rsidRPr="00CE7104" w:rsidRDefault="00CE7104" w:rsidP="00CE7104">
      <w:pPr>
        <w:snapToGrid w:val="0"/>
        <w:ind w:left="45"/>
        <w:jc w:val="both"/>
        <w:rPr>
          <w:sz w:val="26"/>
          <w:szCs w:val="26"/>
        </w:rPr>
      </w:pPr>
      <w:r w:rsidRPr="00CE7104">
        <w:rPr>
          <w:sz w:val="26"/>
          <w:szCs w:val="26"/>
        </w:rPr>
        <w:t xml:space="preserve">  - временного     удостоверения    личности   (для    граждан Российской Федерации);</w:t>
      </w:r>
    </w:p>
    <w:p w:rsidR="00CE7104" w:rsidRPr="00CE7104" w:rsidRDefault="00CE7104" w:rsidP="00CE7104">
      <w:pPr>
        <w:snapToGrid w:val="0"/>
        <w:ind w:left="45"/>
        <w:jc w:val="both"/>
        <w:rPr>
          <w:sz w:val="26"/>
          <w:szCs w:val="26"/>
        </w:rPr>
      </w:pPr>
      <w:r w:rsidRPr="00CE7104">
        <w:rPr>
          <w:sz w:val="26"/>
          <w:szCs w:val="26"/>
        </w:rPr>
        <w:t xml:space="preserve"> - паспорта гражданина иностранного государства, </w:t>
      </w:r>
      <w:proofErr w:type="gramStart"/>
      <w:r w:rsidRPr="00CE7104">
        <w:rPr>
          <w:sz w:val="26"/>
          <w:szCs w:val="26"/>
        </w:rPr>
        <w:t>легализованный</w:t>
      </w:r>
      <w:proofErr w:type="gramEnd"/>
      <w:r w:rsidRPr="00CE7104">
        <w:rPr>
          <w:sz w:val="26"/>
          <w:szCs w:val="26"/>
        </w:rPr>
        <w:t xml:space="preserve"> на территории Российской Федерации (для иностранных граждан);</w:t>
      </w:r>
    </w:p>
    <w:p w:rsidR="00CE7104" w:rsidRPr="00CE7104" w:rsidRDefault="00CE7104" w:rsidP="00CE7104">
      <w:pPr>
        <w:tabs>
          <w:tab w:val="left" w:pos="9165"/>
        </w:tabs>
        <w:snapToGrid w:val="0"/>
        <w:ind w:left="75"/>
        <w:jc w:val="both"/>
        <w:rPr>
          <w:sz w:val="26"/>
          <w:szCs w:val="26"/>
        </w:rPr>
      </w:pPr>
      <w:r w:rsidRPr="00CE7104">
        <w:rPr>
          <w:sz w:val="26"/>
          <w:szCs w:val="26"/>
        </w:rPr>
        <w:t xml:space="preserve">    - разрешения на временное проживание (для лиц без гражданства);</w:t>
      </w:r>
    </w:p>
    <w:p w:rsidR="00CE7104" w:rsidRPr="00CE7104" w:rsidRDefault="00CE7104" w:rsidP="00CE7104">
      <w:pPr>
        <w:tabs>
          <w:tab w:val="left" w:pos="9165"/>
        </w:tabs>
        <w:snapToGrid w:val="0"/>
        <w:ind w:left="75"/>
        <w:jc w:val="both"/>
        <w:rPr>
          <w:sz w:val="26"/>
          <w:szCs w:val="26"/>
        </w:rPr>
      </w:pPr>
      <w:r w:rsidRPr="00CE7104">
        <w:rPr>
          <w:sz w:val="26"/>
          <w:szCs w:val="26"/>
        </w:rPr>
        <w:t xml:space="preserve">    - вида на жительство (для лиц без гражданства);</w:t>
      </w:r>
    </w:p>
    <w:p w:rsidR="00CE7104" w:rsidRPr="00CE7104" w:rsidRDefault="00CE7104" w:rsidP="00CE7104">
      <w:pPr>
        <w:ind w:left="120"/>
        <w:jc w:val="both"/>
        <w:rPr>
          <w:sz w:val="26"/>
          <w:szCs w:val="26"/>
        </w:rPr>
      </w:pPr>
      <w:r w:rsidRPr="00CE7104">
        <w:rPr>
          <w:sz w:val="26"/>
          <w:szCs w:val="26"/>
        </w:rPr>
        <w:t xml:space="preserve">   - удостоверения беженца в Российской Федерации (для беженцев);</w:t>
      </w:r>
    </w:p>
    <w:p w:rsidR="00CE7104" w:rsidRPr="00CE7104" w:rsidRDefault="00CE7104" w:rsidP="00CE7104">
      <w:pPr>
        <w:jc w:val="both"/>
        <w:rPr>
          <w:sz w:val="26"/>
          <w:szCs w:val="26"/>
        </w:rPr>
      </w:pPr>
      <w:r w:rsidRPr="00CE7104">
        <w:rPr>
          <w:sz w:val="26"/>
          <w:szCs w:val="26"/>
        </w:rPr>
        <w:t xml:space="preserve">   - свидетельства    о    рассмотрении ходатайства о признании беженцем на территории Российской Федерации по существу (для беженцев);</w:t>
      </w:r>
    </w:p>
    <w:p w:rsidR="00CE7104" w:rsidRPr="00CE7104" w:rsidRDefault="00CE7104" w:rsidP="00CE7104">
      <w:pPr>
        <w:snapToGrid w:val="0"/>
        <w:ind w:left="90"/>
        <w:jc w:val="both"/>
        <w:rPr>
          <w:sz w:val="26"/>
          <w:szCs w:val="26"/>
        </w:rPr>
      </w:pPr>
      <w:r w:rsidRPr="00CE7104">
        <w:rPr>
          <w:sz w:val="26"/>
          <w:szCs w:val="26"/>
        </w:rPr>
        <w:t xml:space="preserve">  - свидетельства    о  предоставлении  временного убежища на территории Российской Федерации;</w:t>
      </w:r>
    </w:p>
    <w:p w:rsidR="00CE7104" w:rsidRPr="00CE7104" w:rsidRDefault="00CE7104" w:rsidP="00CE7104">
      <w:pPr>
        <w:snapToGrid w:val="0"/>
        <w:ind w:left="90"/>
        <w:jc w:val="both"/>
        <w:rPr>
          <w:sz w:val="26"/>
          <w:szCs w:val="26"/>
        </w:rPr>
      </w:pPr>
      <w:r w:rsidRPr="00CE7104">
        <w:rPr>
          <w:sz w:val="26"/>
          <w:szCs w:val="26"/>
        </w:rPr>
        <w:t xml:space="preserve">   - свидетельства о рождении (для лиц, не достигших возраста 14 лет);</w:t>
      </w:r>
    </w:p>
    <w:p w:rsidR="00CE7104" w:rsidRPr="00CE7104" w:rsidRDefault="00CE7104" w:rsidP="00CE7104">
      <w:pPr>
        <w:snapToGrid w:val="0"/>
        <w:ind w:left="15" w:hanging="360"/>
        <w:jc w:val="both"/>
        <w:rPr>
          <w:sz w:val="26"/>
          <w:szCs w:val="26"/>
        </w:rPr>
      </w:pPr>
      <w:r w:rsidRPr="00CE7104">
        <w:rPr>
          <w:sz w:val="26"/>
          <w:szCs w:val="26"/>
        </w:rPr>
        <w:t xml:space="preserve">     3) Документа,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 – 1 экз.):</w:t>
      </w:r>
    </w:p>
    <w:p w:rsidR="00CE7104" w:rsidRPr="00CE7104" w:rsidRDefault="00CE7104" w:rsidP="00CE7104">
      <w:pPr>
        <w:snapToGrid w:val="0"/>
        <w:ind w:left="135"/>
        <w:jc w:val="both"/>
        <w:rPr>
          <w:sz w:val="26"/>
          <w:szCs w:val="26"/>
        </w:rPr>
      </w:pPr>
      <w:r w:rsidRPr="00CE7104">
        <w:rPr>
          <w:sz w:val="26"/>
          <w:szCs w:val="26"/>
        </w:rPr>
        <w:t xml:space="preserve">  Для представителей физического лица:</w:t>
      </w:r>
    </w:p>
    <w:p w:rsidR="00CE7104" w:rsidRPr="00CE7104" w:rsidRDefault="00CE7104" w:rsidP="00CE7104">
      <w:pPr>
        <w:ind w:left="15" w:hanging="360"/>
        <w:jc w:val="both"/>
        <w:rPr>
          <w:sz w:val="26"/>
          <w:szCs w:val="26"/>
        </w:rPr>
      </w:pPr>
      <w:r w:rsidRPr="00CE7104">
        <w:rPr>
          <w:sz w:val="26"/>
          <w:szCs w:val="26"/>
        </w:rPr>
        <w:t xml:space="preserve">    - доверенности,  </w:t>
      </w:r>
      <w:proofErr w:type="gramStart"/>
      <w:r w:rsidRPr="00CE7104">
        <w:rPr>
          <w:sz w:val="26"/>
          <w:szCs w:val="26"/>
        </w:rPr>
        <w:t>оформленная</w:t>
      </w:r>
      <w:proofErr w:type="gramEnd"/>
      <w:r w:rsidRPr="00CE7104">
        <w:rPr>
          <w:sz w:val="26"/>
          <w:szCs w:val="26"/>
        </w:rPr>
        <w:t xml:space="preserve"> в установленном законом порядке, на представление интересов заявителя;</w:t>
      </w:r>
    </w:p>
    <w:p w:rsidR="00CE7104" w:rsidRPr="00CE7104" w:rsidRDefault="00CE7104" w:rsidP="00CE7104">
      <w:pPr>
        <w:ind w:left="345" w:hanging="360"/>
        <w:jc w:val="both"/>
        <w:rPr>
          <w:sz w:val="26"/>
          <w:szCs w:val="26"/>
        </w:rPr>
      </w:pPr>
      <w:r w:rsidRPr="00CE7104">
        <w:rPr>
          <w:sz w:val="26"/>
          <w:szCs w:val="26"/>
        </w:rPr>
        <w:lastRenderedPageBreak/>
        <w:t xml:space="preserve">       - свидетельство о рождении;</w:t>
      </w:r>
    </w:p>
    <w:p w:rsidR="00CE7104" w:rsidRPr="00CE7104" w:rsidRDefault="00CE7104" w:rsidP="00CE7104">
      <w:pPr>
        <w:ind w:left="345" w:hanging="360"/>
        <w:jc w:val="both"/>
        <w:rPr>
          <w:sz w:val="26"/>
          <w:szCs w:val="26"/>
        </w:rPr>
      </w:pPr>
      <w:r w:rsidRPr="00CE7104">
        <w:rPr>
          <w:sz w:val="26"/>
          <w:szCs w:val="26"/>
        </w:rPr>
        <w:t xml:space="preserve">       - свидетельство об усыновлении;</w:t>
      </w:r>
    </w:p>
    <w:p w:rsidR="00CE7104" w:rsidRPr="00CE7104" w:rsidRDefault="00CE7104" w:rsidP="00CE7104">
      <w:pPr>
        <w:ind w:left="360" w:hanging="360"/>
        <w:jc w:val="both"/>
        <w:rPr>
          <w:sz w:val="26"/>
          <w:szCs w:val="26"/>
        </w:rPr>
      </w:pPr>
      <w:r w:rsidRPr="00CE7104">
        <w:rPr>
          <w:sz w:val="26"/>
          <w:szCs w:val="26"/>
        </w:rPr>
        <w:t xml:space="preserve">       - акт  органа  опеки и попечительства о назначении опекуна или попечителя.</w:t>
      </w:r>
    </w:p>
    <w:p w:rsidR="00CE7104" w:rsidRPr="00CE7104" w:rsidRDefault="00CE7104" w:rsidP="00CE7104">
      <w:pPr>
        <w:snapToGrid w:val="0"/>
        <w:ind w:left="315" w:hanging="360"/>
        <w:jc w:val="both"/>
        <w:rPr>
          <w:sz w:val="26"/>
          <w:szCs w:val="26"/>
        </w:rPr>
      </w:pPr>
      <w:r w:rsidRPr="00CE7104">
        <w:rPr>
          <w:sz w:val="26"/>
          <w:szCs w:val="26"/>
        </w:rPr>
        <w:t xml:space="preserve">     Для представителей юридического лица: </w:t>
      </w:r>
    </w:p>
    <w:p w:rsidR="00CE7104" w:rsidRPr="00CE7104" w:rsidRDefault="00CE7104" w:rsidP="00CE7104">
      <w:pPr>
        <w:ind w:left="15" w:hanging="360"/>
        <w:jc w:val="both"/>
        <w:rPr>
          <w:sz w:val="26"/>
          <w:szCs w:val="26"/>
        </w:rPr>
      </w:pPr>
      <w:r w:rsidRPr="00CE7104">
        <w:rPr>
          <w:sz w:val="26"/>
          <w:szCs w:val="26"/>
        </w:rPr>
        <w:t xml:space="preserve">    - доверенность,  оформленная  в  установленном законом порядке, на представление интересов заявителя;</w:t>
      </w:r>
    </w:p>
    <w:p w:rsidR="00CE7104" w:rsidRPr="00CE7104" w:rsidRDefault="00CE7104" w:rsidP="00CE7104">
      <w:pPr>
        <w:ind w:left="15" w:hanging="360"/>
        <w:jc w:val="both"/>
        <w:rPr>
          <w:sz w:val="26"/>
          <w:szCs w:val="26"/>
        </w:rPr>
      </w:pPr>
      <w:r w:rsidRPr="00CE7104">
        <w:rPr>
          <w:sz w:val="26"/>
          <w:szCs w:val="26"/>
        </w:rPr>
        <w:t xml:space="preserve">      -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CE7104" w:rsidRPr="00CE7104" w:rsidRDefault="00CE7104" w:rsidP="00CE7104">
      <w:pPr>
        <w:snapToGrid w:val="0"/>
        <w:ind w:left="15" w:hanging="360"/>
        <w:jc w:val="both"/>
        <w:rPr>
          <w:sz w:val="26"/>
          <w:szCs w:val="26"/>
        </w:rPr>
      </w:pPr>
      <w:r w:rsidRPr="00CE7104">
        <w:rPr>
          <w:sz w:val="26"/>
          <w:szCs w:val="26"/>
        </w:rPr>
        <w:t xml:space="preserve">       4) Правоустанавливающих  и  (или)  </w:t>
      </w:r>
      <w:proofErr w:type="spellStart"/>
      <w:r w:rsidRPr="00CE7104">
        <w:rPr>
          <w:sz w:val="26"/>
          <w:szCs w:val="26"/>
        </w:rPr>
        <w:t>правоудостоверяющих</w:t>
      </w:r>
      <w:proofErr w:type="spellEnd"/>
      <w:r w:rsidRPr="00CE7104">
        <w:rPr>
          <w:sz w:val="26"/>
          <w:szCs w:val="26"/>
        </w:rPr>
        <w:t xml:space="preserve">   документов  на объект (</w:t>
      </w:r>
      <w:proofErr w:type="spellStart"/>
      <w:r w:rsidRPr="00CE7104">
        <w:rPr>
          <w:sz w:val="26"/>
          <w:szCs w:val="26"/>
        </w:rPr>
        <w:t>ы</w:t>
      </w:r>
      <w:proofErr w:type="spellEnd"/>
      <w:r w:rsidRPr="00CE7104">
        <w:rPr>
          <w:sz w:val="26"/>
          <w:szCs w:val="26"/>
        </w:rPr>
        <w:t>) адресации (копия при предъявлении оригинала – 1 экз.):</w:t>
      </w:r>
    </w:p>
    <w:p w:rsidR="00CE7104" w:rsidRPr="00CE7104" w:rsidRDefault="00CE7104" w:rsidP="00CE7104">
      <w:pPr>
        <w:snapToGrid w:val="0"/>
        <w:ind w:left="420" w:hanging="360"/>
        <w:jc w:val="both"/>
        <w:rPr>
          <w:sz w:val="26"/>
          <w:szCs w:val="26"/>
        </w:rPr>
      </w:pPr>
      <w:r w:rsidRPr="00CE7104">
        <w:rPr>
          <w:sz w:val="26"/>
          <w:szCs w:val="26"/>
        </w:rPr>
        <w:t xml:space="preserve">     Правоустанавливающие документы на земельный участок:</w:t>
      </w:r>
    </w:p>
    <w:p w:rsidR="00CE7104" w:rsidRPr="00CE7104" w:rsidRDefault="00CE7104" w:rsidP="00CE7104">
      <w:pPr>
        <w:snapToGrid w:val="0"/>
        <w:ind w:left="405" w:hanging="360"/>
        <w:jc w:val="both"/>
        <w:rPr>
          <w:sz w:val="26"/>
          <w:szCs w:val="26"/>
        </w:rPr>
      </w:pPr>
      <w:r w:rsidRPr="00CE7104">
        <w:rPr>
          <w:sz w:val="26"/>
          <w:szCs w:val="26"/>
        </w:rPr>
        <w:t xml:space="preserve">     - свидетельство о праве собственности на землю;</w:t>
      </w:r>
    </w:p>
    <w:p w:rsidR="00CE7104" w:rsidRPr="00CE7104" w:rsidRDefault="00CE7104" w:rsidP="00CE7104">
      <w:pPr>
        <w:snapToGrid w:val="0"/>
        <w:ind w:left="-15" w:hanging="360"/>
        <w:jc w:val="both"/>
        <w:rPr>
          <w:sz w:val="26"/>
          <w:szCs w:val="26"/>
        </w:rPr>
      </w:pPr>
      <w:r w:rsidRPr="00CE7104">
        <w:rPr>
          <w:sz w:val="26"/>
          <w:szCs w:val="26"/>
        </w:rPr>
        <w:t xml:space="preserve">      -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CE7104" w:rsidRPr="00CE7104" w:rsidRDefault="00CE7104" w:rsidP="00CE7104">
      <w:pPr>
        <w:snapToGrid w:val="0"/>
        <w:ind w:left="30" w:hanging="360"/>
        <w:jc w:val="both"/>
        <w:rPr>
          <w:sz w:val="26"/>
          <w:szCs w:val="26"/>
        </w:rPr>
      </w:pPr>
      <w:r w:rsidRPr="00CE7104">
        <w:rPr>
          <w:sz w:val="26"/>
          <w:szCs w:val="26"/>
        </w:rPr>
        <w:t xml:space="preserve">      - договор   на    передачу  земельного участка в постоянное (бессрочное) пользование;</w:t>
      </w:r>
    </w:p>
    <w:p w:rsidR="00CE7104" w:rsidRPr="00CE7104" w:rsidRDefault="00CE7104" w:rsidP="00CE7104">
      <w:pPr>
        <w:snapToGrid w:val="0"/>
        <w:ind w:left="30" w:hanging="360"/>
        <w:jc w:val="both"/>
        <w:rPr>
          <w:sz w:val="26"/>
          <w:szCs w:val="26"/>
        </w:rPr>
      </w:pPr>
      <w:r w:rsidRPr="00CE7104">
        <w:rPr>
          <w:sz w:val="26"/>
          <w:szCs w:val="26"/>
        </w:rPr>
        <w:t xml:space="preserve">         - свидетельство  о пожизненном наследуемом владении земельным участком;</w:t>
      </w:r>
    </w:p>
    <w:p w:rsidR="00CE7104" w:rsidRPr="00CE7104" w:rsidRDefault="00CE7104" w:rsidP="00CE7104">
      <w:pPr>
        <w:snapToGrid w:val="0"/>
        <w:ind w:left="-15" w:hanging="360"/>
        <w:jc w:val="both"/>
        <w:rPr>
          <w:sz w:val="26"/>
          <w:szCs w:val="26"/>
        </w:rPr>
      </w:pPr>
      <w:r w:rsidRPr="00CE7104">
        <w:rPr>
          <w:sz w:val="26"/>
          <w:szCs w:val="26"/>
        </w:rPr>
        <w:t xml:space="preserve">          - свидетельство о праве бессрочного (постоянного) пользования землей;</w:t>
      </w:r>
    </w:p>
    <w:p w:rsidR="00CE7104" w:rsidRPr="00CE7104" w:rsidRDefault="00CE7104" w:rsidP="00CE7104">
      <w:pPr>
        <w:snapToGrid w:val="0"/>
        <w:jc w:val="both"/>
        <w:rPr>
          <w:sz w:val="26"/>
          <w:szCs w:val="26"/>
        </w:rPr>
      </w:pPr>
      <w:r w:rsidRPr="00CE7104">
        <w:rPr>
          <w:sz w:val="26"/>
          <w:szCs w:val="26"/>
        </w:rPr>
        <w:t xml:space="preserve">    - договор    аренды земельного участка;</w:t>
      </w:r>
    </w:p>
    <w:p w:rsidR="00CE7104" w:rsidRPr="00CE7104" w:rsidRDefault="00CE7104" w:rsidP="00CE7104">
      <w:pPr>
        <w:snapToGrid w:val="0"/>
        <w:jc w:val="both"/>
        <w:rPr>
          <w:sz w:val="26"/>
          <w:szCs w:val="26"/>
        </w:rPr>
      </w:pPr>
      <w:r w:rsidRPr="00CE7104">
        <w:rPr>
          <w:sz w:val="26"/>
          <w:szCs w:val="26"/>
        </w:rPr>
        <w:t xml:space="preserve">    -  договор   купли-продажи;</w:t>
      </w:r>
    </w:p>
    <w:p w:rsidR="00CE7104" w:rsidRPr="00CE7104" w:rsidRDefault="00CE7104" w:rsidP="00CE7104">
      <w:pPr>
        <w:snapToGrid w:val="0"/>
        <w:jc w:val="both"/>
        <w:rPr>
          <w:sz w:val="26"/>
          <w:szCs w:val="26"/>
        </w:rPr>
      </w:pPr>
      <w:r w:rsidRPr="00CE7104">
        <w:rPr>
          <w:sz w:val="26"/>
          <w:szCs w:val="26"/>
        </w:rPr>
        <w:t xml:space="preserve">    - договор мены;</w:t>
      </w:r>
    </w:p>
    <w:p w:rsidR="00CE7104" w:rsidRPr="00CE7104" w:rsidRDefault="00CE7104" w:rsidP="00CE7104">
      <w:pPr>
        <w:snapToGrid w:val="0"/>
        <w:jc w:val="both"/>
        <w:rPr>
          <w:sz w:val="26"/>
          <w:szCs w:val="26"/>
        </w:rPr>
      </w:pPr>
      <w:r w:rsidRPr="00CE7104">
        <w:rPr>
          <w:sz w:val="26"/>
          <w:szCs w:val="26"/>
        </w:rPr>
        <w:t xml:space="preserve">    - договор дарения;</w:t>
      </w:r>
    </w:p>
    <w:p w:rsidR="00CE7104" w:rsidRPr="00CE7104" w:rsidRDefault="00CE7104" w:rsidP="00CE7104">
      <w:pPr>
        <w:snapToGrid w:val="0"/>
        <w:jc w:val="both"/>
        <w:rPr>
          <w:sz w:val="26"/>
          <w:szCs w:val="26"/>
        </w:rPr>
      </w:pPr>
      <w:r w:rsidRPr="00CE7104">
        <w:rPr>
          <w:sz w:val="26"/>
          <w:szCs w:val="26"/>
        </w:rPr>
        <w:t xml:space="preserve">    - договор о переуступке прав;</w:t>
      </w:r>
    </w:p>
    <w:p w:rsidR="00CE7104" w:rsidRPr="00CE7104" w:rsidRDefault="00CE7104" w:rsidP="00CE7104">
      <w:pPr>
        <w:snapToGrid w:val="0"/>
        <w:ind w:left="-15" w:hanging="360"/>
        <w:jc w:val="both"/>
        <w:rPr>
          <w:sz w:val="26"/>
          <w:szCs w:val="26"/>
        </w:rPr>
      </w:pPr>
      <w:r w:rsidRPr="00CE7104">
        <w:rPr>
          <w:sz w:val="26"/>
          <w:szCs w:val="26"/>
        </w:rPr>
        <w:t xml:space="preserve">      - типовой   договор о предоставлении в бессрочное пользование земельного участка под строительство индивидуального жилого дома;</w:t>
      </w:r>
    </w:p>
    <w:p w:rsidR="00CE7104" w:rsidRPr="00CE7104" w:rsidRDefault="00CE7104" w:rsidP="00CE7104">
      <w:pPr>
        <w:snapToGrid w:val="0"/>
        <w:ind w:left="435" w:hanging="360"/>
        <w:jc w:val="both"/>
        <w:rPr>
          <w:sz w:val="26"/>
          <w:szCs w:val="26"/>
        </w:rPr>
      </w:pPr>
      <w:r w:rsidRPr="00CE7104">
        <w:rPr>
          <w:sz w:val="26"/>
          <w:szCs w:val="26"/>
        </w:rPr>
        <w:t xml:space="preserve">   - решение суда.</w:t>
      </w:r>
    </w:p>
    <w:p w:rsidR="00CE7104" w:rsidRPr="00CE7104" w:rsidRDefault="00CE7104" w:rsidP="00CE7104">
      <w:pPr>
        <w:snapToGrid w:val="0"/>
        <w:ind w:left="-15" w:hanging="360"/>
        <w:jc w:val="both"/>
        <w:rPr>
          <w:sz w:val="26"/>
          <w:szCs w:val="26"/>
        </w:rPr>
      </w:pPr>
      <w:r w:rsidRPr="00CE7104">
        <w:rPr>
          <w:sz w:val="26"/>
          <w:szCs w:val="26"/>
        </w:rPr>
        <w:t xml:space="preserve">     Правоустанавливающие    документы    на    объекты   капитального строительства:</w:t>
      </w:r>
    </w:p>
    <w:p w:rsidR="00CE7104" w:rsidRPr="00CE7104" w:rsidRDefault="00CE7104" w:rsidP="00CE7104">
      <w:pPr>
        <w:snapToGrid w:val="0"/>
        <w:ind w:left="465" w:hanging="360"/>
        <w:jc w:val="both"/>
        <w:rPr>
          <w:sz w:val="26"/>
          <w:szCs w:val="26"/>
          <w:shd w:val="clear" w:color="auto" w:fill="FFFFFF"/>
        </w:rPr>
      </w:pPr>
      <w:r w:rsidRPr="00CE7104">
        <w:rPr>
          <w:sz w:val="26"/>
          <w:szCs w:val="26"/>
        </w:rPr>
        <w:t xml:space="preserve">   - регистрационное удостоверение, выданное уполномоченным органом;</w:t>
      </w:r>
    </w:p>
    <w:p w:rsidR="00CE7104" w:rsidRPr="00CE7104" w:rsidRDefault="00CE7104" w:rsidP="00CE7104">
      <w:pPr>
        <w:snapToGrid w:val="0"/>
        <w:ind w:left="495" w:hanging="360"/>
        <w:jc w:val="both"/>
        <w:rPr>
          <w:sz w:val="26"/>
          <w:szCs w:val="26"/>
          <w:shd w:val="clear" w:color="auto" w:fill="FFFFFF"/>
        </w:rPr>
      </w:pPr>
      <w:r w:rsidRPr="00CE7104">
        <w:rPr>
          <w:sz w:val="26"/>
          <w:szCs w:val="26"/>
          <w:shd w:val="clear" w:color="auto" w:fill="FFFFFF"/>
        </w:rPr>
        <w:t xml:space="preserve">  - договор купли-продажи;</w:t>
      </w:r>
    </w:p>
    <w:p w:rsidR="00CE7104" w:rsidRPr="00CE7104" w:rsidRDefault="00CE7104" w:rsidP="00CE7104">
      <w:pPr>
        <w:tabs>
          <w:tab w:val="left" w:pos="495"/>
        </w:tabs>
        <w:snapToGrid w:val="0"/>
        <w:ind w:left="525" w:hanging="360"/>
        <w:jc w:val="both"/>
        <w:rPr>
          <w:sz w:val="26"/>
          <w:szCs w:val="26"/>
          <w:shd w:val="clear" w:color="auto" w:fill="FFFFFF"/>
        </w:rPr>
      </w:pPr>
      <w:r w:rsidRPr="00CE7104">
        <w:rPr>
          <w:sz w:val="26"/>
          <w:szCs w:val="26"/>
          <w:shd w:val="clear" w:color="auto" w:fill="FFFFFF"/>
        </w:rPr>
        <w:t xml:space="preserve">  - договор дарения;</w:t>
      </w:r>
    </w:p>
    <w:p w:rsidR="00CE7104" w:rsidRPr="00CE7104" w:rsidRDefault="00CE7104" w:rsidP="00CE7104">
      <w:pPr>
        <w:tabs>
          <w:tab w:val="left" w:pos="285"/>
          <w:tab w:val="left" w:pos="375"/>
        </w:tabs>
        <w:ind w:left="285" w:hanging="60"/>
        <w:jc w:val="both"/>
        <w:rPr>
          <w:sz w:val="26"/>
          <w:szCs w:val="26"/>
          <w:shd w:val="clear" w:color="auto" w:fill="FFFFFF"/>
        </w:rPr>
      </w:pPr>
      <w:r w:rsidRPr="00CE7104">
        <w:rPr>
          <w:sz w:val="26"/>
          <w:szCs w:val="26"/>
          <w:shd w:val="clear" w:color="auto" w:fill="FFFFFF"/>
        </w:rPr>
        <w:t xml:space="preserve"> - договор мены;</w:t>
      </w:r>
    </w:p>
    <w:p w:rsidR="00CE7104" w:rsidRPr="00CE7104" w:rsidRDefault="00CE7104" w:rsidP="00CE7104">
      <w:pPr>
        <w:ind w:left="225"/>
        <w:jc w:val="both"/>
        <w:rPr>
          <w:sz w:val="26"/>
          <w:szCs w:val="26"/>
          <w:shd w:val="clear" w:color="auto" w:fill="FFFFFF"/>
        </w:rPr>
      </w:pPr>
      <w:r w:rsidRPr="00CE7104">
        <w:rPr>
          <w:sz w:val="26"/>
          <w:szCs w:val="26"/>
          <w:shd w:val="clear" w:color="auto" w:fill="FFFFFF"/>
        </w:rPr>
        <w:t xml:space="preserve"> - договор ренты (пожизненного содержания с иждивением);</w:t>
      </w:r>
    </w:p>
    <w:p w:rsidR="00CE7104" w:rsidRPr="00CE7104" w:rsidRDefault="00CE7104" w:rsidP="00CE7104">
      <w:pPr>
        <w:ind w:left="165"/>
        <w:jc w:val="both"/>
        <w:rPr>
          <w:sz w:val="26"/>
          <w:szCs w:val="26"/>
          <w:shd w:val="clear" w:color="auto" w:fill="FFFFFF"/>
        </w:rPr>
      </w:pPr>
      <w:r w:rsidRPr="00CE7104">
        <w:rPr>
          <w:sz w:val="26"/>
          <w:szCs w:val="26"/>
          <w:shd w:val="clear" w:color="auto" w:fill="FFFFFF"/>
        </w:rPr>
        <w:t xml:space="preserve">  - свидетельство о праве на наследство по закону;</w:t>
      </w:r>
    </w:p>
    <w:p w:rsidR="00CE7104" w:rsidRPr="00CE7104" w:rsidRDefault="00CE7104" w:rsidP="00CE7104">
      <w:pPr>
        <w:ind w:left="285"/>
        <w:jc w:val="both"/>
        <w:rPr>
          <w:sz w:val="26"/>
          <w:szCs w:val="26"/>
          <w:shd w:val="clear" w:color="auto" w:fill="FFFFFF"/>
        </w:rPr>
      </w:pPr>
      <w:r w:rsidRPr="00CE7104">
        <w:rPr>
          <w:sz w:val="26"/>
          <w:szCs w:val="26"/>
          <w:shd w:val="clear" w:color="auto" w:fill="FFFFFF"/>
        </w:rPr>
        <w:t xml:space="preserve"> - свидетельство о праве на наследство по завещанию;</w:t>
      </w:r>
    </w:p>
    <w:p w:rsidR="00CE7104" w:rsidRPr="00CE7104" w:rsidRDefault="00CE7104" w:rsidP="00CE7104">
      <w:pPr>
        <w:ind w:left="210"/>
        <w:jc w:val="both"/>
        <w:rPr>
          <w:sz w:val="26"/>
          <w:szCs w:val="26"/>
          <w:shd w:val="clear" w:color="auto" w:fill="FFFFFF"/>
        </w:rPr>
      </w:pPr>
      <w:r w:rsidRPr="00CE7104">
        <w:rPr>
          <w:sz w:val="26"/>
          <w:szCs w:val="26"/>
          <w:shd w:val="clear" w:color="auto" w:fill="FFFFFF"/>
        </w:rPr>
        <w:t xml:space="preserve">  - решение суда.</w:t>
      </w:r>
    </w:p>
    <w:p w:rsidR="00CE7104" w:rsidRPr="00CE7104" w:rsidRDefault="00CE7104" w:rsidP="00CE7104">
      <w:pPr>
        <w:ind w:left="-30"/>
        <w:jc w:val="both"/>
        <w:rPr>
          <w:sz w:val="26"/>
          <w:szCs w:val="26"/>
          <w:shd w:val="clear" w:color="auto" w:fill="FFFFFF"/>
        </w:rPr>
      </w:pPr>
      <w:r w:rsidRPr="00CE7104">
        <w:rPr>
          <w:sz w:val="26"/>
          <w:szCs w:val="26"/>
          <w:shd w:val="clear" w:color="auto" w:fill="FFFFFF"/>
        </w:rPr>
        <w:t xml:space="preserve">     5) Кадастрового      паспорта      объектов      недвижимости,    следствием преобразования которых является образование объекта адресации (в случае преобразования объекта недвижимости с образованием одного и более новых объектов адресации</w:t>
      </w:r>
      <w:proofErr w:type="gramStart"/>
      <w:r w:rsidRPr="00CE7104">
        <w:rPr>
          <w:sz w:val="26"/>
          <w:szCs w:val="26"/>
          <w:shd w:val="clear" w:color="auto" w:fill="FFFFFF"/>
        </w:rPr>
        <w:t>)(</w:t>
      </w:r>
      <w:proofErr w:type="gramEnd"/>
      <w:r w:rsidRPr="00CE7104">
        <w:rPr>
          <w:sz w:val="26"/>
          <w:szCs w:val="26"/>
          <w:shd w:val="clear" w:color="auto" w:fill="FFFFFF"/>
        </w:rPr>
        <w:t>копия при предъявлении оригинала – 1 экз.);</w:t>
      </w:r>
    </w:p>
    <w:p w:rsidR="00CE7104" w:rsidRPr="00CE7104" w:rsidRDefault="00CE7104" w:rsidP="00CE7104">
      <w:pPr>
        <w:tabs>
          <w:tab w:val="left" w:pos="495"/>
        </w:tabs>
        <w:snapToGrid w:val="0"/>
        <w:ind w:left="30" w:hanging="360"/>
        <w:jc w:val="both"/>
        <w:rPr>
          <w:sz w:val="26"/>
          <w:szCs w:val="26"/>
          <w:shd w:val="clear" w:color="auto" w:fill="FFFFFF"/>
        </w:rPr>
      </w:pPr>
      <w:r w:rsidRPr="00CE7104">
        <w:rPr>
          <w:sz w:val="26"/>
          <w:szCs w:val="26"/>
          <w:shd w:val="clear" w:color="auto" w:fill="FFFFFF"/>
        </w:rPr>
        <w:t xml:space="preserve">         6) Разрешения    на    строительство   объекта   адресации  (при  присвоении адреса строящимся объектам адресации) и (или) разрешение на ввод объекта адресации в эксплуатаци</w:t>
      </w:r>
      <w:proofErr w:type="gramStart"/>
      <w:r w:rsidRPr="00CE7104">
        <w:rPr>
          <w:sz w:val="26"/>
          <w:szCs w:val="26"/>
          <w:shd w:val="clear" w:color="auto" w:fill="FFFFFF"/>
        </w:rPr>
        <w:t>ю(</w:t>
      </w:r>
      <w:proofErr w:type="gramEnd"/>
      <w:r w:rsidRPr="00CE7104">
        <w:rPr>
          <w:sz w:val="26"/>
          <w:szCs w:val="26"/>
          <w:shd w:val="clear" w:color="auto" w:fill="FFFFFF"/>
        </w:rPr>
        <w:t xml:space="preserve"> копия при предъявлении оригинала – 1экз.);</w:t>
      </w:r>
    </w:p>
    <w:p w:rsidR="00CE7104" w:rsidRPr="00CE7104" w:rsidRDefault="00CE7104" w:rsidP="00CE7104">
      <w:pPr>
        <w:tabs>
          <w:tab w:val="left" w:pos="660"/>
        </w:tabs>
        <w:snapToGrid w:val="0"/>
        <w:ind w:hanging="360"/>
        <w:jc w:val="both"/>
        <w:rPr>
          <w:sz w:val="26"/>
          <w:szCs w:val="26"/>
          <w:shd w:val="clear" w:color="auto" w:fill="FFFFFF"/>
        </w:rPr>
      </w:pPr>
      <w:r w:rsidRPr="00CE7104">
        <w:rPr>
          <w:sz w:val="26"/>
          <w:szCs w:val="26"/>
          <w:shd w:val="clear" w:color="auto" w:fill="FFFFFF"/>
        </w:rPr>
        <w:t xml:space="preserve">    7) Схемы расположения объекта адресации на кадастровом плане или кадастровой карте соответствующей территории (в случае присвоения земельному участку адреса) (копия при предъявлении оригинала – 1экз.);</w:t>
      </w:r>
    </w:p>
    <w:p w:rsidR="00CE7104" w:rsidRPr="00CE7104" w:rsidRDefault="00CE7104" w:rsidP="00CE7104">
      <w:pPr>
        <w:tabs>
          <w:tab w:val="left" w:pos="660"/>
        </w:tabs>
        <w:snapToGrid w:val="0"/>
        <w:ind w:hanging="360"/>
        <w:jc w:val="both"/>
        <w:rPr>
          <w:sz w:val="26"/>
          <w:szCs w:val="26"/>
          <w:shd w:val="clear" w:color="auto" w:fill="FFFFFF"/>
        </w:rPr>
      </w:pPr>
      <w:r w:rsidRPr="00CE7104">
        <w:rPr>
          <w:sz w:val="26"/>
          <w:szCs w:val="26"/>
          <w:shd w:val="clear" w:color="auto" w:fill="FFFFFF"/>
        </w:rPr>
        <w:t xml:space="preserve">        8) Кадастрового  паспорта  объекта  адресации  (в случае присвоения адреса объекту адресации, поставленному на кадастровый учет) (копия при предъявлении оригинала – 1экз.);</w:t>
      </w:r>
    </w:p>
    <w:p w:rsidR="00CE7104" w:rsidRPr="00CE7104" w:rsidRDefault="00CE7104" w:rsidP="00CE7104">
      <w:pPr>
        <w:tabs>
          <w:tab w:val="left" w:pos="660"/>
        </w:tabs>
        <w:snapToGrid w:val="0"/>
        <w:ind w:hanging="360"/>
        <w:jc w:val="both"/>
        <w:rPr>
          <w:sz w:val="26"/>
          <w:szCs w:val="26"/>
          <w:shd w:val="clear" w:color="auto" w:fill="FFFFFF"/>
        </w:rPr>
      </w:pPr>
      <w:r w:rsidRPr="00CE7104">
        <w:rPr>
          <w:sz w:val="26"/>
          <w:szCs w:val="26"/>
          <w:shd w:val="clear" w:color="auto" w:fill="FFFFFF"/>
        </w:rPr>
        <w:t xml:space="preserve">        9) Решения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w:t>
      </w:r>
      <w:r w:rsidRPr="00CE7104">
        <w:rPr>
          <w:sz w:val="26"/>
          <w:szCs w:val="26"/>
          <w:shd w:val="clear" w:color="auto" w:fill="FFFFFF"/>
        </w:rPr>
        <w:lastRenderedPageBreak/>
        <w:t>вследствие его перевода из жилого помещения в нежилое помещение или нежилого помещения в жилое помещение) (копия при предъявлении оригинала – 1 экз.);</w:t>
      </w:r>
    </w:p>
    <w:p w:rsidR="00CE7104" w:rsidRPr="00CE7104" w:rsidRDefault="00CE7104" w:rsidP="00CE7104">
      <w:pPr>
        <w:tabs>
          <w:tab w:val="left" w:pos="660"/>
        </w:tabs>
        <w:snapToGrid w:val="0"/>
        <w:ind w:hanging="360"/>
        <w:jc w:val="both"/>
        <w:rPr>
          <w:sz w:val="26"/>
          <w:szCs w:val="26"/>
          <w:shd w:val="clear" w:color="auto" w:fill="FFFFFF"/>
        </w:rPr>
      </w:pPr>
      <w:r w:rsidRPr="00CE7104">
        <w:rPr>
          <w:sz w:val="26"/>
          <w:szCs w:val="26"/>
          <w:shd w:val="clear" w:color="auto" w:fill="FFFFFF"/>
        </w:rPr>
        <w:t xml:space="preserve">        10) Акта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(копия при предъявлении оригинала – 1 экз.);</w:t>
      </w:r>
    </w:p>
    <w:p w:rsidR="00CE7104" w:rsidRPr="00CE7104" w:rsidRDefault="00CE7104" w:rsidP="00CE7104">
      <w:pPr>
        <w:tabs>
          <w:tab w:val="left" w:pos="660"/>
        </w:tabs>
        <w:snapToGrid w:val="0"/>
        <w:ind w:left="15" w:hanging="360"/>
        <w:jc w:val="both"/>
        <w:rPr>
          <w:sz w:val="26"/>
          <w:szCs w:val="26"/>
          <w:shd w:val="clear" w:color="auto" w:fill="FFFFFF"/>
        </w:rPr>
      </w:pPr>
      <w:r w:rsidRPr="00CE7104">
        <w:rPr>
          <w:sz w:val="26"/>
          <w:szCs w:val="26"/>
          <w:shd w:val="clear" w:color="auto" w:fill="FFFFFF"/>
        </w:rPr>
        <w:t xml:space="preserve">          11) Кадастровой  выписки об объекте недвижимости, который снят с учета (в случае аннулирования адреса объекта адресации при прекращении существования объекта адресации) (копия при предъявлении оригинала – 1 экз.);</w:t>
      </w:r>
    </w:p>
    <w:p w:rsidR="00CE7104" w:rsidRPr="00CE7104" w:rsidRDefault="00CE7104" w:rsidP="00CE7104">
      <w:pPr>
        <w:tabs>
          <w:tab w:val="left" w:pos="165"/>
          <w:tab w:val="left" w:pos="660"/>
        </w:tabs>
        <w:snapToGrid w:val="0"/>
        <w:ind w:left="-15" w:hanging="360"/>
        <w:jc w:val="both"/>
        <w:rPr>
          <w:sz w:val="26"/>
          <w:szCs w:val="26"/>
          <w:shd w:val="clear" w:color="auto" w:fill="FFFFFF"/>
        </w:rPr>
      </w:pPr>
      <w:r w:rsidRPr="00CE7104">
        <w:rPr>
          <w:sz w:val="26"/>
          <w:szCs w:val="26"/>
          <w:shd w:val="clear" w:color="auto" w:fill="FFFFFF"/>
        </w:rPr>
        <w:t xml:space="preserve">        </w:t>
      </w:r>
      <w:proofErr w:type="gramStart"/>
      <w:r w:rsidRPr="00CE7104">
        <w:rPr>
          <w:sz w:val="26"/>
          <w:szCs w:val="26"/>
          <w:shd w:val="clear" w:color="auto" w:fill="FFFFFF"/>
        </w:rPr>
        <w:t>12) Уведомления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 (копия при предъявлении оригинала – 1 экз.).</w:t>
      </w:r>
      <w:proofErr w:type="gramEnd"/>
    </w:p>
    <w:p w:rsidR="00CE7104" w:rsidRPr="00CE7104" w:rsidRDefault="00CE7104" w:rsidP="00CE7104">
      <w:pPr>
        <w:tabs>
          <w:tab w:val="left" w:pos="165"/>
          <w:tab w:val="left" w:pos="660"/>
        </w:tabs>
        <w:snapToGrid w:val="0"/>
        <w:ind w:left="-15" w:hanging="360"/>
        <w:jc w:val="both"/>
        <w:rPr>
          <w:sz w:val="26"/>
          <w:szCs w:val="26"/>
          <w:shd w:val="clear" w:color="auto" w:fill="FFFFFF"/>
        </w:rPr>
      </w:pPr>
      <w:r w:rsidRPr="00CE7104">
        <w:rPr>
          <w:sz w:val="26"/>
          <w:szCs w:val="26"/>
          <w:shd w:val="clear" w:color="auto" w:fill="FFFFFF"/>
        </w:rPr>
        <w:t xml:space="preserve">   </w:t>
      </w:r>
      <w:r w:rsidRPr="00CE7104">
        <w:rPr>
          <w:sz w:val="26"/>
          <w:szCs w:val="26"/>
          <w:shd w:val="clear" w:color="auto" w:fill="FFFFFF"/>
        </w:rPr>
        <w:tab/>
        <w:t xml:space="preserve">   Документы, указанные в подпунктах 4,5,6,8,9,10,11,12 пункта 2.6.2 предоставляются заявителем по собственной инициативе.</w:t>
      </w:r>
    </w:p>
    <w:p w:rsidR="00CE7104" w:rsidRPr="00CE7104" w:rsidRDefault="00CE7104" w:rsidP="00CE7104">
      <w:pPr>
        <w:jc w:val="both"/>
        <w:rPr>
          <w:sz w:val="26"/>
          <w:szCs w:val="26"/>
          <w:shd w:val="clear" w:color="auto" w:fill="FFFFFF"/>
        </w:rPr>
      </w:pPr>
      <w:r w:rsidRPr="00CE7104">
        <w:rPr>
          <w:sz w:val="26"/>
          <w:szCs w:val="26"/>
          <w:shd w:val="clear" w:color="auto" w:fill="FFFFFF"/>
        </w:rPr>
        <w:tab/>
        <w:t>В случае их непредставления  заявителем, документы  запрашиваются по каналам межведомственного взаимодействия в электронном виде или на бумажном носителе.</w:t>
      </w:r>
    </w:p>
    <w:p w:rsidR="00CE7104" w:rsidRPr="00CE7104" w:rsidRDefault="00CE7104" w:rsidP="00CE7104">
      <w:pPr>
        <w:jc w:val="both"/>
        <w:rPr>
          <w:sz w:val="26"/>
          <w:szCs w:val="26"/>
          <w:shd w:val="clear" w:color="auto" w:fill="FFFFFF"/>
        </w:rPr>
      </w:pPr>
      <w:r w:rsidRPr="00CE7104">
        <w:rPr>
          <w:sz w:val="26"/>
          <w:szCs w:val="26"/>
          <w:shd w:val="clear" w:color="auto" w:fill="FFFFFF"/>
        </w:rPr>
        <w:t xml:space="preserve">    Межведомственный запрос документов и информации, указанных в подпунктах 4,5,6,8,9,10,11,12 пункта 2.6.2. осуществляется, в том числе и в электронной форме с использованием единой системы межведомственного электронного взаимодействия. В этом случае ответ будет также получен в электронной форме в виде электронного документа. На бумажной копии электронного документа </w:t>
      </w:r>
      <w:proofErr w:type="gramStart"/>
      <w:r w:rsidRPr="00CE7104">
        <w:rPr>
          <w:sz w:val="26"/>
          <w:szCs w:val="26"/>
          <w:shd w:val="clear" w:color="auto" w:fill="FFFFFF"/>
        </w:rPr>
        <w:t>специалистом, получившим ответ в электронной форме проставляется</w:t>
      </w:r>
      <w:proofErr w:type="gramEnd"/>
      <w:r w:rsidRPr="00CE7104">
        <w:rPr>
          <w:sz w:val="26"/>
          <w:szCs w:val="26"/>
          <w:shd w:val="clear" w:color="auto" w:fill="FFFFFF"/>
        </w:rPr>
        <w:t xml:space="preserve"> следующая отметка: «получено по каналам СМЭВ» и заверяется своей подписью, с указанием даты и должности.</w:t>
      </w:r>
    </w:p>
    <w:p w:rsidR="00CE7104" w:rsidRPr="00CE7104" w:rsidRDefault="00CE7104" w:rsidP="00CE7104">
      <w:pPr>
        <w:jc w:val="both"/>
        <w:rPr>
          <w:sz w:val="26"/>
          <w:szCs w:val="26"/>
          <w:shd w:val="clear" w:color="auto" w:fill="FFFFFF"/>
        </w:rPr>
      </w:pPr>
      <w:r w:rsidRPr="00CE7104">
        <w:rPr>
          <w:sz w:val="26"/>
          <w:szCs w:val="26"/>
          <w:shd w:val="clear" w:color="auto" w:fill="FFFFFF"/>
        </w:rPr>
        <w:tab/>
        <w:t>2.6.3. Требование от заявителя документов и информации или осуществление действий, предоставление или осуществление которых не предусмотрено нормативно - правовыми актами, регулирующими отношения, возникающие в связи с предоставлением муниципальной услуги, не допустимо.</w:t>
      </w:r>
    </w:p>
    <w:p w:rsidR="00CE7104" w:rsidRPr="00CE7104" w:rsidRDefault="00CE7104" w:rsidP="00CE7104">
      <w:pPr>
        <w:jc w:val="both"/>
        <w:rPr>
          <w:i/>
          <w:iCs/>
          <w:sz w:val="26"/>
          <w:szCs w:val="26"/>
          <w:u w:val="single"/>
        </w:rPr>
      </w:pPr>
      <w:r w:rsidRPr="00CE7104">
        <w:rPr>
          <w:sz w:val="26"/>
          <w:szCs w:val="26"/>
          <w:shd w:val="clear" w:color="auto" w:fill="FFFFFF"/>
        </w:rPr>
        <w:tab/>
        <w:t>2.6.4.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системе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CE7104" w:rsidRPr="00CE7104" w:rsidRDefault="00CE7104" w:rsidP="00CE7104">
      <w:pPr>
        <w:jc w:val="both"/>
        <w:rPr>
          <w:i/>
          <w:iCs/>
          <w:sz w:val="26"/>
          <w:szCs w:val="26"/>
          <w:u w:val="single"/>
        </w:rPr>
      </w:pPr>
    </w:p>
    <w:p w:rsidR="00CE7104" w:rsidRPr="00CE7104" w:rsidRDefault="00CE7104" w:rsidP="00CE7104">
      <w:pPr>
        <w:pStyle w:val="ConsPlusNormal"/>
        <w:widowControl/>
        <w:tabs>
          <w:tab w:val="left" w:pos="0"/>
          <w:tab w:val="left" w:pos="567"/>
        </w:tabs>
        <w:ind w:firstLine="0"/>
        <w:jc w:val="center"/>
        <w:rPr>
          <w:rFonts w:ascii="Times New Roman" w:hAnsi="Times New Roman" w:cs="Times New Roman"/>
          <w:b/>
          <w:sz w:val="26"/>
          <w:szCs w:val="26"/>
        </w:rPr>
      </w:pPr>
      <w:r w:rsidRPr="00CE7104">
        <w:rPr>
          <w:rFonts w:ascii="Times New Roman" w:hAnsi="Times New Roman" w:cs="Times New Roman"/>
          <w:b/>
          <w:sz w:val="26"/>
          <w:szCs w:val="26"/>
        </w:rPr>
        <w:t xml:space="preserve">        2.7.  Перечень оснований для отказа в приеме документов, необходимых для предоставления услуги</w:t>
      </w:r>
    </w:p>
    <w:p w:rsidR="00CE7104" w:rsidRPr="00CE7104" w:rsidRDefault="00CE7104" w:rsidP="00CE7104">
      <w:pPr>
        <w:pStyle w:val="ConsPlusNormal"/>
        <w:widowControl/>
        <w:tabs>
          <w:tab w:val="left" w:pos="0"/>
          <w:tab w:val="left" w:pos="567"/>
        </w:tabs>
        <w:ind w:firstLine="0"/>
        <w:jc w:val="center"/>
        <w:rPr>
          <w:rFonts w:ascii="Times New Roman" w:hAnsi="Times New Roman" w:cs="Times New Roman"/>
          <w:b/>
          <w:sz w:val="26"/>
          <w:szCs w:val="26"/>
        </w:rPr>
      </w:pPr>
    </w:p>
    <w:p w:rsidR="00CE7104" w:rsidRPr="00CE7104" w:rsidRDefault="00CE7104" w:rsidP="00CE7104">
      <w:pPr>
        <w:ind w:left="510" w:firstLine="45"/>
        <w:jc w:val="both"/>
        <w:rPr>
          <w:sz w:val="26"/>
          <w:szCs w:val="26"/>
        </w:rPr>
      </w:pPr>
      <w:r w:rsidRPr="00CE7104">
        <w:rPr>
          <w:sz w:val="26"/>
          <w:szCs w:val="26"/>
        </w:rPr>
        <w:t>2.7.1.  Основания для отказа в предоставлении муниципальной услуги:</w:t>
      </w:r>
    </w:p>
    <w:p w:rsidR="00CE7104" w:rsidRPr="00CE7104" w:rsidRDefault="00CE7104" w:rsidP="00CE7104">
      <w:pPr>
        <w:snapToGrid w:val="0"/>
        <w:jc w:val="both"/>
        <w:rPr>
          <w:rStyle w:val="ab"/>
          <w:b w:val="0"/>
          <w:sz w:val="26"/>
          <w:szCs w:val="26"/>
        </w:rPr>
      </w:pPr>
      <w:r w:rsidRPr="00CE7104">
        <w:rPr>
          <w:sz w:val="26"/>
          <w:szCs w:val="26"/>
        </w:rPr>
        <w:t xml:space="preserve"> -  обращение неправомочного лица</w:t>
      </w:r>
      <w:r w:rsidRPr="00CE7104">
        <w:rPr>
          <w:rStyle w:val="ab"/>
          <w:b w:val="0"/>
          <w:sz w:val="26"/>
          <w:szCs w:val="26"/>
        </w:rPr>
        <w:t>;</w:t>
      </w:r>
    </w:p>
    <w:p w:rsidR="00CE7104" w:rsidRPr="00CE7104" w:rsidRDefault="00CE7104" w:rsidP="00CE7104">
      <w:pPr>
        <w:snapToGrid w:val="0"/>
        <w:ind w:left="15" w:hanging="630"/>
        <w:jc w:val="both"/>
        <w:rPr>
          <w:sz w:val="26"/>
          <w:szCs w:val="26"/>
        </w:rPr>
      </w:pPr>
      <w:r w:rsidRPr="00CE7104">
        <w:rPr>
          <w:rStyle w:val="ab"/>
          <w:b w:val="0"/>
          <w:sz w:val="26"/>
          <w:szCs w:val="26"/>
        </w:rPr>
        <w:t xml:space="preserve">         </w:t>
      </w:r>
      <w:r w:rsidRPr="00CE7104">
        <w:rPr>
          <w:bCs/>
          <w:sz w:val="26"/>
          <w:szCs w:val="26"/>
        </w:rPr>
        <w:t xml:space="preserve">-  </w:t>
      </w:r>
      <w:r w:rsidRPr="00CE7104">
        <w:rPr>
          <w:sz w:val="26"/>
          <w:szCs w:val="26"/>
        </w:rPr>
        <w:t>несоответствие предоставленных документов по форме и содержанию нормам действующего законодательства.</w:t>
      </w:r>
    </w:p>
    <w:p w:rsidR="00CE7104" w:rsidRPr="00CE7104" w:rsidRDefault="00CE7104" w:rsidP="00CE7104">
      <w:pPr>
        <w:ind w:firstLine="708"/>
        <w:jc w:val="both"/>
        <w:rPr>
          <w:b/>
          <w:sz w:val="26"/>
          <w:szCs w:val="26"/>
        </w:rPr>
      </w:pPr>
      <w:r w:rsidRPr="00CE7104">
        <w:rPr>
          <w:sz w:val="26"/>
          <w:szCs w:val="26"/>
        </w:rPr>
        <w:t xml:space="preserve">      </w:t>
      </w:r>
    </w:p>
    <w:p w:rsidR="00CE7104" w:rsidRPr="00CE7104" w:rsidRDefault="00CE7104" w:rsidP="00CE7104">
      <w:pPr>
        <w:pStyle w:val="a6"/>
        <w:spacing w:before="0" w:after="0"/>
        <w:jc w:val="center"/>
        <w:rPr>
          <w:b/>
          <w:sz w:val="26"/>
          <w:szCs w:val="26"/>
        </w:rPr>
      </w:pPr>
      <w:r w:rsidRPr="00CE7104">
        <w:rPr>
          <w:b/>
          <w:sz w:val="26"/>
          <w:szCs w:val="26"/>
        </w:rPr>
        <w:t xml:space="preserve">           2.8.  Перечень оснований для приостановления и (или) отказа в предоставлении услуги</w:t>
      </w:r>
    </w:p>
    <w:p w:rsidR="00CE7104" w:rsidRPr="00CE7104" w:rsidRDefault="00CE7104" w:rsidP="00CE7104">
      <w:pPr>
        <w:pStyle w:val="a6"/>
        <w:spacing w:before="0" w:after="0"/>
        <w:ind w:left="1072"/>
        <w:rPr>
          <w:b/>
          <w:sz w:val="26"/>
          <w:szCs w:val="26"/>
        </w:rPr>
      </w:pPr>
    </w:p>
    <w:p w:rsidR="00CE7104" w:rsidRPr="00CE7104" w:rsidRDefault="00CE7104" w:rsidP="00CE7104">
      <w:pPr>
        <w:jc w:val="both"/>
        <w:rPr>
          <w:sz w:val="26"/>
          <w:szCs w:val="26"/>
        </w:rPr>
      </w:pPr>
      <w:r w:rsidRPr="00CE7104">
        <w:rPr>
          <w:sz w:val="26"/>
          <w:szCs w:val="26"/>
        </w:rPr>
        <w:t xml:space="preserve">     2.8.1. В присвоении объекту адресации адреса или аннулировании его адреса может быть отказано в случаях, если:</w:t>
      </w:r>
    </w:p>
    <w:p w:rsidR="00CE7104" w:rsidRPr="00CE7104" w:rsidRDefault="00CE7104" w:rsidP="00CE7104">
      <w:pPr>
        <w:jc w:val="both"/>
        <w:rPr>
          <w:sz w:val="26"/>
          <w:szCs w:val="26"/>
        </w:rPr>
      </w:pPr>
      <w:r w:rsidRPr="00CE7104">
        <w:rPr>
          <w:sz w:val="26"/>
          <w:szCs w:val="26"/>
        </w:rPr>
        <w:lastRenderedPageBreak/>
        <w:t xml:space="preserve">- </w:t>
      </w:r>
      <w:proofErr w:type="spellStart"/>
      <w:r w:rsidRPr="00CE7104">
        <w:rPr>
          <w:sz w:val="26"/>
          <w:szCs w:val="26"/>
        </w:rPr>
        <w:t>непредставлены</w:t>
      </w:r>
      <w:proofErr w:type="spellEnd"/>
      <w:r w:rsidRPr="00CE7104">
        <w:rPr>
          <w:sz w:val="26"/>
          <w:szCs w:val="26"/>
        </w:rPr>
        <w:t xml:space="preserve">  определённые пунктом 2.6.2. настоящего Регламента документы, обязанность по предоставлению которых во</w:t>
      </w:r>
      <w:r w:rsidR="00203ADD">
        <w:rPr>
          <w:sz w:val="26"/>
          <w:szCs w:val="26"/>
        </w:rPr>
        <w:t xml:space="preserve">зложена на заявителя; </w:t>
      </w:r>
      <w:r w:rsidRPr="00CE7104">
        <w:rPr>
          <w:sz w:val="26"/>
          <w:szCs w:val="26"/>
        </w:rPr>
        <w:t xml:space="preserve"> -  ответ на межведомственный запрос свидетельствует об отсутствии документа и (или) информации, необходимые для присвоения объекту адресации адреса или аннулировании его адреса, и соответствующий документ не был представлен заявителем (представителем заявителя) по собственной инициативе;</w:t>
      </w:r>
    </w:p>
    <w:p w:rsidR="00CE7104" w:rsidRPr="00CE7104" w:rsidRDefault="00CE7104" w:rsidP="00CE7104">
      <w:pPr>
        <w:jc w:val="both"/>
        <w:rPr>
          <w:sz w:val="26"/>
          <w:szCs w:val="26"/>
        </w:rPr>
      </w:pPr>
      <w:r w:rsidRPr="00CE7104">
        <w:rPr>
          <w:sz w:val="26"/>
          <w:szCs w:val="26"/>
        </w:rPr>
        <w:t>- документы, обязанность по предоставлению которых для присвоения объекту адресации адреса или аннулировании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E7104" w:rsidRPr="00CE7104" w:rsidRDefault="00CE7104" w:rsidP="00CE7104">
      <w:pPr>
        <w:jc w:val="both"/>
        <w:rPr>
          <w:sz w:val="26"/>
          <w:szCs w:val="26"/>
        </w:rPr>
      </w:pPr>
      <w:r w:rsidRPr="00CE7104">
        <w:rPr>
          <w:sz w:val="26"/>
          <w:szCs w:val="26"/>
        </w:rPr>
        <w:t xml:space="preserve">- отсутствуют случаи и условия для присвоения объекту адресации адреса или аннулировании его адреса. </w:t>
      </w:r>
    </w:p>
    <w:p w:rsidR="00CE7104" w:rsidRPr="00CE7104" w:rsidRDefault="00CE7104" w:rsidP="00CE7104">
      <w:pPr>
        <w:tabs>
          <w:tab w:val="left" w:pos="0"/>
        </w:tabs>
        <w:ind w:left="15" w:hanging="720"/>
        <w:jc w:val="both"/>
        <w:rPr>
          <w:sz w:val="26"/>
          <w:szCs w:val="26"/>
        </w:rPr>
      </w:pPr>
      <w:r w:rsidRPr="00CE7104">
        <w:rPr>
          <w:sz w:val="26"/>
          <w:szCs w:val="26"/>
        </w:rPr>
        <w:t xml:space="preserve">           2.8.2. Отказ в предоставлении муниципальной услуги оформляется в форме </w:t>
      </w:r>
      <w:r w:rsidRPr="00CE7104">
        <w:rPr>
          <w:rFonts w:eastAsia="Times New Roman CYR"/>
          <w:sz w:val="26"/>
          <w:szCs w:val="26"/>
        </w:rPr>
        <w:t xml:space="preserve"> решения об отказе в присвоении объекту адресации адреса</w:t>
      </w:r>
      <w:r w:rsidRPr="00CE7104">
        <w:rPr>
          <w:rFonts w:eastAsia="Times New Roman CYR"/>
          <w:sz w:val="26"/>
          <w:szCs w:val="26"/>
        </w:rPr>
        <w:br/>
        <w:t>или аннулировании его адреса</w:t>
      </w:r>
      <w:r w:rsidRPr="00CE7104">
        <w:rPr>
          <w:sz w:val="26"/>
          <w:szCs w:val="26"/>
        </w:rPr>
        <w:t xml:space="preserve"> согласно приложению 2 к  Административному регламенту.</w:t>
      </w:r>
    </w:p>
    <w:p w:rsidR="00CE7104" w:rsidRPr="00CE7104" w:rsidRDefault="00CE7104" w:rsidP="00CE7104">
      <w:pPr>
        <w:jc w:val="both"/>
        <w:rPr>
          <w:sz w:val="26"/>
          <w:szCs w:val="26"/>
        </w:rPr>
      </w:pPr>
    </w:p>
    <w:p w:rsidR="00CE7104" w:rsidRPr="00CE7104" w:rsidRDefault="00CE7104" w:rsidP="00CE7104">
      <w:pPr>
        <w:pStyle w:val="ConsPlusNormal"/>
        <w:widowControl/>
        <w:tabs>
          <w:tab w:val="left" w:pos="0"/>
        </w:tabs>
        <w:ind w:firstLine="0"/>
        <w:jc w:val="center"/>
        <w:rPr>
          <w:rFonts w:ascii="Times New Roman" w:hAnsi="Times New Roman" w:cs="Times New Roman"/>
          <w:b/>
          <w:sz w:val="26"/>
          <w:szCs w:val="26"/>
        </w:rPr>
      </w:pPr>
      <w:r w:rsidRPr="00CE7104">
        <w:rPr>
          <w:rFonts w:ascii="Times New Roman" w:hAnsi="Times New Roman" w:cs="Times New Roman"/>
          <w:b/>
          <w:sz w:val="26"/>
          <w:szCs w:val="26"/>
        </w:rPr>
        <w:t xml:space="preserve">2.9. </w:t>
      </w:r>
      <w:bookmarkStart w:id="0" w:name="sub_10111"/>
      <w:r w:rsidRPr="00CE7104">
        <w:rPr>
          <w:rFonts w:ascii="Times New Roman" w:hAnsi="Times New Roman" w:cs="Times New Roman"/>
          <w:b/>
          <w:sz w:val="26"/>
          <w:szCs w:val="26"/>
        </w:rPr>
        <w:t>Перечень услуг, необходимых и обязательных для    предоставления  услуги</w:t>
      </w:r>
    </w:p>
    <w:p w:rsidR="00CE7104" w:rsidRPr="00CE7104" w:rsidRDefault="00CE7104" w:rsidP="00CE7104">
      <w:pPr>
        <w:pStyle w:val="ConsPlusNormal"/>
        <w:widowControl/>
        <w:tabs>
          <w:tab w:val="left" w:pos="0"/>
        </w:tabs>
        <w:ind w:left="1072" w:firstLine="0"/>
        <w:rPr>
          <w:rFonts w:ascii="Times New Roman" w:hAnsi="Times New Roman" w:cs="Times New Roman"/>
          <w:b/>
          <w:sz w:val="26"/>
          <w:szCs w:val="26"/>
        </w:rPr>
      </w:pPr>
    </w:p>
    <w:p w:rsidR="00CE7104" w:rsidRPr="00CE7104" w:rsidRDefault="00CE7104" w:rsidP="00CE7104">
      <w:pPr>
        <w:tabs>
          <w:tab w:val="left" w:pos="0"/>
        </w:tabs>
        <w:ind w:firstLine="703"/>
        <w:jc w:val="both"/>
        <w:rPr>
          <w:sz w:val="26"/>
          <w:szCs w:val="26"/>
        </w:rPr>
      </w:pPr>
      <w:r w:rsidRPr="00CE7104">
        <w:rPr>
          <w:sz w:val="26"/>
          <w:szCs w:val="26"/>
        </w:rPr>
        <w:t xml:space="preserve">  2.9.1. Услуги, необходимые и обязательные для предоставления данной  услуги, отсутствуют.</w:t>
      </w:r>
    </w:p>
    <w:p w:rsidR="00CE7104" w:rsidRPr="00CE7104" w:rsidRDefault="00CE7104" w:rsidP="00CE7104">
      <w:pPr>
        <w:pStyle w:val="ConsPlusNormal"/>
        <w:ind w:left="709" w:firstLine="0"/>
        <w:jc w:val="both"/>
        <w:rPr>
          <w:rFonts w:ascii="Times New Roman" w:hAnsi="Times New Roman" w:cs="Times New Roman"/>
          <w:b/>
          <w:sz w:val="26"/>
          <w:szCs w:val="26"/>
        </w:rPr>
      </w:pPr>
      <w:r w:rsidRPr="00CE7104">
        <w:rPr>
          <w:rFonts w:ascii="Times New Roman" w:hAnsi="Times New Roman" w:cs="Times New Roman"/>
          <w:sz w:val="26"/>
          <w:szCs w:val="26"/>
        </w:rPr>
        <w:t xml:space="preserve"> </w:t>
      </w:r>
    </w:p>
    <w:p w:rsidR="00CE7104" w:rsidRPr="00CE7104" w:rsidRDefault="00CE7104" w:rsidP="00CE7104">
      <w:pPr>
        <w:pStyle w:val="ConsPlusNormal"/>
        <w:widowControl/>
        <w:tabs>
          <w:tab w:val="left" w:pos="0"/>
        </w:tabs>
        <w:ind w:firstLine="0"/>
        <w:jc w:val="center"/>
        <w:rPr>
          <w:rFonts w:ascii="Times New Roman" w:hAnsi="Times New Roman" w:cs="Times New Roman"/>
          <w:b/>
          <w:sz w:val="26"/>
          <w:szCs w:val="26"/>
        </w:rPr>
      </w:pPr>
      <w:r w:rsidRPr="00CE7104">
        <w:rPr>
          <w:rFonts w:ascii="Times New Roman" w:hAnsi="Times New Roman" w:cs="Times New Roman"/>
          <w:b/>
          <w:sz w:val="26"/>
          <w:szCs w:val="26"/>
        </w:rPr>
        <w:t>2.10. Порядок, размер и основания взимания платы за  предоставление услуги</w:t>
      </w:r>
    </w:p>
    <w:p w:rsidR="00CE7104" w:rsidRPr="00CE7104" w:rsidRDefault="00CE7104" w:rsidP="00CE7104">
      <w:pPr>
        <w:pStyle w:val="ConsPlusNormal"/>
        <w:widowControl/>
        <w:tabs>
          <w:tab w:val="left" w:pos="0"/>
        </w:tabs>
        <w:ind w:left="1072" w:firstLine="0"/>
        <w:rPr>
          <w:rFonts w:ascii="Times New Roman" w:hAnsi="Times New Roman" w:cs="Times New Roman"/>
          <w:b/>
          <w:sz w:val="26"/>
          <w:szCs w:val="26"/>
        </w:rPr>
      </w:pPr>
    </w:p>
    <w:p w:rsidR="00CE7104" w:rsidRPr="00CE7104" w:rsidRDefault="00CE7104" w:rsidP="00CE7104">
      <w:pPr>
        <w:pStyle w:val="ConsPlusDocList"/>
        <w:tabs>
          <w:tab w:val="left" w:pos="1560"/>
        </w:tabs>
        <w:ind w:left="15" w:hanging="720"/>
        <w:jc w:val="both"/>
        <w:rPr>
          <w:rFonts w:ascii="Times New Roman" w:hAnsi="Times New Roman" w:cs="Times New Roman"/>
          <w:sz w:val="26"/>
          <w:szCs w:val="26"/>
        </w:rPr>
      </w:pPr>
      <w:r w:rsidRPr="00CE7104">
        <w:rPr>
          <w:rFonts w:ascii="Times New Roman" w:eastAsia="Times New Roman CYR" w:hAnsi="Times New Roman" w:cs="Times New Roman"/>
          <w:color w:val="000000"/>
          <w:sz w:val="26"/>
          <w:szCs w:val="26"/>
        </w:rPr>
        <w:t xml:space="preserve">                  2.10.1. Предоставление </w:t>
      </w:r>
      <w:r w:rsidRPr="00CE7104">
        <w:rPr>
          <w:rFonts w:ascii="Times New Roman" w:eastAsia="Times New Roman" w:hAnsi="Times New Roman" w:cs="Times New Roman"/>
          <w:color w:val="000000"/>
          <w:sz w:val="26"/>
          <w:szCs w:val="26"/>
        </w:rPr>
        <w:t xml:space="preserve">   </w:t>
      </w:r>
      <w:r w:rsidRPr="00CE7104">
        <w:rPr>
          <w:rFonts w:ascii="Times New Roman" w:hAnsi="Times New Roman" w:cs="Times New Roman"/>
          <w:color w:val="000000"/>
          <w:sz w:val="26"/>
          <w:szCs w:val="26"/>
        </w:rPr>
        <w:t xml:space="preserve">муниципальной   </w:t>
      </w:r>
      <w:r w:rsidRPr="00CE7104">
        <w:rPr>
          <w:rFonts w:ascii="Times New Roman" w:eastAsia="Times New Roman" w:hAnsi="Times New Roman" w:cs="Times New Roman"/>
          <w:color w:val="000000"/>
          <w:sz w:val="26"/>
          <w:szCs w:val="26"/>
        </w:rPr>
        <w:t xml:space="preserve"> </w:t>
      </w:r>
      <w:r w:rsidRPr="00CE7104">
        <w:rPr>
          <w:rFonts w:ascii="Times New Roman" w:hAnsi="Times New Roman" w:cs="Times New Roman"/>
          <w:color w:val="000000"/>
          <w:sz w:val="26"/>
          <w:szCs w:val="26"/>
        </w:rPr>
        <w:t xml:space="preserve">услуги   </w:t>
      </w:r>
      <w:r w:rsidRPr="00CE7104">
        <w:rPr>
          <w:rFonts w:ascii="Times New Roman" w:eastAsia="Times New Roman" w:hAnsi="Times New Roman" w:cs="Times New Roman"/>
          <w:color w:val="000000"/>
          <w:sz w:val="26"/>
          <w:szCs w:val="26"/>
        </w:rPr>
        <w:t xml:space="preserve"> </w:t>
      </w:r>
      <w:r w:rsidRPr="00CE7104">
        <w:rPr>
          <w:rFonts w:ascii="Times New Roman" w:hAnsi="Times New Roman" w:cs="Times New Roman"/>
          <w:color w:val="000000"/>
          <w:sz w:val="26"/>
          <w:szCs w:val="26"/>
        </w:rPr>
        <w:t xml:space="preserve">осуществляется   </w:t>
      </w:r>
      <w:r w:rsidRPr="00CE7104">
        <w:rPr>
          <w:rFonts w:ascii="Times New Roman" w:eastAsia="Times New Roman" w:hAnsi="Times New Roman" w:cs="Times New Roman"/>
          <w:color w:val="000000"/>
          <w:sz w:val="26"/>
          <w:szCs w:val="26"/>
        </w:rPr>
        <w:t xml:space="preserve"> </w:t>
      </w:r>
      <w:r w:rsidRPr="00CE7104">
        <w:rPr>
          <w:rFonts w:ascii="Times New Roman" w:hAnsi="Times New Roman" w:cs="Times New Roman"/>
          <w:color w:val="000000"/>
          <w:sz w:val="26"/>
          <w:szCs w:val="26"/>
        </w:rPr>
        <w:t>без взимания платы.</w:t>
      </w:r>
    </w:p>
    <w:bookmarkEnd w:id="0"/>
    <w:p w:rsidR="00CE7104" w:rsidRPr="00CE7104" w:rsidRDefault="00CE7104" w:rsidP="00CE7104">
      <w:pPr>
        <w:jc w:val="both"/>
        <w:rPr>
          <w:sz w:val="26"/>
          <w:szCs w:val="26"/>
        </w:rPr>
      </w:pPr>
    </w:p>
    <w:p w:rsidR="00CE7104" w:rsidRPr="00CE7104" w:rsidRDefault="00CE7104" w:rsidP="00CE7104">
      <w:pPr>
        <w:pStyle w:val="ConsPlusNormal"/>
        <w:widowControl/>
        <w:tabs>
          <w:tab w:val="left" w:pos="0"/>
          <w:tab w:val="left" w:pos="709"/>
        </w:tabs>
        <w:ind w:firstLine="0"/>
        <w:jc w:val="center"/>
        <w:rPr>
          <w:rFonts w:ascii="Times New Roman" w:hAnsi="Times New Roman" w:cs="Times New Roman"/>
          <w:b/>
          <w:sz w:val="26"/>
          <w:szCs w:val="26"/>
        </w:rPr>
      </w:pPr>
      <w:r w:rsidRPr="00CE7104">
        <w:rPr>
          <w:rFonts w:ascii="Times New Roman" w:hAnsi="Times New Roman" w:cs="Times New Roman"/>
          <w:b/>
          <w:sz w:val="26"/>
          <w:szCs w:val="26"/>
        </w:rPr>
        <w:t>2.11. Срок ожидания в очереди при подаче заявления о предоставлении услуги и при получении результатов предоставления услуги</w:t>
      </w:r>
    </w:p>
    <w:p w:rsidR="00CE7104" w:rsidRPr="00CE7104" w:rsidRDefault="00CE7104" w:rsidP="00CE7104">
      <w:pPr>
        <w:pStyle w:val="ConsPlusNormal"/>
        <w:widowControl/>
        <w:tabs>
          <w:tab w:val="left" w:pos="0"/>
        </w:tabs>
        <w:ind w:firstLine="0"/>
        <w:rPr>
          <w:rFonts w:ascii="Times New Roman" w:hAnsi="Times New Roman" w:cs="Times New Roman"/>
          <w:b/>
          <w:sz w:val="26"/>
          <w:szCs w:val="26"/>
        </w:rPr>
      </w:pPr>
    </w:p>
    <w:p w:rsidR="00CE7104" w:rsidRPr="00CE7104" w:rsidRDefault="00CE7104" w:rsidP="00CE7104">
      <w:pPr>
        <w:pStyle w:val="ConsPlusDocList"/>
        <w:tabs>
          <w:tab w:val="left" w:pos="1560"/>
        </w:tabs>
        <w:ind w:left="-15" w:hanging="720"/>
        <w:jc w:val="both"/>
        <w:rPr>
          <w:rFonts w:ascii="Times New Roman" w:hAnsi="Times New Roman" w:cs="Times New Roman"/>
          <w:i/>
          <w:iCs/>
          <w:sz w:val="26"/>
          <w:szCs w:val="26"/>
        </w:rPr>
      </w:pPr>
      <w:r w:rsidRPr="00CE7104">
        <w:rPr>
          <w:rFonts w:ascii="Times New Roman" w:hAnsi="Times New Roman" w:cs="Times New Roman"/>
          <w:sz w:val="26"/>
          <w:szCs w:val="26"/>
        </w:rPr>
        <w:t xml:space="preserve">                   2.11.1.  Время ожидания в очереди для подачи документов и при получении результата предоставления государственной услуги не может превышать 15 минут.</w:t>
      </w:r>
    </w:p>
    <w:p w:rsidR="00CE7104" w:rsidRPr="00CE7104" w:rsidRDefault="00CE7104" w:rsidP="00CE7104">
      <w:pPr>
        <w:tabs>
          <w:tab w:val="left" w:pos="1560"/>
        </w:tabs>
        <w:ind w:firstLine="708"/>
        <w:jc w:val="both"/>
        <w:rPr>
          <w:i/>
          <w:iCs/>
          <w:sz w:val="26"/>
          <w:szCs w:val="26"/>
        </w:rPr>
      </w:pPr>
    </w:p>
    <w:p w:rsidR="00CE7104" w:rsidRPr="00CE7104" w:rsidRDefault="00CE7104" w:rsidP="00CE7104">
      <w:pPr>
        <w:pStyle w:val="ConsPlusNormal"/>
        <w:widowControl/>
        <w:tabs>
          <w:tab w:val="left" w:pos="0"/>
          <w:tab w:val="left" w:pos="709"/>
        </w:tabs>
        <w:ind w:firstLine="0"/>
        <w:jc w:val="center"/>
        <w:rPr>
          <w:rFonts w:ascii="Times New Roman" w:hAnsi="Times New Roman" w:cs="Times New Roman"/>
          <w:b/>
          <w:sz w:val="26"/>
          <w:szCs w:val="26"/>
        </w:rPr>
      </w:pPr>
      <w:r w:rsidRPr="00CE7104">
        <w:rPr>
          <w:rFonts w:ascii="Times New Roman" w:hAnsi="Times New Roman" w:cs="Times New Roman"/>
          <w:b/>
          <w:sz w:val="26"/>
          <w:szCs w:val="26"/>
        </w:rPr>
        <w:t>2.12. Срок регистрации заявления заявителя о предоставлении услуги</w:t>
      </w:r>
    </w:p>
    <w:p w:rsidR="00CE7104" w:rsidRPr="00CE7104" w:rsidRDefault="00CE7104" w:rsidP="00CE7104">
      <w:pPr>
        <w:pStyle w:val="ConsPlusNormal"/>
        <w:widowControl/>
        <w:tabs>
          <w:tab w:val="left" w:pos="0"/>
        </w:tabs>
        <w:ind w:firstLine="0"/>
        <w:jc w:val="both"/>
        <w:rPr>
          <w:rFonts w:ascii="Times New Roman" w:hAnsi="Times New Roman" w:cs="Times New Roman"/>
          <w:b/>
          <w:sz w:val="26"/>
          <w:szCs w:val="26"/>
        </w:rPr>
      </w:pPr>
    </w:p>
    <w:p w:rsidR="00CE7104" w:rsidRPr="00CE7104" w:rsidRDefault="00CE7104" w:rsidP="00CE7104">
      <w:pPr>
        <w:numPr>
          <w:ilvl w:val="2"/>
          <w:numId w:val="11"/>
        </w:numPr>
        <w:tabs>
          <w:tab w:val="left" w:pos="1560"/>
        </w:tabs>
        <w:ind w:left="0" w:firstLine="708"/>
        <w:jc w:val="both"/>
        <w:rPr>
          <w:sz w:val="26"/>
          <w:szCs w:val="26"/>
        </w:rPr>
      </w:pPr>
      <w:r w:rsidRPr="00CE7104">
        <w:rPr>
          <w:sz w:val="26"/>
          <w:szCs w:val="26"/>
        </w:rPr>
        <w:t>Максимальный срок регистрации заявления о предоставлении муниципальной услуги составляет 1 день с момента его поступления в Администрацию.</w:t>
      </w:r>
    </w:p>
    <w:p w:rsidR="00CE7104" w:rsidRPr="00CE7104" w:rsidRDefault="00CE7104" w:rsidP="00CE7104">
      <w:pPr>
        <w:tabs>
          <w:tab w:val="left" w:pos="1560"/>
        </w:tabs>
        <w:ind w:firstLine="708"/>
        <w:jc w:val="both"/>
        <w:rPr>
          <w:sz w:val="26"/>
          <w:szCs w:val="26"/>
        </w:rPr>
      </w:pPr>
    </w:p>
    <w:p w:rsidR="00CE7104" w:rsidRPr="00CE7104" w:rsidRDefault="00CE7104" w:rsidP="00CE7104">
      <w:pPr>
        <w:pStyle w:val="ConsPlusNormal"/>
        <w:widowControl/>
        <w:tabs>
          <w:tab w:val="left" w:pos="0"/>
          <w:tab w:val="left" w:pos="1560"/>
        </w:tabs>
        <w:ind w:firstLine="0"/>
        <w:jc w:val="center"/>
        <w:rPr>
          <w:rFonts w:ascii="Times New Roman" w:hAnsi="Times New Roman" w:cs="Times New Roman"/>
          <w:b/>
          <w:sz w:val="26"/>
          <w:szCs w:val="26"/>
        </w:rPr>
      </w:pPr>
      <w:r w:rsidRPr="00CE7104">
        <w:rPr>
          <w:rFonts w:ascii="Times New Roman" w:hAnsi="Times New Roman" w:cs="Times New Roman"/>
          <w:b/>
          <w:sz w:val="26"/>
          <w:szCs w:val="26"/>
        </w:rPr>
        <w:t>2.13. Требования к помещениям, в которых предоставляется муниципальная услуга</w:t>
      </w:r>
    </w:p>
    <w:p w:rsidR="00CE7104" w:rsidRPr="00CE7104" w:rsidRDefault="00CE7104" w:rsidP="00CE7104">
      <w:pPr>
        <w:pStyle w:val="ConsPlusNormal"/>
        <w:widowControl/>
        <w:tabs>
          <w:tab w:val="left" w:pos="0"/>
          <w:tab w:val="left" w:pos="1560"/>
        </w:tabs>
        <w:ind w:left="1072" w:firstLine="0"/>
        <w:rPr>
          <w:rFonts w:ascii="Times New Roman" w:hAnsi="Times New Roman" w:cs="Times New Roman"/>
          <w:b/>
          <w:sz w:val="26"/>
          <w:szCs w:val="26"/>
        </w:rPr>
      </w:pPr>
    </w:p>
    <w:p w:rsidR="00CE7104" w:rsidRPr="00CE7104" w:rsidRDefault="00CE7104" w:rsidP="00CE7104">
      <w:pPr>
        <w:ind w:left="30" w:hanging="630"/>
        <w:jc w:val="both"/>
        <w:rPr>
          <w:sz w:val="26"/>
          <w:szCs w:val="26"/>
        </w:rPr>
      </w:pPr>
      <w:r w:rsidRPr="00CE7104">
        <w:rPr>
          <w:sz w:val="26"/>
          <w:szCs w:val="26"/>
        </w:rPr>
        <w:t xml:space="preserve">        2.13.1. Требования  к  помещениям,  в  которых предоставляются муниципальные услуги </w:t>
      </w:r>
    </w:p>
    <w:p w:rsidR="00CE7104" w:rsidRPr="00CE7104" w:rsidRDefault="00CE7104" w:rsidP="00CE7104">
      <w:pPr>
        <w:ind w:left="15" w:hanging="630"/>
        <w:jc w:val="both"/>
        <w:rPr>
          <w:sz w:val="26"/>
          <w:szCs w:val="26"/>
        </w:rPr>
      </w:pPr>
      <w:r w:rsidRPr="00CE7104">
        <w:rPr>
          <w:sz w:val="26"/>
          <w:szCs w:val="26"/>
        </w:rPr>
        <w:t xml:space="preserve">      а) размещению и оформлению помещений: помещения, в которых предоставляется муниципальная услуга, должны располагаться в здании Администрации, соответствовать установленным противопожарным и санитарно - эпидемиологическим правилам и нормативам. </w:t>
      </w:r>
    </w:p>
    <w:p w:rsidR="00CE7104" w:rsidRPr="00CE7104" w:rsidRDefault="00CE7104" w:rsidP="00CE7104">
      <w:pPr>
        <w:ind w:left="15" w:hanging="630"/>
        <w:jc w:val="both"/>
        <w:rPr>
          <w:sz w:val="26"/>
          <w:szCs w:val="26"/>
        </w:rPr>
      </w:pPr>
      <w:r w:rsidRPr="00CE7104">
        <w:rPr>
          <w:sz w:val="26"/>
          <w:szCs w:val="26"/>
        </w:rPr>
        <w:t xml:space="preserve">           б) оформлению входа в здание: центральный вход в здание должен быть оборудован информационной табличкой (вывеской), содержащей информацию о наименовании и графике работы Администрации.</w:t>
      </w:r>
    </w:p>
    <w:p w:rsidR="00CE7104" w:rsidRPr="00CE7104" w:rsidRDefault="00CE7104" w:rsidP="00CE7104">
      <w:pPr>
        <w:tabs>
          <w:tab w:val="left" w:pos="1560"/>
        </w:tabs>
        <w:ind w:left="-15" w:hanging="720"/>
        <w:jc w:val="both"/>
        <w:rPr>
          <w:sz w:val="26"/>
          <w:szCs w:val="26"/>
        </w:rPr>
      </w:pPr>
      <w:r w:rsidRPr="00CE7104">
        <w:rPr>
          <w:sz w:val="26"/>
          <w:szCs w:val="26"/>
        </w:rPr>
        <w:lastRenderedPageBreak/>
        <w:t xml:space="preserve">                   в) места  для  приема  заявителей  должны  быть  снабжены  стулом,  иметь место для письма и раскладки документов. Рабочие места специалистов, принимающих и рассматривающих заявления и документы, должны быть оборудованы телефонами, персональными компьютерами с возможностью доступа к необходимым информационным базам данных, печатающим устройствам.</w:t>
      </w:r>
    </w:p>
    <w:p w:rsidR="00CE7104" w:rsidRPr="00CE7104" w:rsidRDefault="00CE7104" w:rsidP="00203ADD">
      <w:pPr>
        <w:tabs>
          <w:tab w:val="left" w:pos="1560"/>
        </w:tabs>
        <w:jc w:val="both"/>
        <w:rPr>
          <w:sz w:val="26"/>
          <w:szCs w:val="26"/>
        </w:rPr>
      </w:pPr>
    </w:p>
    <w:p w:rsidR="00CE7104" w:rsidRPr="00CE7104" w:rsidRDefault="00CE7104" w:rsidP="00CE7104">
      <w:pPr>
        <w:pStyle w:val="ConsPlusNormal"/>
        <w:widowControl/>
        <w:numPr>
          <w:ilvl w:val="1"/>
          <w:numId w:val="9"/>
        </w:numPr>
        <w:tabs>
          <w:tab w:val="left" w:pos="0"/>
        </w:tabs>
        <w:ind w:left="0" w:firstLine="0"/>
        <w:jc w:val="center"/>
        <w:rPr>
          <w:rFonts w:ascii="Times New Roman" w:hAnsi="Times New Roman" w:cs="Times New Roman"/>
          <w:b/>
          <w:sz w:val="26"/>
          <w:szCs w:val="26"/>
        </w:rPr>
      </w:pPr>
      <w:r w:rsidRPr="00CE7104">
        <w:rPr>
          <w:rFonts w:ascii="Times New Roman" w:hAnsi="Times New Roman" w:cs="Times New Roman"/>
          <w:b/>
          <w:sz w:val="26"/>
          <w:szCs w:val="26"/>
        </w:rPr>
        <w:t>Показатели доступности и качества услуги</w:t>
      </w:r>
    </w:p>
    <w:p w:rsidR="00CE7104" w:rsidRPr="00CE7104" w:rsidRDefault="00CE7104" w:rsidP="00CE7104">
      <w:pPr>
        <w:pStyle w:val="ConsPlusNormal"/>
        <w:widowControl/>
        <w:tabs>
          <w:tab w:val="left" w:pos="0"/>
        </w:tabs>
        <w:ind w:firstLine="0"/>
        <w:jc w:val="center"/>
        <w:rPr>
          <w:rFonts w:ascii="Times New Roman" w:hAnsi="Times New Roman" w:cs="Times New Roman"/>
          <w:b/>
          <w:sz w:val="26"/>
          <w:szCs w:val="26"/>
        </w:rPr>
      </w:pPr>
    </w:p>
    <w:p w:rsidR="00CE7104" w:rsidRPr="00CE7104" w:rsidRDefault="00CE7104" w:rsidP="00CE7104">
      <w:pPr>
        <w:snapToGrid w:val="0"/>
        <w:ind w:hanging="630"/>
        <w:jc w:val="both"/>
        <w:rPr>
          <w:sz w:val="26"/>
          <w:szCs w:val="26"/>
        </w:rPr>
      </w:pPr>
      <w:r w:rsidRPr="00CE7104">
        <w:rPr>
          <w:sz w:val="26"/>
          <w:szCs w:val="26"/>
        </w:rPr>
        <w:t xml:space="preserve">        2.14.1.  Показателями    оценки     доступности    муниципальной  услуги являются:</w:t>
      </w:r>
    </w:p>
    <w:p w:rsidR="00CE7104" w:rsidRPr="00CE7104" w:rsidRDefault="00CE7104" w:rsidP="00CE7104">
      <w:pPr>
        <w:snapToGrid w:val="0"/>
        <w:ind w:hanging="630"/>
        <w:jc w:val="both"/>
        <w:rPr>
          <w:sz w:val="26"/>
          <w:szCs w:val="26"/>
          <w:shd w:val="clear" w:color="auto" w:fill="FFFFFF"/>
        </w:rPr>
      </w:pPr>
      <w:r w:rsidRPr="00CE7104">
        <w:rPr>
          <w:sz w:val="26"/>
          <w:szCs w:val="26"/>
        </w:rPr>
        <w:t xml:space="preserve">         1) транспортная доступность к местам предоставления муниципальной услуги; </w:t>
      </w:r>
    </w:p>
    <w:p w:rsidR="00CE7104" w:rsidRPr="00CE7104" w:rsidRDefault="00CE7104" w:rsidP="00CE7104">
      <w:pPr>
        <w:snapToGrid w:val="0"/>
        <w:ind w:left="15" w:hanging="630"/>
        <w:jc w:val="both"/>
        <w:rPr>
          <w:sz w:val="26"/>
          <w:szCs w:val="26"/>
        </w:rPr>
      </w:pPr>
      <w:r w:rsidRPr="00CE7104">
        <w:rPr>
          <w:sz w:val="26"/>
          <w:szCs w:val="26"/>
          <w:shd w:val="clear" w:color="auto" w:fill="FFFFFF"/>
        </w:rPr>
        <w:t xml:space="preserve">         2) размещение информации о порядке предоставления муниципальной услуги на официальном сайте Администрации.</w:t>
      </w:r>
    </w:p>
    <w:p w:rsidR="00CE7104" w:rsidRPr="00CE7104" w:rsidRDefault="00CE7104" w:rsidP="00CE7104">
      <w:pPr>
        <w:snapToGrid w:val="0"/>
        <w:ind w:hanging="630"/>
        <w:jc w:val="both"/>
        <w:rPr>
          <w:sz w:val="26"/>
          <w:szCs w:val="26"/>
        </w:rPr>
      </w:pPr>
      <w:r w:rsidRPr="00CE7104">
        <w:rPr>
          <w:sz w:val="26"/>
          <w:szCs w:val="26"/>
        </w:rPr>
        <w:t xml:space="preserve">        2.14.2.  Показателями   оценки   качества   предоставления  муниципальной услуги являются: </w:t>
      </w:r>
    </w:p>
    <w:p w:rsidR="00CE7104" w:rsidRPr="00CE7104" w:rsidRDefault="00CE7104" w:rsidP="00CE7104">
      <w:pPr>
        <w:snapToGrid w:val="0"/>
        <w:ind w:left="-15" w:hanging="630"/>
        <w:jc w:val="both"/>
        <w:rPr>
          <w:sz w:val="26"/>
          <w:szCs w:val="26"/>
        </w:rPr>
      </w:pPr>
      <w:r w:rsidRPr="00CE7104">
        <w:rPr>
          <w:sz w:val="26"/>
          <w:szCs w:val="26"/>
        </w:rPr>
        <w:t xml:space="preserve">         1)  соблюдение срока предоставления муниципальной услуги; </w:t>
      </w:r>
    </w:p>
    <w:p w:rsidR="00CE7104" w:rsidRPr="00CE7104" w:rsidRDefault="00CE7104" w:rsidP="00CE7104">
      <w:pPr>
        <w:snapToGrid w:val="0"/>
        <w:ind w:left="15" w:hanging="630"/>
        <w:jc w:val="both"/>
        <w:rPr>
          <w:sz w:val="26"/>
          <w:szCs w:val="26"/>
        </w:rPr>
      </w:pPr>
      <w:r w:rsidRPr="00CE7104">
        <w:rPr>
          <w:sz w:val="26"/>
          <w:szCs w:val="26"/>
        </w:rPr>
        <w:t xml:space="preserve">      2) соблюдение  сроков    ожидания    в    очереди     при    предоставлении муниципальной услуги; </w:t>
      </w:r>
    </w:p>
    <w:p w:rsidR="00CE7104" w:rsidRPr="00CE7104" w:rsidRDefault="00CE7104" w:rsidP="00CE7104">
      <w:pPr>
        <w:snapToGrid w:val="0"/>
        <w:ind w:hanging="630"/>
        <w:jc w:val="both"/>
        <w:rPr>
          <w:sz w:val="26"/>
          <w:szCs w:val="26"/>
        </w:rPr>
      </w:pPr>
      <w:r w:rsidRPr="00CE7104">
        <w:rPr>
          <w:sz w:val="26"/>
          <w:szCs w:val="26"/>
        </w:rPr>
        <w:t xml:space="preserve">       3)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CE7104" w:rsidRPr="00CE7104" w:rsidRDefault="00CE7104" w:rsidP="00CE7104">
      <w:pPr>
        <w:snapToGrid w:val="0"/>
        <w:ind w:left="30" w:hanging="720"/>
        <w:jc w:val="both"/>
        <w:rPr>
          <w:i/>
          <w:sz w:val="26"/>
          <w:szCs w:val="26"/>
          <w:u w:val="single"/>
        </w:rPr>
      </w:pPr>
      <w:r w:rsidRPr="00CE7104">
        <w:rPr>
          <w:sz w:val="26"/>
          <w:szCs w:val="26"/>
        </w:rPr>
        <w:t xml:space="preserve">    4) удобство и доступность получения гражданином информации о порядке предоставления муниципальной услуги.</w:t>
      </w:r>
    </w:p>
    <w:p w:rsidR="00CE7104" w:rsidRPr="00CE7104" w:rsidRDefault="00CE7104" w:rsidP="00CE7104">
      <w:pPr>
        <w:tabs>
          <w:tab w:val="left" w:pos="0"/>
          <w:tab w:val="left" w:pos="1560"/>
        </w:tabs>
        <w:snapToGrid w:val="0"/>
        <w:jc w:val="both"/>
        <w:rPr>
          <w:i/>
          <w:sz w:val="26"/>
          <w:szCs w:val="26"/>
          <w:u w:val="single"/>
        </w:rPr>
      </w:pPr>
    </w:p>
    <w:p w:rsidR="00CE7104" w:rsidRPr="00CE7104" w:rsidRDefault="00CE7104" w:rsidP="00CE7104">
      <w:pPr>
        <w:pStyle w:val="3"/>
        <w:tabs>
          <w:tab w:val="clear" w:pos="720"/>
          <w:tab w:val="num" w:pos="0"/>
        </w:tabs>
        <w:ind w:firstLine="540"/>
        <w:rPr>
          <w:sz w:val="26"/>
          <w:szCs w:val="26"/>
        </w:rPr>
      </w:pPr>
      <w:r w:rsidRPr="00CE7104">
        <w:rPr>
          <w:sz w:val="26"/>
          <w:szCs w:val="26"/>
        </w:rPr>
        <w:t>3. 1. Состав, последовательность и сроки выполнения административных процедур, требования к порядку их выполнения</w:t>
      </w:r>
    </w:p>
    <w:p w:rsidR="00CE7104" w:rsidRPr="00CE7104" w:rsidRDefault="00CE7104" w:rsidP="00CE7104">
      <w:pPr>
        <w:rPr>
          <w:sz w:val="26"/>
          <w:szCs w:val="26"/>
        </w:rPr>
      </w:pPr>
    </w:p>
    <w:p w:rsidR="00CE7104" w:rsidRPr="00CE7104" w:rsidRDefault="00CE7104" w:rsidP="00CE7104">
      <w:pPr>
        <w:pStyle w:val="ConsPlusDocList"/>
        <w:jc w:val="both"/>
        <w:rPr>
          <w:rFonts w:ascii="Times New Roman" w:hAnsi="Times New Roman" w:cs="Times New Roman"/>
          <w:sz w:val="26"/>
          <w:szCs w:val="26"/>
        </w:rPr>
      </w:pPr>
      <w:r w:rsidRPr="00CE7104">
        <w:rPr>
          <w:rFonts w:ascii="Times New Roman" w:hAnsi="Times New Roman" w:cs="Times New Roman"/>
          <w:sz w:val="26"/>
          <w:szCs w:val="26"/>
        </w:rPr>
        <w:t xml:space="preserve">        3.1.1. Организация предоставления муниципальной услуги включает в себя следующие административные процедуры:</w:t>
      </w:r>
    </w:p>
    <w:p w:rsidR="00CE7104" w:rsidRPr="00CE7104" w:rsidRDefault="00CE7104" w:rsidP="00CE7104">
      <w:pPr>
        <w:snapToGrid w:val="0"/>
        <w:ind w:right="-57" w:firstLine="709"/>
        <w:jc w:val="both"/>
        <w:rPr>
          <w:sz w:val="26"/>
          <w:szCs w:val="26"/>
        </w:rPr>
      </w:pPr>
      <w:r w:rsidRPr="00CE7104">
        <w:rPr>
          <w:sz w:val="26"/>
          <w:szCs w:val="26"/>
        </w:rPr>
        <w:t>1) прием заявления и представленных документов;</w:t>
      </w:r>
    </w:p>
    <w:p w:rsidR="00CE7104" w:rsidRPr="00CE7104" w:rsidRDefault="00CE7104" w:rsidP="00CE7104">
      <w:pPr>
        <w:snapToGrid w:val="0"/>
        <w:ind w:right="-57" w:firstLine="709"/>
        <w:jc w:val="both"/>
        <w:rPr>
          <w:sz w:val="26"/>
          <w:szCs w:val="26"/>
        </w:rPr>
      </w:pPr>
      <w:r w:rsidRPr="00CE7104">
        <w:rPr>
          <w:sz w:val="26"/>
          <w:szCs w:val="26"/>
        </w:rPr>
        <w:t>2) проверка представленного пакета документов;</w:t>
      </w:r>
    </w:p>
    <w:p w:rsidR="00CE7104" w:rsidRPr="00CE7104" w:rsidRDefault="00CE7104" w:rsidP="00CE7104">
      <w:pPr>
        <w:tabs>
          <w:tab w:val="left" w:pos="1080"/>
        </w:tabs>
        <w:ind w:left="30" w:hanging="360"/>
        <w:jc w:val="both"/>
        <w:rPr>
          <w:sz w:val="26"/>
          <w:szCs w:val="26"/>
        </w:rPr>
      </w:pPr>
      <w:r w:rsidRPr="00CE7104">
        <w:rPr>
          <w:sz w:val="26"/>
          <w:szCs w:val="26"/>
        </w:rPr>
        <w:t xml:space="preserve">            3) подготовка и  утверждение  решения  о  присвоении объекту адресации адреса или аннулировании его адреса на</w:t>
      </w:r>
      <w:r w:rsidR="00203ADD">
        <w:rPr>
          <w:sz w:val="26"/>
          <w:szCs w:val="26"/>
        </w:rPr>
        <w:t xml:space="preserve"> территории </w:t>
      </w:r>
      <w:proofErr w:type="spellStart"/>
      <w:r w:rsidR="00203ADD">
        <w:rPr>
          <w:sz w:val="26"/>
          <w:szCs w:val="26"/>
        </w:rPr>
        <w:t>Гигантовского</w:t>
      </w:r>
      <w:proofErr w:type="spellEnd"/>
      <w:r w:rsidR="00203ADD">
        <w:rPr>
          <w:sz w:val="26"/>
          <w:szCs w:val="26"/>
        </w:rPr>
        <w:t xml:space="preserve"> сельского</w:t>
      </w:r>
      <w:r w:rsidRPr="00CE7104">
        <w:rPr>
          <w:sz w:val="26"/>
          <w:szCs w:val="26"/>
        </w:rPr>
        <w:t xml:space="preserve"> поселения или решения об отказе в присвоении объекту адресации адреса или аннулировании его адреса;</w:t>
      </w:r>
    </w:p>
    <w:p w:rsidR="00CE7104" w:rsidRPr="00CE7104" w:rsidRDefault="00CE7104" w:rsidP="00CE7104">
      <w:pPr>
        <w:tabs>
          <w:tab w:val="left" w:pos="1080"/>
        </w:tabs>
        <w:ind w:left="30" w:hanging="360"/>
        <w:jc w:val="both"/>
        <w:rPr>
          <w:rFonts w:eastAsia="Times New Roman CYR"/>
          <w:sz w:val="26"/>
          <w:szCs w:val="26"/>
        </w:rPr>
      </w:pPr>
      <w:r w:rsidRPr="00CE7104">
        <w:rPr>
          <w:sz w:val="26"/>
          <w:szCs w:val="26"/>
        </w:rPr>
        <w:t xml:space="preserve">            4) внесение сведений в федеральную информационную адресную системы и выдача решения  о присвоении объекту адресации адреса или аннулировании.</w:t>
      </w:r>
    </w:p>
    <w:p w:rsidR="00CE7104" w:rsidRPr="00CE7104" w:rsidRDefault="00CE7104" w:rsidP="00CE7104">
      <w:pPr>
        <w:tabs>
          <w:tab w:val="left" w:pos="675"/>
          <w:tab w:val="left" w:pos="735"/>
        </w:tabs>
        <w:snapToGrid w:val="0"/>
        <w:jc w:val="both"/>
        <w:rPr>
          <w:rFonts w:eastAsia="Times New Roman CYR"/>
          <w:sz w:val="26"/>
          <w:szCs w:val="26"/>
        </w:rPr>
      </w:pPr>
      <w:r w:rsidRPr="00CE7104">
        <w:rPr>
          <w:rFonts w:eastAsia="Times New Roman CYR"/>
          <w:sz w:val="26"/>
          <w:szCs w:val="26"/>
        </w:rPr>
        <w:t xml:space="preserve">        3.1.2.  Прием</w:t>
      </w:r>
      <w:r w:rsidRPr="00CE7104">
        <w:rPr>
          <w:sz w:val="26"/>
          <w:szCs w:val="26"/>
        </w:rPr>
        <w:t xml:space="preserve"> заявления </w:t>
      </w:r>
      <w:r w:rsidRPr="00CE7104">
        <w:rPr>
          <w:rFonts w:eastAsia="Times New Roman CYR"/>
          <w:sz w:val="26"/>
          <w:szCs w:val="26"/>
        </w:rPr>
        <w:t>и</w:t>
      </w:r>
      <w:r w:rsidRPr="00CE7104">
        <w:rPr>
          <w:sz w:val="26"/>
          <w:szCs w:val="26"/>
        </w:rPr>
        <w:t xml:space="preserve"> </w:t>
      </w:r>
      <w:r w:rsidRPr="00CE7104">
        <w:rPr>
          <w:rFonts w:eastAsia="Times New Roman CYR"/>
          <w:sz w:val="26"/>
          <w:szCs w:val="26"/>
        </w:rPr>
        <w:t>представленных</w:t>
      </w:r>
      <w:r w:rsidRPr="00CE7104">
        <w:rPr>
          <w:sz w:val="26"/>
          <w:szCs w:val="26"/>
        </w:rPr>
        <w:t xml:space="preserve"> </w:t>
      </w:r>
      <w:r w:rsidRPr="00CE7104">
        <w:rPr>
          <w:rFonts w:eastAsia="Times New Roman CYR"/>
          <w:sz w:val="26"/>
          <w:szCs w:val="26"/>
        </w:rPr>
        <w:t>документов.</w:t>
      </w:r>
    </w:p>
    <w:p w:rsidR="00CE7104" w:rsidRPr="00CE7104" w:rsidRDefault="00CE7104" w:rsidP="00CE7104">
      <w:pPr>
        <w:tabs>
          <w:tab w:val="left" w:pos="0"/>
        </w:tabs>
        <w:snapToGrid w:val="0"/>
        <w:jc w:val="both"/>
        <w:rPr>
          <w:sz w:val="26"/>
          <w:szCs w:val="26"/>
        </w:rPr>
      </w:pPr>
      <w:r w:rsidRPr="00CE7104">
        <w:rPr>
          <w:rFonts w:eastAsia="Times New Roman CYR"/>
          <w:sz w:val="26"/>
          <w:szCs w:val="26"/>
        </w:rPr>
        <w:t xml:space="preserve">      1)   Основанием   для    начала приема и регистрации заявления и прилагаемых к нему документов является поступление заявления с комплектом документов на предоставление муниципальной услуги.</w:t>
      </w:r>
    </w:p>
    <w:p w:rsidR="00CE7104" w:rsidRPr="00CE7104" w:rsidRDefault="00CE7104" w:rsidP="00CE7104">
      <w:pPr>
        <w:tabs>
          <w:tab w:val="left" w:pos="0"/>
        </w:tabs>
        <w:jc w:val="both"/>
        <w:rPr>
          <w:sz w:val="26"/>
          <w:szCs w:val="26"/>
        </w:rPr>
      </w:pPr>
      <w:r w:rsidRPr="00CE7104">
        <w:rPr>
          <w:sz w:val="26"/>
          <w:szCs w:val="26"/>
        </w:rPr>
        <w:t xml:space="preserve">    2) Прием документов от заявителей осуществляется специалистом, ответственным за прием поступающей письменной корреспонденции. </w:t>
      </w:r>
    </w:p>
    <w:p w:rsidR="00CE7104" w:rsidRPr="00CE7104" w:rsidRDefault="00CE7104" w:rsidP="00CE7104">
      <w:pPr>
        <w:tabs>
          <w:tab w:val="left" w:pos="0"/>
        </w:tabs>
        <w:jc w:val="both"/>
        <w:rPr>
          <w:sz w:val="26"/>
          <w:szCs w:val="26"/>
        </w:rPr>
      </w:pPr>
      <w:r w:rsidRPr="00CE7104">
        <w:rPr>
          <w:sz w:val="26"/>
          <w:szCs w:val="26"/>
        </w:rPr>
        <w:t xml:space="preserve">            3)   Специалист, ответственный за прием документов:</w:t>
      </w:r>
    </w:p>
    <w:p w:rsidR="00CE7104" w:rsidRPr="00CE7104" w:rsidRDefault="00CE7104" w:rsidP="00CE7104">
      <w:pPr>
        <w:tabs>
          <w:tab w:val="left" w:pos="0"/>
        </w:tabs>
        <w:jc w:val="both"/>
        <w:rPr>
          <w:sz w:val="26"/>
          <w:szCs w:val="26"/>
        </w:rPr>
      </w:pPr>
      <w:r w:rsidRPr="00CE7104">
        <w:rPr>
          <w:sz w:val="26"/>
          <w:szCs w:val="26"/>
        </w:rPr>
        <w:t>-   принимает представленные документы по описи (не более 30 минут);</w:t>
      </w:r>
    </w:p>
    <w:p w:rsidR="00CE7104" w:rsidRPr="00CE7104" w:rsidRDefault="00CE7104" w:rsidP="00CE7104">
      <w:pPr>
        <w:tabs>
          <w:tab w:val="left" w:pos="0"/>
        </w:tabs>
        <w:jc w:val="both"/>
        <w:rPr>
          <w:sz w:val="26"/>
          <w:szCs w:val="26"/>
        </w:rPr>
      </w:pPr>
      <w:r w:rsidRPr="00CE7104">
        <w:rPr>
          <w:sz w:val="26"/>
          <w:szCs w:val="26"/>
        </w:rPr>
        <w:t>- присваивает  поступившим  документам  регистрационный  номер в установленном порядке (не более 15 минут);</w:t>
      </w:r>
    </w:p>
    <w:p w:rsidR="00CE7104" w:rsidRPr="00CE7104" w:rsidRDefault="00CE7104" w:rsidP="00CE7104">
      <w:pPr>
        <w:tabs>
          <w:tab w:val="left" w:pos="0"/>
        </w:tabs>
        <w:jc w:val="both"/>
        <w:rPr>
          <w:sz w:val="26"/>
          <w:szCs w:val="26"/>
        </w:rPr>
      </w:pPr>
      <w:r w:rsidRPr="00CE7104">
        <w:rPr>
          <w:sz w:val="26"/>
          <w:szCs w:val="26"/>
        </w:rPr>
        <w:t xml:space="preserve">- вручает заявителю в день приема копию описи с отметкой о дате приема документов </w:t>
      </w:r>
      <w:proofErr w:type="gramStart"/>
      <w:r w:rsidRPr="00CE7104">
        <w:rPr>
          <w:sz w:val="26"/>
          <w:szCs w:val="26"/>
        </w:rPr>
        <w:t xml:space="preserve">( </w:t>
      </w:r>
      <w:proofErr w:type="gramEnd"/>
      <w:r w:rsidRPr="00CE7104">
        <w:rPr>
          <w:sz w:val="26"/>
          <w:szCs w:val="26"/>
        </w:rPr>
        <w:t>не более 15 минут).</w:t>
      </w:r>
    </w:p>
    <w:p w:rsidR="00CE7104" w:rsidRPr="00CE7104" w:rsidRDefault="00CE7104" w:rsidP="00CE7104">
      <w:pPr>
        <w:tabs>
          <w:tab w:val="left" w:pos="0"/>
        </w:tabs>
        <w:ind w:left="15" w:firstLine="708"/>
        <w:jc w:val="both"/>
        <w:rPr>
          <w:sz w:val="26"/>
          <w:szCs w:val="26"/>
        </w:rPr>
      </w:pPr>
      <w:r w:rsidRPr="00CE7104">
        <w:rPr>
          <w:sz w:val="26"/>
          <w:szCs w:val="26"/>
        </w:rPr>
        <w:t xml:space="preserve">Копии документов, не заверенные надлежащим образом, не принимаются.                                                                   </w:t>
      </w:r>
      <w:r w:rsidRPr="00CE7104">
        <w:rPr>
          <w:sz w:val="26"/>
          <w:szCs w:val="26"/>
        </w:rPr>
        <w:tab/>
        <w:t>4)  В процессе   данной административной процедуры принимается решение   о  соответствии представленного комплекта документов описи.</w:t>
      </w:r>
    </w:p>
    <w:p w:rsidR="00CE7104" w:rsidRPr="00CE7104" w:rsidRDefault="00CE7104" w:rsidP="00CE7104">
      <w:pPr>
        <w:tabs>
          <w:tab w:val="left" w:pos="0"/>
        </w:tabs>
        <w:ind w:firstLine="570"/>
        <w:jc w:val="both"/>
        <w:rPr>
          <w:sz w:val="26"/>
          <w:szCs w:val="26"/>
          <w:shd w:val="clear" w:color="auto" w:fill="FFFFFF"/>
        </w:rPr>
      </w:pPr>
      <w:r w:rsidRPr="00CE7104">
        <w:rPr>
          <w:sz w:val="26"/>
          <w:szCs w:val="26"/>
        </w:rPr>
        <w:lastRenderedPageBreak/>
        <w:t xml:space="preserve">Результатом данной административной процедуры является передача на проверку представленных заявителем заявления и прилагаемых к нему документов специалисту, ответственному за предоставление муниципальной услуги. </w:t>
      </w:r>
    </w:p>
    <w:p w:rsidR="00CE7104" w:rsidRPr="00CE7104" w:rsidRDefault="00CE7104" w:rsidP="00CE7104">
      <w:pPr>
        <w:tabs>
          <w:tab w:val="left" w:pos="0"/>
        </w:tabs>
        <w:ind w:firstLine="570"/>
        <w:jc w:val="both"/>
        <w:rPr>
          <w:sz w:val="26"/>
          <w:szCs w:val="26"/>
          <w:shd w:val="clear" w:color="auto" w:fill="FFFFFF"/>
        </w:rPr>
      </w:pPr>
      <w:r w:rsidRPr="00CE7104">
        <w:rPr>
          <w:sz w:val="26"/>
          <w:szCs w:val="26"/>
          <w:shd w:val="clear" w:color="auto" w:fill="FFFFFF"/>
        </w:rPr>
        <w:t xml:space="preserve">3.1.3. Проверка представленного пакета документов </w:t>
      </w:r>
    </w:p>
    <w:p w:rsidR="00CE7104" w:rsidRPr="00CE7104" w:rsidRDefault="00CE7104" w:rsidP="00CE7104">
      <w:pPr>
        <w:tabs>
          <w:tab w:val="left" w:pos="0"/>
        </w:tabs>
        <w:ind w:firstLine="570"/>
        <w:jc w:val="both"/>
        <w:rPr>
          <w:sz w:val="26"/>
          <w:szCs w:val="26"/>
          <w:shd w:val="clear" w:color="auto" w:fill="FFFFFF"/>
        </w:rPr>
      </w:pPr>
      <w:r w:rsidRPr="00CE7104">
        <w:rPr>
          <w:sz w:val="26"/>
          <w:szCs w:val="26"/>
          <w:shd w:val="clear" w:color="auto" w:fill="FFFFFF"/>
        </w:rPr>
        <w:t xml:space="preserve">  1) Основанием для  проверки наличия документов, необходимых для принятия решения  о присвоении объекту адресации адреса или аннулировании его адреса является передача представленных заявителем заявления и прилагаемых к нему документов  специалисту, ответственному за предоставление муниципальной услуги.</w:t>
      </w:r>
    </w:p>
    <w:p w:rsidR="00CE7104" w:rsidRPr="00CE7104" w:rsidRDefault="00CE7104" w:rsidP="00CE7104">
      <w:pPr>
        <w:tabs>
          <w:tab w:val="left" w:pos="0"/>
        </w:tabs>
        <w:ind w:firstLine="570"/>
        <w:jc w:val="both"/>
        <w:rPr>
          <w:color w:val="000000"/>
          <w:sz w:val="26"/>
          <w:szCs w:val="26"/>
          <w:shd w:val="clear" w:color="auto" w:fill="FFFFFF"/>
        </w:rPr>
      </w:pPr>
      <w:r w:rsidRPr="00CE7104">
        <w:rPr>
          <w:sz w:val="26"/>
          <w:szCs w:val="26"/>
          <w:shd w:val="clear" w:color="auto" w:fill="FFFFFF"/>
        </w:rPr>
        <w:t xml:space="preserve"> </w:t>
      </w:r>
      <w:proofErr w:type="gramStart"/>
      <w:r w:rsidRPr="00CE7104">
        <w:rPr>
          <w:sz w:val="26"/>
          <w:szCs w:val="26"/>
          <w:shd w:val="clear" w:color="auto" w:fill="FFFFFF"/>
        </w:rPr>
        <w:t xml:space="preserve">2) Проверка наличия указанных в указанных в пункте 2.6.2. </w:t>
      </w:r>
      <w:r w:rsidRPr="00CE7104">
        <w:rPr>
          <w:color w:val="000000"/>
          <w:sz w:val="26"/>
          <w:szCs w:val="26"/>
          <w:shd w:val="clear" w:color="auto" w:fill="FFFFFF"/>
        </w:rPr>
        <w:t xml:space="preserve"> настоящего Регламента документов осуществляется специалистом, ответственным за предоставление муниципальной услуги.</w:t>
      </w:r>
      <w:proofErr w:type="gramEnd"/>
    </w:p>
    <w:p w:rsidR="00CE7104" w:rsidRPr="00CE7104" w:rsidRDefault="00CE7104" w:rsidP="00CE7104">
      <w:pPr>
        <w:tabs>
          <w:tab w:val="left" w:pos="0"/>
        </w:tabs>
        <w:ind w:firstLine="570"/>
        <w:jc w:val="both"/>
        <w:rPr>
          <w:sz w:val="26"/>
          <w:szCs w:val="26"/>
          <w:shd w:val="clear" w:color="auto" w:fill="FFFFFF"/>
        </w:rPr>
      </w:pPr>
      <w:r w:rsidRPr="00CE7104">
        <w:rPr>
          <w:color w:val="000000"/>
          <w:sz w:val="26"/>
          <w:szCs w:val="26"/>
          <w:shd w:val="clear" w:color="auto" w:fill="FFFFFF"/>
        </w:rPr>
        <w:t xml:space="preserve"> 3) </w:t>
      </w:r>
      <w:r w:rsidRPr="00CE7104">
        <w:rPr>
          <w:sz w:val="26"/>
          <w:szCs w:val="26"/>
          <w:shd w:val="clear" w:color="auto" w:fill="FFFFFF"/>
        </w:rPr>
        <w:t>Специалист, ответственный за предоставление муниципальной услуги в течение 5-ти рабочих дней с момента получения документов проверяет наличие (комплектность) и правильность оформления документов, удостоверяясь, что:</w:t>
      </w:r>
    </w:p>
    <w:p w:rsidR="00CE7104" w:rsidRPr="00CE7104" w:rsidRDefault="00CE7104" w:rsidP="00CE7104">
      <w:pPr>
        <w:tabs>
          <w:tab w:val="left" w:pos="0"/>
        </w:tabs>
        <w:ind w:firstLine="570"/>
        <w:jc w:val="both"/>
        <w:rPr>
          <w:sz w:val="26"/>
          <w:szCs w:val="26"/>
          <w:shd w:val="clear" w:color="auto" w:fill="FFFFFF"/>
        </w:rPr>
      </w:pPr>
      <w:r w:rsidRPr="00CE7104">
        <w:rPr>
          <w:sz w:val="26"/>
          <w:szCs w:val="26"/>
          <w:shd w:val="clear" w:color="auto" w:fill="FFFFFF"/>
        </w:rPr>
        <w:t>-   документы представлены в полном объеме;</w:t>
      </w:r>
    </w:p>
    <w:p w:rsidR="00CE7104" w:rsidRPr="00CE7104" w:rsidRDefault="00CE7104" w:rsidP="00CE7104">
      <w:pPr>
        <w:tabs>
          <w:tab w:val="left" w:pos="0"/>
        </w:tabs>
        <w:ind w:firstLine="570"/>
        <w:jc w:val="both"/>
        <w:rPr>
          <w:sz w:val="26"/>
          <w:szCs w:val="26"/>
          <w:shd w:val="clear" w:color="auto" w:fill="FFFFFF"/>
        </w:rPr>
      </w:pPr>
      <w:r w:rsidRPr="00CE7104">
        <w:rPr>
          <w:sz w:val="26"/>
          <w:szCs w:val="26"/>
          <w:shd w:val="clear" w:color="auto" w:fill="FFFFFF"/>
        </w:rP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CE7104" w:rsidRPr="00CE7104" w:rsidRDefault="00CE7104" w:rsidP="00CE7104">
      <w:pPr>
        <w:tabs>
          <w:tab w:val="left" w:pos="0"/>
        </w:tabs>
        <w:ind w:firstLine="570"/>
        <w:jc w:val="both"/>
        <w:rPr>
          <w:sz w:val="26"/>
          <w:szCs w:val="26"/>
          <w:shd w:val="clear" w:color="auto" w:fill="FFFFFF"/>
        </w:rPr>
      </w:pPr>
      <w:r w:rsidRPr="00CE7104">
        <w:rPr>
          <w:sz w:val="26"/>
          <w:szCs w:val="26"/>
          <w:shd w:val="clear" w:color="auto" w:fill="FFFFFF"/>
        </w:rPr>
        <w:t>- тексты документов напечатаны разборчиво, наименования юридических и физических лиц, адреса их мест жительства напечатаны полностью, в документах нет подчисток, приписок, зачеркнутых слов и иных неоговоренных исправлений;</w:t>
      </w:r>
    </w:p>
    <w:p w:rsidR="00CE7104" w:rsidRPr="00CE7104" w:rsidRDefault="00CE7104" w:rsidP="00CE7104">
      <w:pPr>
        <w:tabs>
          <w:tab w:val="left" w:pos="0"/>
        </w:tabs>
        <w:ind w:firstLine="570"/>
        <w:jc w:val="both"/>
        <w:rPr>
          <w:sz w:val="26"/>
          <w:szCs w:val="26"/>
          <w:shd w:val="clear" w:color="auto" w:fill="FFFFFF"/>
        </w:rPr>
      </w:pPr>
      <w:r w:rsidRPr="00CE7104">
        <w:rPr>
          <w:sz w:val="26"/>
          <w:szCs w:val="26"/>
          <w:shd w:val="clear" w:color="auto" w:fill="FFFFFF"/>
        </w:rPr>
        <w:t>-   документы не исполнены карандашом;</w:t>
      </w:r>
    </w:p>
    <w:p w:rsidR="00CE7104" w:rsidRPr="00CE7104" w:rsidRDefault="00CE7104" w:rsidP="00CE7104">
      <w:pPr>
        <w:tabs>
          <w:tab w:val="left" w:pos="0"/>
        </w:tabs>
        <w:ind w:firstLine="570"/>
        <w:jc w:val="both"/>
        <w:rPr>
          <w:sz w:val="26"/>
          <w:szCs w:val="26"/>
          <w:shd w:val="clear" w:color="auto" w:fill="FFFFFF"/>
        </w:rPr>
      </w:pPr>
      <w:r w:rsidRPr="00CE7104">
        <w:rPr>
          <w:sz w:val="26"/>
          <w:szCs w:val="26"/>
          <w:shd w:val="clear" w:color="auto" w:fill="FFFFFF"/>
        </w:rPr>
        <w:t>- документы не имеют серьезных повреждений, наличие которых не позволяет однозначно истолковать их содержание.</w:t>
      </w:r>
    </w:p>
    <w:p w:rsidR="00CE7104" w:rsidRPr="00CE7104" w:rsidRDefault="00CE7104" w:rsidP="00CE7104">
      <w:pPr>
        <w:tabs>
          <w:tab w:val="left" w:pos="0"/>
        </w:tabs>
        <w:ind w:firstLine="570"/>
        <w:jc w:val="both"/>
        <w:rPr>
          <w:sz w:val="26"/>
          <w:szCs w:val="26"/>
          <w:shd w:val="clear" w:color="auto" w:fill="FFFFFF"/>
        </w:rPr>
      </w:pPr>
      <w:r w:rsidRPr="00CE7104">
        <w:rPr>
          <w:sz w:val="26"/>
          <w:szCs w:val="26"/>
          <w:shd w:val="clear" w:color="auto" w:fill="FFFFFF"/>
        </w:rPr>
        <w:t xml:space="preserve">  Документы, выполненные с нарушениями требований настоящего пункта, считаются </w:t>
      </w:r>
      <w:proofErr w:type="spellStart"/>
      <w:r w:rsidRPr="00CE7104">
        <w:rPr>
          <w:sz w:val="26"/>
          <w:szCs w:val="26"/>
          <w:shd w:val="clear" w:color="auto" w:fill="FFFFFF"/>
        </w:rPr>
        <w:t>непредставленными</w:t>
      </w:r>
      <w:proofErr w:type="spellEnd"/>
      <w:r w:rsidRPr="00CE7104">
        <w:rPr>
          <w:sz w:val="26"/>
          <w:szCs w:val="26"/>
          <w:shd w:val="clear" w:color="auto" w:fill="FFFFFF"/>
        </w:rPr>
        <w:t>.</w:t>
      </w:r>
    </w:p>
    <w:p w:rsidR="00CE7104" w:rsidRPr="00CE7104" w:rsidRDefault="00CE7104" w:rsidP="00CE7104">
      <w:pPr>
        <w:tabs>
          <w:tab w:val="left" w:pos="0"/>
        </w:tabs>
        <w:ind w:firstLine="570"/>
        <w:jc w:val="both"/>
        <w:rPr>
          <w:sz w:val="26"/>
          <w:szCs w:val="26"/>
          <w:shd w:val="clear" w:color="auto" w:fill="FFFFFF"/>
        </w:rPr>
      </w:pPr>
      <w:r w:rsidRPr="00CE7104">
        <w:rPr>
          <w:sz w:val="26"/>
          <w:szCs w:val="26"/>
          <w:shd w:val="clear" w:color="auto" w:fill="FFFFFF"/>
        </w:rPr>
        <w:t>4) В процессе данной административной процедуры осуществляется принятие к рассмотрению документов или возвращение их на доработку на основании перечисленных в подпункте 3 настоящего пункта критериев.</w:t>
      </w:r>
    </w:p>
    <w:p w:rsidR="00CE7104" w:rsidRPr="00CE7104" w:rsidRDefault="00CE7104" w:rsidP="00CE7104">
      <w:pPr>
        <w:tabs>
          <w:tab w:val="left" w:pos="0"/>
        </w:tabs>
        <w:ind w:firstLine="570"/>
        <w:jc w:val="both"/>
        <w:rPr>
          <w:sz w:val="26"/>
          <w:szCs w:val="26"/>
          <w:shd w:val="clear" w:color="auto" w:fill="FFFFFF"/>
        </w:rPr>
      </w:pPr>
      <w:r w:rsidRPr="00CE7104">
        <w:rPr>
          <w:sz w:val="26"/>
          <w:szCs w:val="26"/>
          <w:shd w:val="clear" w:color="auto" w:fill="FFFFFF"/>
        </w:rPr>
        <w:t>5) Результатом данной административной процедуры является:</w:t>
      </w:r>
    </w:p>
    <w:p w:rsidR="00CE7104" w:rsidRPr="00CE7104" w:rsidRDefault="00CE7104" w:rsidP="00CE7104">
      <w:pPr>
        <w:tabs>
          <w:tab w:val="left" w:pos="0"/>
        </w:tabs>
        <w:ind w:firstLine="570"/>
        <w:jc w:val="both"/>
        <w:rPr>
          <w:sz w:val="26"/>
          <w:szCs w:val="26"/>
          <w:shd w:val="clear" w:color="auto" w:fill="FFFFFF"/>
        </w:rPr>
      </w:pPr>
      <w:r w:rsidRPr="00CE7104">
        <w:rPr>
          <w:sz w:val="26"/>
          <w:szCs w:val="26"/>
          <w:shd w:val="clear" w:color="auto" w:fill="FFFFFF"/>
        </w:rPr>
        <w:t>-   принятие к рассмотрению документов;</w:t>
      </w:r>
    </w:p>
    <w:p w:rsidR="00CE7104" w:rsidRPr="00CE7104" w:rsidRDefault="00CE7104" w:rsidP="00CE7104">
      <w:pPr>
        <w:tabs>
          <w:tab w:val="left" w:pos="0"/>
        </w:tabs>
        <w:ind w:firstLine="570"/>
        <w:jc w:val="both"/>
        <w:rPr>
          <w:sz w:val="26"/>
          <w:szCs w:val="26"/>
          <w:shd w:val="clear" w:color="auto" w:fill="FFFFFF"/>
        </w:rPr>
      </w:pPr>
      <w:r w:rsidRPr="00CE7104">
        <w:rPr>
          <w:sz w:val="26"/>
          <w:szCs w:val="26"/>
          <w:shd w:val="clear" w:color="auto" w:fill="FFFFFF"/>
        </w:rPr>
        <w:t>- решение об отказе в присвоении объекту адресации адреса или аннулировании его адреса.</w:t>
      </w:r>
    </w:p>
    <w:p w:rsidR="00CE7104" w:rsidRPr="00CE7104" w:rsidRDefault="00CE7104" w:rsidP="00CE7104">
      <w:pPr>
        <w:tabs>
          <w:tab w:val="left" w:pos="0"/>
        </w:tabs>
        <w:ind w:firstLine="570"/>
        <w:jc w:val="both"/>
        <w:rPr>
          <w:sz w:val="26"/>
          <w:szCs w:val="26"/>
          <w:shd w:val="clear" w:color="auto" w:fill="FFFFFF"/>
        </w:rPr>
      </w:pPr>
      <w:r w:rsidRPr="00CE7104">
        <w:rPr>
          <w:sz w:val="26"/>
          <w:szCs w:val="26"/>
          <w:shd w:val="clear" w:color="auto" w:fill="FFFFFF"/>
        </w:rPr>
        <w:t>6) В случае не предоставления заявителем документов, указанных в подпунктах 4,5,6,8,9,10,11,12 пункта 2.6.2. специалист, ответственный за предоставление муниципальной услуги осуществляет межведомственный запрос необходимой информации и документов в следующих органах:</w:t>
      </w:r>
    </w:p>
    <w:p w:rsidR="00CE7104" w:rsidRPr="00CE7104" w:rsidRDefault="00CE7104" w:rsidP="00CE7104">
      <w:pPr>
        <w:tabs>
          <w:tab w:val="left" w:pos="0"/>
        </w:tabs>
        <w:ind w:firstLine="570"/>
        <w:jc w:val="both"/>
        <w:rPr>
          <w:sz w:val="26"/>
          <w:szCs w:val="26"/>
          <w:shd w:val="clear" w:color="auto" w:fill="FFFFFF"/>
        </w:rPr>
      </w:pPr>
      <w:r w:rsidRPr="00CE7104">
        <w:rPr>
          <w:sz w:val="26"/>
          <w:szCs w:val="26"/>
          <w:shd w:val="clear" w:color="auto" w:fill="FFFFFF"/>
        </w:rPr>
        <w:t xml:space="preserve"> - Сальском    </w:t>
      </w:r>
      <w:proofErr w:type="gramStart"/>
      <w:r w:rsidRPr="00CE7104">
        <w:rPr>
          <w:sz w:val="26"/>
          <w:szCs w:val="26"/>
          <w:shd w:val="clear" w:color="auto" w:fill="FFFFFF"/>
        </w:rPr>
        <w:t>отделе</w:t>
      </w:r>
      <w:proofErr w:type="gramEnd"/>
      <w:r w:rsidRPr="00CE7104">
        <w:rPr>
          <w:sz w:val="26"/>
          <w:szCs w:val="26"/>
          <w:shd w:val="clear" w:color="auto" w:fill="FFFFFF"/>
        </w:rPr>
        <w:t xml:space="preserve"> Управления Федеральной службы государственной регистрации, кадастра и картографии по Ростовской области;</w:t>
      </w:r>
    </w:p>
    <w:p w:rsidR="00CE7104" w:rsidRPr="00CE7104" w:rsidRDefault="00CE7104" w:rsidP="00CE7104">
      <w:pPr>
        <w:tabs>
          <w:tab w:val="left" w:pos="0"/>
        </w:tabs>
        <w:ind w:firstLine="570"/>
        <w:jc w:val="both"/>
        <w:rPr>
          <w:sz w:val="26"/>
          <w:szCs w:val="26"/>
          <w:shd w:val="clear" w:color="auto" w:fill="FFFFFF"/>
        </w:rPr>
      </w:pPr>
      <w:r w:rsidRPr="00CE7104">
        <w:rPr>
          <w:sz w:val="26"/>
          <w:szCs w:val="26"/>
          <w:shd w:val="clear" w:color="auto" w:fill="FFFFFF"/>
        </w:rPr>
        <w:t xml:space="preserve"> - </w:t>
      </w:r>
      <w:proofErr w:type="gramStart"/>
      <w:r w:rsidRPr="00CE7104">
        <w:rPr>
          <w:sz w:val="26"/>
          <w:szCs w:val="26"/>
          <w:shd w:val="clear" w:color="auto" w:fill="FFFFFF"/>
        </w:rPr>
        <w:t>отделе</w:t>
      </w:r>
      <w:proofErr w:type="gramEnd"/>
      <w:r w:rsidRPr="00CE7104">
        <w:rPr>
          <w:sz w:val="26"/>
          <w:szCs w:val="26"/>
          <w:shd w:val="clear" w:color="auto" w:fill="FFFFFF"/>
        </w:rPr>
        <w:t xml:space="preserve"> по </w:t>
      </w:r>
      <w:proofErr w:type="spellStart"/>
      <w:r w:rsidRPr="00CE7104">
        <w:rPr>
          <w:sz w:val="26"/>
          <w:szCs w:val="26"/>
          <w:shd w:val="clear" w:color="auto" w:fill="FFFFFF"/>
        </w:rPr>
        <w:t>Сальскому</w:t>
      </w:r>
      <w:proofErr w:type="spellEnd"/>
      <w:r w:rsidRPr="00CE7104">
        <w:rPr>
          <w:sz w:val="26"/>
          <w:szCs w:val="26"/>
          <w:shd w:val="clear" w:color="auto" w:fill="FFFFFF"/>
        </w:rPr>
        <w:t xml:space="preserve"> району филиала ФГБУ  «Федеральная    кадастровая палата </w:t>
      </w:r>
      <w:proofErr w:type="spellStart"/>
      <w:r w:rsidRPr="00CE7104">
        <w:rPr>
          <w:sz w:val="26"/>
          <w:szCs w:val="26"/>
          <w:shd w:val="clear" w:color="auto" w:fill="FFFFFF"/>
        </w:rPr>
        <w:t>Росреестра</w:t>
      </w:r>
      <w:proofErr w:type="spellEnd"/>
      <w:r w:rsidRPr="00CE7104">
        <w:rPr>
          <w:sz w:val="26"/>
          <w:szCs w:val="26"/>
          <w:shd w:val="clear" w:color="auto" w:fill="FFFFFF"/>
        </w:rPr>
        <w:t xml:space="preserve">» по Ростовской области. </w:t>
      </w:r>
    </w:p>
    <w:p w:rsidR="00CE7104" w:rsidRPr="00CE7104" w:rsidRDefault="00CE7104" w:rsidP="00CE7104">
      <w:pPr>
        <w:tabs>
          <w:tab w:val="left" w:pos="0"/>
        </w:tabs>
        <w:ind w:firstLine="570"/>
        <w:jc w:val="both"/>
        <w:rPr>
          <w:sz w:val="26"/>
          <w:szCs w:val="26"/>
          <w:shd w:val="clear" w:color="auto" w:fill="FFFFFF"/>
        </w:rPr>
      </w:pPr>
      <w:r w:rsidRPr="00CE7104">
        <w:rPr>
          <w:sz w:val="26"/>
          <w:szCs w:val="26"/>
          <w:shd w:val="clear" w:color="auto" w:fill="FFFFFF"/>
        </w:rPr>
        <w:t>Межведомственный запрос документов и информации может осуществляться как в электронной форме, так и на бумажном носителе.</w:t>
      </w:r>
    </w:p>
    <w:p w:rsidR="00CE7104" w:rsidRPr="00CE7104" w:rsidRDefault="00CE7104" w:rsidP="00CE7104">
      <w:pPr>
        <w:tabs>
          <w:tab w:val="left" w:pos="0"/>
        </w:tabs>
        <w:ind w:firstLine="570"/>
        <w:jc w:val="both"/>
        <w:rPr>
          <w:sz w:val="26"/>
          <w:szCs w:val="26"/>
        </w:rPr>
      </w:pPr>
      <w:r w:rsidRPr="00CE7104">
        <w:rPr>
          <w:sz w:val="26"/>
          <w:szCs w:val="26"/>
          <w:shd w:val="clear" w:color="auto" w:fill="FFFFFF"/>
        </w:rPr>
        <w:t xml:space="preserve">В случае осуществления запроса в электронном виде с использованием единой системы межведомственного взаимодействия, ответ будет также получен в электронной форме в виде электронного документа. На бумажной копии электронного документа </w:t>
      </w:r>
      <w:proofErr w:type="gramStart"/>
      <w:r w:rsidRPr="00CE7104">
        <w:rPr>
          <w:sz w:val="26"/>
          <w:szCs w:val="26"/>
          <w:shd w:val="clear" w:color="auto" w:fill="FFFFFF"/>
        </w:rPr>
        <w:t>специалистом, получившим ответ в электронной форме представляется</w:t>
      </w:r>
      <w:proofErr w:type="gramEnd"/>
      <w:r w:rsidRPr="00CE7104">
        <w:rPr>
          <w:sz w:val="26"/>
          <w:szCs w:val="26"/>
          <w:shd w:val="clear" w:color="auto" w:fill="FFFFFF"/>
        </w:rPr>
        <w:t xml:space="preserve"> следующая отметка: «получено по каналу СМЭВ» и заверяет своей подписью, с указанием даты и должности.</w:t>
      </w:r>
    </w:p>
    <w:p w:rsidR="00CE7104" w:rsidRPr="00CE7104" w:rsidRDefault="00CE7104" w:rsidP="00CE7104">
      <w:pPr>
        <w:tabs>
          <w:tab w:val="left" w:pos="0"/>
        </w:tabs>
        <w:ind w:hanging="360"/>
        <w:jc w:val="both"/>
        <w:rPr>
          <w:sz w:val="26"/>
          <w:szCs w:val="26"/>
        </w:rPr>
      </w:pPr>
      <w:r w:rsidRPr="00CE7104">
        <w:rPr>
          <w:sz w:val="26"/>
          <w:szCs w:val="26"/>
        </w:rPr>
        <w:t xml:space="preserve">       3.1.4. Подготовка и утверждение решения о присвоении объекту адресации адреса или аннулировании его адреса на</w:t>
      </w:r>
      <w:r w:rsidR="00605CCB">
        <w:rPr>
          <w:sz w:val="26"/>
          <w:szCs w:val="26"/>
        </w:rPr>
        <w:t xml:space="preserve"> территории </w:t>
      </w:r>
      <w:proofErr w:type="spellStart"/>
      <w:r w:rsidR="00605CCB">
        <w:rPr>
          <w:sz w:val="26"/>
          <w:szCs w:val="26"/>
        </w:rPr>
        <w:t>Гигантовского</w:t>
      </w:r>
      <w:proofErr w:type="spellEnd"/>
      <w:r w:rsidR="00605CCB">
        <w:rPr>
          <w:sz w:val="26"/>
          <w:szCs w:val="26"/>
        </w:rPr>
        <w:t xml:space="preserve"> сельского </w:t>
      </w:r>
      <w:r w:rsidRPr="00CE7104">
        <w:rPr>
          <w:sz w:val="26"/>
          <w:szCs w:val="26"/>
        </w:rPr>
        <w:t xml:space="preserve"> поселения </w:t>
      </w:r>
      <w:r w:rsidRPr="00CE7104">
        <w:rPr>
          <w:sz w:val="26"/>
          <w:szCs w:val="26"/>
        </w:rPr>
        <w:lastRenderedPageBreak/>
        <w:t>или решения об отказе в присвоении объекту адресации адреса или аннулировании его адреса.</w:t>
      </w:r>
    </w:p>
    <w:p w:rsidR="00CE7104" w:rsidRPr="00CE7104" w:rsidRDefault="00CE7104" w:rsidP="00CE7104">
      <w:pPr>
        <w:tabs>
          <w:tab w:val="left" w:pos="0"/>
        </w:tabs>
        <w:ind w:hanging="360"/>
        <w:jc w:val="both"/>
        <w:rPr>
          <w:sz w:val="26"/>
          <w:szCs w:val="26"/>
        </w:rPr>
      </w:pPr>
      <w:r w:rsidRPr="00CE7104">
        <w:rPr>
          <w:sz w:val="26"/>
          <w:szCs w:val="26"/>
        </w:rPr>
        <w:t xml:space="preserve">        1) Основанием для  подготовки и утверждения решения о присвоении объекту адресации адреса или аннулировании его адреса на территори</w:t>
      </w:r>
      <w:r w:rsidR="00605CCB">
        <w:rPr>
          <w:sz w:val="26"/>
          <w:szCs w:val="26"/>
        </w:rPr>
        <w:t xml:space="preserve">и </w:t>
      </w:r>
      <w:proofErr w:type="spellStart"/>
      <w:r w:rsidR="00605CCB">
        <w:rPr>
          <w:sz w:val="26"/>
          <w:szCs w:val="26"/>
        </w:rPr>
        <w:t>Гигантовского</w:t>
      </w:r>
      <w:proofErr w:type="spellEnd"/>
      <w:r w:rsidR="00605CCB">
        <w:rPr>
          <w:sz w:val="26"/>
          <w:szCs w:val="26"/>
        </w:rPr>
        <w:t xml:space="preserve"> сельского поселения </w:t>
      </w:r>
      <w:r w:rsidRPr="00CE7104">
        <w:rPr>
          <w:sz w:val="26"/>
          <w:szCs w:val="26"/>
        </w:rPr>
        <w:t>или решения об отказе в присвоении объекту адресации адреса или аннулировании его адреса является принятие к рассмотрению документов и их проверка.</w:t>
      </w:r>
    </w:p>
    <w:p w:rsidR="00CE7104" w:rsidRPr="00CE7104" w:rsidRDefault="00CE7104" w:rsidP="00CE7104">
      <w:pPr>
        <w:tabs>
          <w:tab w:val="left" w:pos="0"/>
        </w:tabs>
        <w:ind w:hanging="360"/>
        <w:jc w:val="both"/>
        <w:rPr>
          <w:sz w:val="26"/>
          <w:szCs w:val="26"/>
        </w:rPr>
      </w:pPr>
      <w:r w:rsidRPr="00CE7104">
        <w:rPr>
          <w:sz w:val="26"/>
          <w:szCs w:val="26"/>
        </w:rPr>
        <w:t xml:space="preserve">   2) Подготовка решения о присвоении объекту адресации адреса или аннулировании его адреса на территории или решения об отказе в присвоении объекту адресации адреса или аннулировании его адреса осуществляется специалистом, ответственным за предоставление муниципальной услуги.</w:t>
      </w:r>
    </w:p>
    <w:p w:rsidR="00CE7104" w:rsidRPr="00CE7104" w:rsidRDefault="00CE7104" w:rsidP="00CE7104">
      <w:pPr>
        <w:tabs>
          <w:tab w:val="left" w:pos="0"/>
        </w:tabs>
        <w:ind w:hanging="360"/>
        <w:jc w:val="both"/>
        <w:rPr>
          <w:sz w:val="26"/>
          <w:szCs w:val="26"/>
        </w:rPr>
      </w:pPr>
      <w:r w:rsidRPr="00CE7104">
        <w:rPr>
          <w:sz w:val="26"/>
          <w:szCs w:val="26"/>
        </w:rPr>
        <w:t xml:space="preserve">        3)  Специалист, ответственный за предоставление муниципальной услуги, при наличии документов, указанных в подпункте 2.6.2. </w:t>
      </w:r>
      <w:r w:rsidRPr="00CE7104">
        <w:rPr>
          <w:color w:val="000000"/>
          <w:sz w:val="26"/>
          <w:szCs w:val="26"/>
        </w:rPr>
        <w:t xml:space="preserve"> настоящего Регламента специалист готовит решения о присвоении объекту адресации адреса или аннулировании его адреса.</w:t>
      </w:r>
    </w:p>
    <w:p w:rsidR="00CE7104" w:rsidRPr="00CE7104" w:rsidRDefault="00CE7104" w:rsidP="00CE7104">
      <w:pPr>
        <w:tabs>
          <w:tab w:val="left" w:pos="0"/>
        </w:tabs>
        <w:ind w:hanging="360"/>
        <w:jc w:val="both"/>
        <w:rPr>
          <w:color w:val="000000"/>
          <w:sz w:val="26"/>
          <w:szCs w:val="26"/>
        </w:rPr>
      </w:pPr>
      <w:r w:rsidRPr="00CE7104">
        <w:rPr>
          <w:sz w:val="26"/>
          <w:szCs w:val="26"/>
        </w:rPr>
        <w:t xml:space="preserve">      4)  В  процессе    данной   административной   процедуры  осуществляется подготовка </w:t>
      </w:r>
      <w:r w:rsidRPr="00CE7104">
        <w:rPr>
          <w:color w:val="000000"/>
          <w:sz w:val="26"/>
          <w:szCs w:val="26"/>
        </w:rPr>
        <w:t>решения о присвоении объекту адресации адреса или аннулировании его адреса, подписываемого главо</w:t>
      </w:r>
      <w:r w:rsidR="003232ED">
        <w:rPr>
          <w:color w:val="000000"/>
          <w:sz w:val="26"/>
          <w:szCs w:val="26"/>
        </w:rPr>
        <w:t xml:space="preserve">й Администрации </w:t>
      </w:r>
      <w:proofErr w:type="spellStart"/>
      <w:r w:rsidR="003232ED">
        <w:rPr>
          <w:color w:val="000000"/>
          <w:sz w:val="26"/>
          <w:szCs w:val="26"/>
        </w:rPr>
        <w:t>Гигантовского</w:t>
      </w:r>
      <w:proofErr w:type="spellEnd"/>
      <w:r w:rsidR="003232ED">
        <w:rPr>
          <w:color w:val="000000"/>
          <w:sz w:val="26"/>
          <w:szCs w:val="26"/>
        </w:rPr>
        <w:t xml:space="preserve"> сельского поселения</w:t>
      </w:r>
      <w:r w:rsidRPr="00CE7104">
        <w:rPr>
          <w:color w:val="000000"/>
          <w:sz w:val="26"/>
          <w:szCs w:val="26"/>
        </w:rPr>
        <w:t>.</w:t>
      </w:r>
    </w:p>
    <w:p w:rsidR="00CE7104" w:rsidRPr="00CE7104" w:rsidRDefault="00CE7104" w:rsidP="00CE7104">
      <w:pPr>
        <w:tabs>
          <w:tab w:val="left" w:pos="585"/>
        </w:tabs>
        <w:ind w:hanging="360"/>
        <w:jc w:val="both"/>
        <w:rPr>
          <w:color w:val="000000"/>
          <w:sz w:val="26"/>
          <w:szCs w:val="26"/>
        </w:rPr>
      </w:pPr>
      <w:r w:rsidRPr="00CE7104">
        <w:rPr>
          <w:color w:val="000000"/>
          <w:sz w:val="26"/>
          <w:szCs w:val="26"/>
        </w:rPr>
        <w:t xml:space="preserve">         5)  Результатом данной административной процедуры является:</w:t>
      </w:r>
    </w:p>
    <w:p w:rsidR="00CE7104" w:rsidRPr="00CE7104" w:rsidRDefault="00CE7104" w:rsidP="00CE7104">
      <w:pPr>
        <w:tabs>
          <w:tab w:val="left" w:pos="585"/>
        </w:tabs>
        <w:ind w:hanging="360"/>
        <w:jc w:val="both"/>
        <w:rPr>
          <w:color w:val="000000"/>
          <w:sz w:val="26"/>
          <w:szCs w:val="26"/>
        </w:rPr>
      </w:pPr>
      <w:r w:rsidRPr="00CE7104">
        <w:rPr>
          <w:color w:val="000000"/>
          <w:sz w:val="26"/>
          <w:szCs w:val="26"/>
        </w:rPr>
        <w:t xml:space="preserve">     - подписание главо</w:t>
      </w:r>
      <w:r w:rsidR="00605CCB">
        <w:rPr>
          <w:color w:val="000000"/>
          <w:sz w:val="26"/>
          <w:szCs w:val="26"/>
        </w:rPr>
        <w:t xml:space="preserve">й Администрации </w:t>
      </w:r>
      <w:proofErr w:type="spellStart"/>
      <w:r w:rsidR="00605CCB">
        <w:rPr>
          <w:color w:val="000000"/>
          <w:sz w:val="26"/>
          <w:szCs w:val="26"/>
        </w:rPr>
        <w:t>Гигантовского</w:t>
      </w:r>
      <w:proofErr w:type="spellEnd"/>
      <w:r w:rsidR="00605CCB">
        <w:rPr>
          <w:color w:val="000000"/>
          <w:sz w:val="26"/>
          <w:szCs w:val="26"/>
        </w:rPr>
        <w:t xml:space="preserve"> сельского поселения</w:t>
      </w:r>
      <w:r w:rsidRPr="00CE7104">
        <w:rPr>
          <w:color w:val="000000"/>
          <w:sz w:val="26"/>
          <w:szCs w:val="26"/>
        </w:rPr>
        <w:t xml:space="preserve"> постановлени</w:t>
      </w:r>
      <w:r w:rsidR="00605CCB">
        <w:rPr>
          <w:color w:val="000000"/>
          <w:sz w:val="26"/>
          <w:szCs w:val="26"/>
        </w:rPr>
        <w:t xml:space="preserve">я Администрации </w:t>
      </w:r>
      <w:proofErr w:type="spellStart"/>
      <w:r w:rsidR="00605CCB">
        <w:rPr>
          <w:color w:val="000000"/>
          <w:sz w:val="26"/>
          <w:szCs w:val="26"/>
        </w:rPr>
        <w:t>Гигантовского</w:t>
      </w:r>
      <w:proofErr w:type="spellEnd"/>
      <w:r w:rsidR="00605CCB">
        <w:rPr>
          <w:color w:val="000000"/>
          <w:sz w:val="26"/>
          <w:szCs w:val="26"/>
        </w:rPr>
        <w:t xml:space="preserve"> сельского поселения</w:t>
      </w:r>
      <w:r w:rsidRPr="00CE7104">
        <w:rPr>
          <w:color w:val="000000"/>
          <w:sz w:val="26"/>
          <w:szCs w:val="26"/>
        </w:rPr>
        <w:t>;</w:t>
      </w:r>
    </w:p>
    <w:p w:rsidR="00CE7104" w:rsidRPr="00CE7104" w:rsidRDefault="00CE7104" w:rsidP="00CE7104">
      <w:pPr>
        <w:tabs>
          <w:tab w:val="left" w:pos="585"/>
        </w:tabs>
        <w:jc w:val="both"/>
        <w:rPr>
          <w:color w:val="000000"/>
          <w:sz w:val="26"/>
          <w:szCs w:val="26"/>
        </w:rPr>
      </w:pPr>
      <w:r w:rsidRPr="00CE7104">
        <w:rPr>
          <w:color w:val="000000"/>
          <w:sz w:val="26"/>
          <w:szCs w:val="26"/>
        </w:rPr>
        <w:t xml:space="preserve">    - регистрация в установленном порядке в общем отделе Админис</w:t>
      </w:r>
      <w:r w:rsidR="00605CCB">
        <w:rPr>
          <w:color w:val="000000"/>
          <w:sz w:val="26"/>
          <w:szCs w:val="26"/>
        </w:rPr>
        <w:t xml:space="preserve">трации       </w:t>
      </w:r>
      <w:proofErr w:type="spellStart"/>
      <w:r w:rsidR="00605CCB">
        <w:rPr>
          <w:color w:val="000000"/>
          <w:sz w:val="26"/>
          <w:szCs w:val="26"/>
        </w:rPr>
        <w:t>Гигантовского</w:t>
      </w:r>
      <w:proofErr w:type="spellEnd"/>
      <w:r w:rsidR="00605CCB">
        <w:rPr>
          <w:color w:val="000000"/>
          <w:sz w:val="26"/>
          <w:szCs w:val="26"/>
        </w:rPr>
        <w:t xml:space="preserve"> сельского поселения</w:t>
      </w:r>
      <w:r w:rsidRPr="00CE7104">
        <w:rPr>
          <w:color w:val="000000"/>
          <w:sz w:val="26"/>
          <w:szCs w:val="26"/>
        </w:rPr>
        <w:t xml:space="preserve"> постановления   Ад</w:t>
      </w:r>
      <w:r w:rsidR="003232ED">
        <w:rPr>
          <w:color w:val="000000"/>
          <w:sz w:val="26"/>
          <w:szCs w:val="26"/>
        </w:rPr>
        <w:t xml:space="preserve">министрации   </w:t>
      </w:r>
      <w:proofErr w:type="spellStart"/>
      <w:r w:rsidR="003232ED">
        <w:rPr>
          <w:color w:val="000000"/>
          <w:sz w:val="26"/>
          <w:szCs w:val="26"/>
        </w:rPr>
        <w:t>Гигантовского</w:t>
      </w:r>
      <w:proofErr w:type="spellEnd"/>
      <w:r w:rsidR="003232ED">
        <w:rPr>
          <w:color w:val="000000"/>
          <w:sz w:val="26"/>
          <w:szCs w:val="26"/>
        </w:rPr>
        <w:t xml:space="preserve"> сельского поселения</w:t>
      </w:r>
      <w:r w:rsidRPr="00CE7104">
        <w:rPr>
          <w:color w:val="000000"/>
          <w:sz w:val="26"/>
          <w:szCs w:val="26"/>
        </w:rPr>
        <w:t>;</w:t>
      </w:r>
    </w:p>
    <w:p w:rsidR="00CE7104" w:rsidRPr="00CE7104" w:rsidRDefault="00CE7104" w:rsidP="00CE7104">
      <w:pPr>
        <w:tabs>
          <w:tab w:val="left" w:pos="585"/>
        </w:tabs>
        <w:ind w:hanging="360"/>
        <w:jc w:val="both"/>
        <w:rPr>
          <w:sz w:val="26"/>
          <w:szCs w:val="26"/>
        </w:rPr>
      </w:pPr>
      <w:r w:rsidRPr="00CE7104">
        <w:rPr>
          <w:color w:val="000000"/>
          <w:sz w:val="26"/>
          <w:szCs w:val="26"/>
        </w:rPr>
        <w:t xml:space="preserve">           -   направление    постановления    Администрац</w:t>
      </w:r>
      <w:r w:rsidR="00605CCB">
        <w:rPr>
          <w:color w:val="000000"/>
          <w:sz w:val="26"/>
          <w:szCs w:val="26"/>
        </w:rPr>
        <w:t xml:space="preserve">ии       </w:t>
      </w:r>
      <w:proofErr w:type="spellStart"/>
      <w:r w:rsidR="00605CCB">
        <w:rPr>
          <w:color w:val="000000"/>
          <w:sz w:val="26"/>
          <w:szCs w:val="26"/>
        </w:rPr>
        <w:t>Гигантовского</w:t>
      </w:r>
      <w:proofErr w:type="spellEnd"/>
      <w:r w:rsidR="00605CCB">
        <w:rPr>
          <w:color w:val="000000"/>
          <w:sz w:val="26"/>
          <w:szCs w:val="26"/>
        </w:rPr>
        <w:t xml:space="preserve"> сельского поселения </w:t>
      </w:r>
      <w:r w:rsidRPr="00CE7104">
        <w:rPr>
          <w:color w:val="000000"/>
          <w:sz w:val="26"/>
          <w:szCs w:val="26"/>
        </w:rPr>
        <w:t xml:space="preserve"> заявителю.</w:t>
      </w:r>
    </w:p>
    <w:p w:rsidR="00CE7104" w:rsidRPr="00CE7104" w:rsidRDefault="00CE7104" w:rsidP="00CE7104">
      <w:pPr>
        <w:tabs>
          <w:tab w:val="left" w:pos="0"/>
        </w:tabs>
        <w:ind w:firstLine="570"/>
        <w:jc w:val="both"/>
        <w:rPr>
          <w:sz w:val="26"/>
          <w:szCs w:val="26"/>
        </w:rPr>
      </w:pPr>
      <w:r w:rsidRPr="00CE7104">
        <w:rPr>
          <w:sz w:val="26"/>
          <w:szCs w:val="26"/>
        </w:rPr>
        <w:t xml:space="preserve"> 3.1.5. Внесение  сведений  в  федеральную информационную адресную системы и выдача решения  о присвоении объекту адресации адреса или аннулировании.</w:t>
      </w:r>
    </w:p>
    <w:p w:rsidR="00CE7104" w:rsidRPr="00CE7104" w:rsidRDefault="00CE7104" w:rsidP="00CE7104">
      <w:pPr>
        <w:tabs>
          <w:tab w:val="left" w:pos="0"/>
        </w:tabs>
        <w:ind w:firstLine="570"/>
        <w:jc w:val="both"/>
        <w:rPr>
          <w:sz w:val="26"/>
          <w:szCs w:val="26"/>
        </w:rPr>
      </w:pPr>
      <w:r w:rsidRPr="00CE7104">
        <w:rPr>
          <w:sz w:val="26"/>
          <w:szCs w:val="26"/>
        </w:rPr>
        <w:t xml:space="preserve"> Решение  о присвоении объекту адресации адреса или аннулировании его адреса формироваться с использованием федеральной информационной адресной системы.</w:t>
      </w:r>
    </w:p>
    <w:p w:rsidR="00CE7104" w:rsidRPr="00CE7104" w:rsidRDefault="00CE7104" w:rsidP="00CE7104">
      <w:pPr>
        <w:tabs>
          <w:tab w:val="left" w:pos="0"/>
        </w:tabs>
        <w:ind w:hanging="360"/>
        <w:jc w:val="both"/>
        <w:rPr>
          <w:sz w:val="26"/>
          <w:szCs w:val="26"/>
        </w:rPr>
      </w:pPr>
      <w:r w:rsidRPr="00CE7104">
        <w:rPr>
          <w:sz w:val="26"/>
          <w:szCs w:val="26"/>
        </w:rPr>
        <w:t xml:space="preserve">     1) Основанием для  внесения сведений в федеральную информационную адресную систему и выдачи решения о присвоении объекту адресации адреса или аннулировании его адреса на </w:t>
      </w:r>
      <w:r w:rsidR="00605CCB">
        <w:rPr>
          <w:sz w:val="26"/>
          <w:szCs w:val="26"/>
        </w:rPr>
        <w:t xml:space="preserve">территории </w:t>
      </w:r>
      <w:proofErr w:type="spellStart"/>
      <w:r w:rsidR="00605CCB">
        <w:rPr>
          <w:sz w:val="26"/>
          <w:szCs w:val="26"/>
        </w:rPr>
        <w:t>Гигантовского</w:t>
      </w:r>
      <w:proofErr w:type="spellEnd"/>
      <w:r w:rsidR="00605CCB">
        <w:rPr>
          <w:sz w:val="26"/>
          <w:szCs w:val="26"/>
        </w:rPr>
        <w:t xml:space="preserve"> сельского </w:t>
      </w:r>
      <w:r w:rsidRPr="00CE7104">
        <w:rPr>
          <w:sz w:val="26"/>
          <w:szCs w:val="26"/>
        </w:rPr>
        <w:t>поселения является подготовка, утверждение решения о присвоении объекту адресации адреса или аннулировании его адреса на</w:t>
      </w:r>
      <w:r w:rsidR="00605CCB">
        <w:rPr>
          <w:sz w:val="26"/>
          <w:szCs w:val="26"/>
        </w:rPr>
        <w:t xml:space="preserve"> территории </w:t>
      </w:r>
      <w:proofErr w:type="spellStart"/>
      <w:r w:rsidR="00605CCB">
        <w:rPr>
          <w:sz w:val="26"/>
          <w:szCs w:val="26"/>
        </w:rPr>
        <w:t>Гигантовского</w:t>
      </w:r>
      <w:proofErr w:type="spellEnd"/>
      <w:r w:rsidR="00605CCB">
        <w:rPr>
          <w:sz w:val="26"/>
          <w:szCs w:val="26"/>
        </w:rPr>
        <w:t xml:space="preserve"> сельского</w:t>
      </w:r>
      <w:r w:rsidRPr="00CE7104">
        <w:rPr>
          <w:sz w:val="26"/>
          <w:szCs w:val="26"/>
        </w:rPr>
        <w:t xml:space="preserve"> поселения.</w:t>
      </w:r>
    </w:p>
    <w:p w:rsidR="00CE7104" w:rsidRPr="00CE7104" w:rsidRDefault="00CE7104" w:rsidP="00CE7104">
      <w:pPr>
        <w:tabs>
          <w:tab w:val="left" w:pos="0"/>
        </w:tabs>
        <w:jc w:val="both"/>
        <w:rPr>
          <w:sz w:val="26"/>
          <w:szCs w:val="26"/>
        </w:rPr>
      </w:pPr>
      <w:r w:rsidRPr="00CE7104">
        <w:rPr>
          <w:sz w:val="26"/>
          <w:szCs w:val="26"/>
        </w:rPr>
        <w:t xml:space="preserve">   2) Внесение сведений в федеральную информационную адресную систему и выдача решения о присвоении объекту адресации адреса или аннулировании его адреса на</w:t>
      </w:r>
      <w:r w:rsidR="00605CCB">
        <w:rPr>
          <w:sz w:val="26"/>
          <w:szCs w:val="26"/>
        </w:rPr>
        <w:t xml:space="preserve"> территории </w:t>
      </w:r>
      <w:proofErr w:type="spellStart"/>
      <w:r w:rsidR="00605CCB">
        <w:rPr>
          <w:sz w:val="26"/>
          <w:szCs w:val="26"/>
        </w:rPr>
        <w:t>Гигантовского</w:t>
      </w:r>
      <w:proofErr w:type="spellEnd"/>
      <w:r w:rsidR="00605CCB">
        <w:rPr>
          <w:sz w:val="26"/>
          <w:szCs w:val="26"/>
        </w:rPr>
        <w:t xml:space="preserve"> сельского</w:t>
      </w:r>
      <w:r w:rsidRPr="00CE7104">
        <w:rPr>
          <w:sz w:val="26"/>
          <w:szCs w:val="26"/>
        </w:rPr>
        <w:t xml:space="preserve"> поселения осуществляется специалистом, ответственным за предоставление муниципальной услуги.</w:t>
      </w:r>
    </w:p>
    <w:p w:rsidR="00CE7104" w:rsidRPr="00CE7104" w:rsidRDefault="00CE7104" w:rsidP="00CE7104">
      <w:pPr>
        <w:tabs>
          <w:tab w:val="left" w:pos="0"/>
        </w:tabs>
        <w:jc w:val="both"/>
        <w:rPr>
          <w:color w:val="000000"/>
          <w:sz w:val="26"/>
          <w:szCs w:val="26"/>
        </w:rPr>
      </w:pPr>
      <w:r w:rsidRPr="00CE7104">
        <w:rPr>
          <w:sz w:val="26"/>
          <w:szCs w:val="26"/>
        </w:rPr>
        <w:t xml:space="preserve">   3) Специалист,  ответственный  за  предоставление  муниципальной  услуги, после под</w:t>
      </w:r>
      <w:r w:rsidRPr="00CE7104">
        <w:rPr>
          <w:color w:val="000000"/>
          <w:sz w:val="26"/>
          <w:szCs w:val="26"/>
        </w:rPr>
        <w:t xml:space="preserve">готовки решения о присвоении объекту адресации адреса или аннулировании его адреса обязательно вносит сведения в государственный адресный реестр в течение 3 рабочих дней со дня принятия такого решения. </w:t>
      </w:r>
    </w:p>
    <w:p w:rsidR="00CE7104" w:rsidRPr="00CE7104" w:rsidRDefault="00CE7104" w:rsidP="00CE7104">
      <w:pPr>
        <w:tabs>
          <w:tab w:val="left" w:pos="0"/>
        </w:tabs>
        <w:jc w:val="both"/>
        <w:rPr>
          <w:sz w:val="26"/>
          <w:szCs w:val="26"/>
        </w:rPr>
      </w:pPr>
      <w:r w:rsidRPr="00CE7104">
        <w:rPr>
          <w:color w:val="000000"/>
          <w:sz w:val="26"/>
          <w:szCs w:val="26"/>
        </w:rPr>
        <w:t xml:space="preserve">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CE7104" w:rsidRPr="00CE7104" w:rsidRDefault="00CE7104" w:rsidP="00CE7104">
      <w:pPr>
        <w:tabs>
          <w:tab w:val="left" w:pos="0"/>
        </w:tabs>
        <w:ind w:hanging="360"/>
        <w:jc w:val="both"/>
        <w:rPr>
          <w:color w:val="000000"/>
          <w:sz w:val="26"/>
          <w:szCs w:val="26"/>
        </w:rPr>
      </w:pPr>
      <w:r w:rsidRPr="00CE7104">
        <w:rPr>
          <w:sz w:val="26"/>
          <w:szCs w:val="26"/>
        </w:rPr>
        <w:t xml:space="preserve">          4) В процессе данной административной процедуры осуществляется внесение сведений в федеральную информационную адресную систему и выдача решения заявителю.</w:t>
      </w:r>
    </w:p>
    <w:p w:rsidR="00CE7104" w:rsidRPr="00CE7104" w:rsidRDefault="00CE7104" w:rsidP="00CE7104">
      <w:pPr>
        <w:tabs>
          <w:tab w:val="left" w:pos="585"/>
        </w:tabs>
        <w:ind w:hanging="360"/>
        <w:jc w:val="both"/>
        <w:rPr>
          <w:color w:val="000000"/>
          <w:sz w:val="26"/>
          <w:szCs w:val="26"/>
        </w:rPr>
      </w:pPr>
      <w:r w:rsidRPr="00CE7104">
        <w:rPr>
          <w:color w:val="000000"/>
          <w:sz w:val="26"/>
          <w:szCs w:val="26"/>
        </w:rPr>
        <w:t xml:space="preserve">         5) Результатом данной административной процедуры является:</w:t>
      </w:r>
    </w:p>
    <w:p w:rsidR="00CE7104" w:rsidRPr="00CE7104" w:rsidRDefault="00CE7104" w:rsidP="00CE7104">
      <w:pPr>
        <w:tabs>
          <w:tab w:val="left" w:pos="585"/>
        </w:tabs>
        <w:ind w:hanging="360"/>
        <w:jc w:val="both"/>
        <w:rPr>
          <w:color w:val="000000"/>
          <w:sz w:val="26"/>
          <w:szCs w:val="26"/>
        </w:rPr>
      </w:pPr>
      <w:r w:rsidRPr="00CE7104">
        <w:rPr>
          <w:color w:val="000000"/>
          <w:sz w:val="26"/>
          <w:szCs w:val="26"/>
        </w:rPr>
        <w:t xml:space="preserve">   - внесение сведение в федеральную информационную адресную                   систему;</w:t>
      </w:r>
    </w:p>
    <w:p w:rsidR="00CE7104" w:rsidRPr="00CE7104" w:rsidRDefault="00CE7104" w:rsidP="00CE7104">
      <w:pPr>
        <w:tabs>
          <w:tab w:val="left" w:pos="585"/>
        </w:tabs>
        <w:ind w:hanging="360"/>
        <w:jc w:val="both"/>
        <w:rPr>
          <w:sz w:val="26"/>
          <w:szCs w:val="26"/>
        </w:rPr>
      </w:pPr>
      <w:r w:rsidRPr="00CE7104">
        <w:rPr>
          <w:color w:val="000000"/>
          <w:sz w:val="26"/>
          <w:szCs w:val="26"/>
        </w:rPr>
        <w:lastRenderedPageBreak/>
        <w:t xml:space="preserve">             - направление   постановления    Администрации  </w:t>
      </w:r>
      <w:r w:rsidR="00605CCB">
        <w:rPr>
          <w:color w:val="000000"/>
          <w:sz w:val="26"/>
          <w:szCs w:val="26"/>
        </w:rPr>
        <w:t xml:space="preserve">        </w:t>
      </w:r>
      <w:proofErr w:type="spellStart"/>
      <w:r w:rsidR="00605CCB">
        <w:rPr>
          <w:color w:val="000000"/>
          <w:sz w:val="26"/>
          <w:szCs w:val="26"/>
        </w:rPr>
        <w:t>Гигантовского</w:t>
      </w:r>
      <w:proofErr w:type="spellEnd"/>
      <w:r w:rsidR="00605CCB">
        <w:rPr>
          <w:color w:val="000000"/>
          <w:sz w:val="26"/>
          <w:szCs w:val="26"/>
        </w:rPr>
        <w:t xml:space="preserve"> сельского поселения</w:t>
      </w:r>
      <w:r w:rsidRPr="00CE7104">
        <w:rPr>
          <w:color w:val="000000"/>
          <w:sz w:val="26"/>
          <w:szCs w:val="26"/>
        </w:rPr>
        <w:t xml:space="preserve"> заявителю.</w:t>
      </w:r>
    </w:p>
    <w:p w:rsidR="00CE7104" w:rsidRPr="00CE7104" w:rsidRDefault="00CE7104" w:rsidP="00CE7104">
      <w:pPr>
        <w:tabs>
          <w:tab w:val="left" w:pos="0"/>
        </w:tabs>
        <w:ind w:firstLine="570"/>
        <w:jc w:val="both"/>
        <w:rPr>
          <w:sz w:val="26"/>
          <w:szCs w:val="26"/>
        </w:rPr>
      </w:pPr>
      <w:r w:rsidRPr="00CE7104">
        <w:rPr>
          <w:sz w:val="26"/>
          <w:szCs w:val="26"/>
        </w:rPr>
        <w:t xml:space="preserve"> Получение заявителем результата может быть осуществлено в следующей форме:</w:t>
      </w:r>
    </w:p>
    <w:p w:rsidR="00CE7104" w:rsidRPr="00CE7104" w:rsidRDefault="00CE7104" w:rsidP="00CE7104">
      <w:pPr>
        <w:tabs>
          <w:tab w:val="left" w:pos="0"/>
        </w:tabs>
        <w:ind w:firstLine="570"/>
        <w:jc w:val="both"/>
        <w:rPr>
          <w:sz w:val="26"/>
          <w:szCs w:val="26"/>
        </w:rPr>
      </w:pPr>
      <w:r w:rsidRPr="00CE7104">
        <w:rPr>
          <w:sz w:val="26"/>
          <w:szCs w:val="26"/>
        </w:rPr>
        <w:t>- лично;</w:t>
      </w:r>
    </w:p>
    <w:p w:rsidR="00CE7104" w:rsidRPr="00CE7104" w:rsidRDefault="00CE7104" w:rsidP="00CE7104">
      <w:pPr>
        <w:tabs>
          <w:tab w:val="left" w:pos="0"/>
        </w:tabs>
        <w:ind w:firstLine="570"/>
        <w:jc w:val="both"/>
        <w:rPr>
          <w:sz w:val="26"/>
          <w:szCs w:val="26"/>
        </w:rPr>
      </w:pPr>
      <w:r w:rsidRPr="00CE7104">
        <w:rPr>
          <w:sz w:val="26"/>
          <w:szCs w:val="26"/>
        </w:rPr>
        <w:t>- почтой;</w:t>
      </w:r>
    </w:p>
    <w:p w:rsidR="00CE7104" w:rsidRPr="00CE7104" w:rsidRDefault="00CE7104" w:rsidP="00CE7104">
      <w:pPr>
        <w:tabs>
          <w:tab w:val="left" w:pos="0"/>
        </w:tabs>
        <w:ind w:firstLine="570"/>
        <w:jc w:val="both"/>
        <w:rPr>
          <w:sz w:val="26"/>
          <w:szCs w:val="26"/>
        </w:rPr>
      </w:pPr>
      <w:r w:rsidRPr="00CE7104">
        <w:rPr>
          <w:sz w:val="26"/>
          <w:szCs w:val="26"/>
        </w:rPr>
        <w:t>- через МФЦ;</w:t>
      </w:r>
    </w:p>
    <w:p w:rsidR="00CE7104" w:rsidRPr="00CE7104" w:rsidRDefault="00CE7104" w:rsidP="00CE7104">
      <w:pPr>
        <w:tabs>
          <w:tab w:val="left" w:pos="0"/>
        </w:tabs>
        <w:jc w:val="both"/>
        <w:rPr>
          <w:sz w:val="26"/>
          <w:szCs w:val="26"/>
          <w:shd w:val="clear" w:color="auto" w:fill="FFFFFF"/>
        </w:rPr>
      </w:pPr>
      <w:r w:rsidRPr="00CE7104">
        <w:rPr>
          <w:sz w:val="26"/>
          <w:szCs w:val="26"/>
        </w:rPr>
        <w:t xml:space="preserve">        - через представителя.</w:t>
      </w:r>
    </w:p>
    <w:p w:rsidR="00CE7104" w:rsidRPr="00CE7104" w:rsidRDefault="00CE7104" w:rsidP="00CE7104">
      <w:pPr>
        <w:jc w:val="both"/>
        <w:rPr>
          <w:b/>
          <w:sz w:val="26"/>
          <w:szCs w:val="26"/>
        </w:rPr>
      </w:pPr>
      <w:r w:rsidRPr="00CE7104">
        <w:rPr>
          <w:sz w:val="26"/>
          <w:szCs w:val="26"/>
          <w:shd w:val="clear" w:color="auto" w:fill="FFFFFF"/>
        </w:rPr>
        <w:t xml:space="preserve"> 3.1.5. Поря</w:t>
      </w:r>
      <w:r w:rsidRPr="00CE7104">
        <w:rPr>
          <w:sz w:val="26"/>
          <w:szCs w:val="26"/>
        </w:rPr>
        <w:t>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r w:rsidRPr="00CE7104">
        <w:rPr>
          <w:rFonts w:eastAsia="Times New Roman CYR"/>
          <w:sz w:val="26"/>
          <w:szCs w:val="26"/>
        </w:rPr>
        <w:t xml:space="preserve"> </w:t>
      </w:r>
      <w:hyperlink r:id="rId11" w:history="1">
        <w:r w:rsidRPr="00CE7104">
          <w:rPr>
            <w:rStyle w:val="ac"/>
            <w:rFonts w:eastAsia="Times New Roman CYR"/>
            <w:sz w:val="26"/>
            <w:szCs w:val="26"/>
          </w:rPr>
          <w:t>www.gosuslugi.ru</w:t>
        </w:r>
      </w:hyperlink>
      <w:r w:rsidRPr="00CE7104">
        <w:rPr>
          <w:rStyle w:val="ac"/>
          <w:rFonts w:eastAsia="Times New Roman CYR"/>
          <w:sz w:val="26"/>
          <w:szCs w:val="26"/>
        </w:rPr>
        <w:t>.</w:t>
      </w:r>
    </w:p>
    <w:p w:rsidR="00CE7104" w:rsidRPr="00CE7104" w:rsidRDefault="00CE7104" w:rsidP="00CE7104">
      <w:pPr>
        <w:jc w:val="both"/>
        <w:rPr>
          <w:sz w:val="26"/>
          <w:szCs w:val="26"/>
        </w:rPr>
      </w:pPr>
      <w:r w:rsidRPr="00CE7104">
        <w:rPr>
          <w:b/>
          <w:sz w:val="26"/>
          <w:szCs w:val="26"/>
        </w:rPr>
        <w:tab/>
      </w:r>
      <w:r w:rsidRPr="00CE7104">
        <w:rPr>
          <w:sz w:val="26"/>
          <w:szCs w:val="26"/>
        </w:rPr>
        <w:t>1) Предоставление информации заявителем и обеспечение доступа заявителей к сведениям о муниципальной услуге осуществляется путем размещения информации о порядке предоставления муниципальной услуги на сайте федеральной государственной информационной системы «Единый портал государственных и муниципальных услуг (функций)».</w:t>
      </w:r>
    </w:p>
    <w:p w:rsidR="00CE7104" w:rsidRPr="00CE7104" w:rsidRDefault="00CE7104" w:rsidP="00CE7104">
      <w:pPr>
        <w:tabs>
          <w:tab w:val="left" w:pos="0"/>
        </w:tabs>
        <w:ind w:firstLine="570"/>
        <w:jc w:val="both"/>
        <w:rPr>
          <w:sz w:val="26"/>
          <w:szCs w:val="26"/>
        </w:rPr>
      </w:pPr>
      <w:r w:rsidRPr="00CE7104">
        <w:rPr>
          <w:sz w:val="26"/>
          <w:szCs w:val="26"/>
        </w:rPr>
        <w:tab/>
        <w:t>2)  Подача заявителем заявления и иных документов, необходимых для предоставления муниципальной услуги, и прием таких запросов на предоставление муниципальной услуги могут осуществляться с использованием функционала федеральной государственной информационной системы «Единый портал государственных и муниципальных услуг (функций)».</w:t>
      </w:r>
    </w:p>
    <w:p w:rsidR="00CE7104" w:rsidRPr="00CE7104" w:rsidRDefault="00CE7104" w:rsidP="00CE7104">
      <w:pPr>
        <w:tabs>
          <w:tab w:val="left" w:pos="0"/>
        </w:tabs>
        <w:ind w:firstLine="570"/>
        <w:jc w:val="both"/>
        <w:rPr>
          <w:sz w:val="26"/>
          <w:szCs w:val="26"/>
        </w:rPr>
      </w:pPr>
      <w:r w:rsidRPr="00CE7104">
        <w:rPr>
          <w:sz w:val="26"/>
          <w:szCs w:val="26"/>
        </w:rPr>
        <w:t>3) Получение заявителем сведений о ходе рассмотрения его заявления может осуществляться путем направления электронных  писем на указанный заявителем адрес электронной почты.</w:t>
      </w:r>
    </w:p>
    <w:p w:rsidR="00CE7104" w:rsidRPr="00CE7104" w:rsidRDefault="00CE7104" w:rsidP="00CE7104">
      <w:pPr>
        <w:tabs>
          <w:tab w:val="left" w:pos="0"/>
        </w:tabs>
        <w:ind w:firstLine="570"/>
        <w:jc w:val="both"/>
        <w:rPr>
          <w:sz w:val="26"/>
          <w:szCs w:val="26"/>
        </w:rPr>
      </w:pPr>
      <w:proofErr w:type="gramStart"/>
      <w:r w:rsidRPr="00CE7104">
        <w:rPr>
          <w:sz w:val="26"/>
          <w:szCs w:val="26"/>
        </w:rPr>
        <w:t>4) Взаимодействие  Администрации  в  процессе предоставления муниципальной услуги с органами государственной власти и организациями, участвующими в предоставлении муниципальной услуги, осуществляется в установленные законодательством порядке.</w:t>
      </w:r>
      <w:proofErr w:type="gramEnd"/>
    </w:p>
    <w:p w:rsidR="00CE7104" w:rsidRPr="00CE7104" w:rsidRDefault="00CE7104" w:rsidP="00CE7104">
      <w:pPr>
        <w:tabs>
          <w:tab w:val="left" w:pos="0"/>
        </w:tabs>
        <w:ind w:firstLine="570"/>
        <w:jc w:val="both"/>
        <w:rPr>
          <w:b/>
          <w:sz w:val="26"/>
          <w:szCs w:val="26"/>
        </w:rPr>
      </w:pPr>
      <w:r w:rsidRPr="00CE7104">
        <w:rPr>
          <w:sz w:val="26"/>
          <w:szCs w:val="26"/>
        </w:rPr>
        <w:t>5) Получение заявителем результата предоставления муниципальной услуги может осуществляться в электронной форме по запросу заявителя. Копия  решения о присвоении объекту адресации адреса или аннулировании его адреса на</w:t>
      </w:r>
      <w:r w:rsidR="00605CCB">
        <w:rPr>
          <w:sz w:val="26"/>
          <w:szCs w:val="26"/>
        </w:rPr>
        <w:t xml:space="preserve"> территории </w:t>
      </w:r>
      <w:proofErr w:type="spellStart"/>
      <w:r w:rsidR="00605CCB">
        <w:rPr>
          <w:sz w:val="26"/>
          <w:szCs w:val="26"/>
        </w:rPr>
        <w:t>Гигантовского</w:t>
      </w:r>
      <w:proofErr w:type="spellEnd"/>
      <w:r w:rsidR="00605CCB">
        <w:rPr>
          <w:sz w:val="26"/>
          <w:szCs w:val="26"/>
        </w:rPr>
        <w:t xml:space="preserve"> сельского</w:t>
      </w:r>
      <w:r w:rsidRPr="00CE7104">
        <w:rPr>
          <w:sz w:val="26"/>
          <w:szCs w:val="26"/>
        </w:rPr>
        <w:t xml:space="preserve"> поселения или решения об отказе в присвоении объекту адресации адреса или аннулировании его адреса направляется заявителю в отсканированной форме (в форматах </w:t>
      </w:r>
      <w:r w:rsidRPr="00CE7104">
        <w:rPr>
          <w:sz w:val="26"/>
          <w:szCs w:val="26"/>
          <w:lang w:val="en-US"/>
        </w:rPr>
        <w:t>TIFF</w:t>
      </w:r>
      <w:r w:rsidRPr="00CE7104">
        <w:rPr>
          <w:sz w:val="26"/>
          <w:szCs w:val="26"/>
        </w:rPr>
        <w:t xml:space="preserve">, </w:t>
      </w:r>
      <w:r w:rsidRPr="00CE7104">
        <w:rPr>
          <w:sz w:val="26"/>
          <w:szCs w:val="26"/>
          <w:lang w:val="en-US"/>
        </w:rPr>
        <w:t>PDF</w:t>
      </w:r>
      <w:r w:rsidRPr="00CE7104">
        <w:rPr>
          <w:sz w:val="26"/>
          <w:szCs w:val="26"/>
        </w:rPr>
        <w:t xml:space="preserve">, </w:t>
      </w:r>
      <w:r w:rsidRPr="00CE7104">
        <w:rPr>
          <w:sz w:val="26"/>
          <w:szCs w:val="26"/>
          <w:lang w:val="en-US"/>
        </w:rPr>
        <w:t>JPEG</w:t>
      </w:r>
      <w:r w:rsidRPr="00CE7104">
        <w:rPr>
          <w:sz w:val="26"/>
          <w:szCs w:val="26"/>
        </w:rPr>
        <w:t>).</w:t>
      </w:r>
    </w:p>
    <w:p w:rsidR="00CE7104" w:rsidRPr="00CE7104" w:rsidRDefault="00CE7104" w:rsidP="00CE7104">
      <w:pPr>
        <w:tabs>
          <w:tab w:val="left" w:pos="0"/>
        </w:tabs>
        <w:ind w:firstLine="570"/>
        <w:jc w:val="both"/>
        <w:rPr>
          <w:b/>
          <w:sz w:val="26"/>
          <w:szCs w:val="26"/>
        </w:rPr>
      </w:pPr>
    </w:p>
    <w:p w:rsidR="00CE7104" w:rsidRPr="00CE7104" w:rsidRDefault="00CE7104" w:rsidP="00CE7104">
      <w:pPr>
        <w:pStyle w:val="1"/>
        <w:keepLines/>
        <w:tabs>
          <w:tab w:val="clear" w:pos="432"/>
          <w:tab w:val="num" w:pos="0"/>
        </w:tabs>
        <w:ind w:left="432" w:hanging="432"/>
        <w:jc w:val="center"/>
        <w:rPr>
          <w:sz w:val="26"/>
          <w:szCs w:val="26"/>
        </w:rPr>
      </w:pPr>
      <w:r w:rsidRPr="00CE7104">
        <w:rPr>
          <w:color w:val="000000"/>
          <w:sz w:val="26"/>
          <w:szCs w:val="26"/>
        </w:rPr>
        <w:t xml:space="preserve">4. Формы </w:t>
      </w:r>
      <w:proofErr w:type="gramStart"/>
      <w:r w:rsidRPr="00CE7104">
        <w:rPr>
          <w:color w:val="000000"/>
          <w:sz w:val="26"/>
          <w:szCs w:val="26"/>
        </w:rPr>
        <w:t>контроля за</w:t>
      </w:r>
      <w:proofErr w:type="gramEnd"/>
      <w:r w:rsidRPr="00CE7104">
        <w:rPr>
          <w:color w:val="000000"/>
          <w:sz w:val="26"/>
          <w:szCs w:val="26"/>
        </w:rPr>
        <w:t xml:space="preserve"> предоставлением услуги</w:t>
      </w:r>
    </w:p>
    <w:p w:rsidR="00CE7104" w:rsidRPr="00CE7104" w:rsidRDefault="00CE7104" w:rsidP="00CE7104">
      <w:pPr>
        <w:jc w:val="center"/>
        <w:rPr>
          <w:sz w:val="26"/>
          <w:szCs w:val="26"/>
        </w:rPr>
      </w:pPr>
    </w:p>
    <w:p w:rsidR="00CE7104" w:rsidRPr="00CE7104" w:rsidRDefault="00CE7104" w:rsidP="00CE7104">
      <w:pPr>
        <w:ind w:left="30" w:hanging="630"/>
        <w:jc w:val="both"/>
        <w:rPr>
          <w:color w:val="000000"/>
          <w:sz w:val="26"/>
          <w:szCs w:val="26"/>
        </w:rPr>
      </w:pPr>
      <w:r w:rsidRPr="00CE7104">
        <w:rPr>
          <w:color w:val="000000"/>
          <w:sz w:val="26"/>
          <w:szCs w:val="26"/>
        </w:rPr>
        <w:t xml:space="preserve">             4.1. </w:t>
      </w:r>
      <w:proofErr w:type="gramStart"/>
      <w:r w:rsidRPr="00CE7104">
        <w:rPr>
          <w:color w:val="000000"/>
          <w:sz w:val="26"/>
          <w:szCs w:val="26"/>
        </w:rPr>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roofErr w:type="gramEnd"/>
    </w:p>
    <w:p w:rsidR="00CE7104" w:rsidRPr="00CE7104" w:rsidRDefault="00CE7104" w:rsidP="00CE7104">
      <w:pPr>
        <w:tabs>
          <w:tab w:val="left" w:pos="851"/>
        </w:tabs>
        <w:ind w:hanging="630"/>
        <w:jc w:val="both"/>
        <w:rPr>
          <w:sz w:val="26"/>
          <w:szCs w:val="26"/>
        </w:rPr>
      </w:pPr>
      <w:r w:rsidRPr="00CE7104">
        <w:rPr>
          <w:color w:val="000000"/>
          <w:sz w:val="26"/>
          <w:szCs w:val="26"/>
        </w:rPr>
        <w:t xml:space="preserve">              4.2.  </w:t>
      </w:r>
      <w:proofErr w:type="gramStart"/>
      <w:r w:rsidRPr="00CE7104">
        <w:rPr>
          <w:color w:val="000000"/>
          <w:sz w:val="26"/>
          <w:szCs w:val="26"/>
        </w:rPr>
        <w:t>Контроль  за</w:t>
      </w:r>
      <w:proofErr w:type="gramEnd"/>
      <w:r w:rsidRPr="00CE7104">
        <w:rPr>
          <w:color w:val="000000"/>
          <w:sz w:val="26"/>
          <w:szCs w:val="26"/>
        </w:rPr>
        <w:t xml:space="preserve">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CE7104" w:rsidRPr="00CE7104" w:rsidRDefault="00CE7104" w:rsidP="00CE7104">
      <w:pPr>
        <w:ind w:left="15" w:hanging="630"/>
        <w:jc w:val="both"/>
        <w:rPr>
          <w:color w:val="000000"/>
          <w:sz w:val="26"/>
          <w:szCs w:val="26"/>
        </w:rPr>
      </w:pPr>
      <w:r w:rsidRPr="00CE7104">
        <w:rPr>
          <w:sz w:val="26"/>
          <w:szCs w:val="26"/>
        </w:rPr>
        <w:lastRenderedPageBreak/>
        <w:t xml:space="preserve">                4.3. </w:t>
      </w:r>
      <w:proofErr w:type="gramStart"/>
      <w:r w:rsidRPr="00CE7104">
        <w:rPr>
          <w:color w:val="000000"/>
          <w:spacing w:val="-4"/>
          <w:sz w:val="26"/>
          <w:szCs w:val="26"/>
        </w:rPr>
        <w:t>Контроль за</w:t>
      </w:r>
      <w:proofErr w:type="gramEnd"/>
      <w:r w:rsidRPr="00CE7104">
        <w:rPr>
          <w:color w:val="000000"/>
          <w:spacing w:val="-4"/>
          <w:sz w:val="26"/>
          <w:szCs w:val="26"/>
        </w:rPr>
        <w:t xml:space="preserve"> исполнением муниципальной услуги осуществляется </w:t>
      </w:r>
      <w:r w:rsidRPr="00CE7104">
        <w:rPr>
          <w:color w:val="000000"/>
          <w:spacing w:val="-6"/>
          <w:sz w:val="26"/>
          <w:szCs w:val="26"/>
        </w:rPr>
        <w:t>путем проведения:</w:t>
      </w:r>
    </w:p>
    <w:p w:rsidR="00CE7104" w:rsidRPr="00CE7104" w:rsidRDefault="00CE7104" w:rsidP="00CE7104">
      <w:pPr>
        <w:ind w:left="-15" w:hanging="630"/>
        <w:jc w:val="both"/>
        <w:rPr>
          <w:color w:val="000000"/>
          <w:sz w:val="26"/>
          <w:szCs w:val="26"/>
        </w:rPr>
      </w:pPr>
      <w:r w:rsidRPr="00CE7104">
        <w:rPr>
          <w:color w:val="000000"/>
          <w:sz w:val="26"/>
          <w:szCs w:val="26"/>
        </w:rPr>
        <w:t xml:space="preserve">         - 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CE7104" w:rsidRPr="00CE7104" w:rsidRDefault="00CE7104" w:rsidP="00CE7104">
      <w:pPr>
        <w:tabs>
          <w:tab w:val="left" w:pos="0"/>
        </w:tabs>
        <w:ind w:left="15" w:hanging="630"/>
        <w:jc w:val="both"/>
        <w:rPr>
          <w:color w:val="000000"/>
          <w:sz w:val="26"/>
          <w:szCs w:val="26"/>
        </w:rPr>
      </w:pPr>
      <w:r w:rsidRPr="00CE7104">
        <w:rPr>
          <w:color w:val="000000"/>
          <w:sz w:val="26"/>
          <w:szCs w:val="26"/>
        </w:rPr>
        <w:t xml:space="preserve">                - 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w:t>
      </w:r>
      <w:r w:rsidR="00266D6E">
        <w:rPr>
          <w:color w:val="000000"/>
          <w:sz w:val="26"/>
          <w:szCs w:val="26"/>
        </w:rPr>
        <w:t xml:space="preserve">ы администрации </w:t>
      </w:r>
      <w:proofErr w:type="spellStart"/>
      <w:r w:rsidR="00266D6E">
        <w:rPr>
          <w:color w:val="000000"/>
          <w:sz w:val="26"/>
          <w:szCs w:val="26"/>
        </w:rPr>
        <w:t>Гигантовского</w:t>
      </w:r>
      <w:proofErr w:type="spellEnd"/>
      <w:r w:rsidR="00266D6E">
        <w:rPr>
          <w:color w:val="000000"/>
          <w:sz w:val="26"/>
          <w:szCs w:val="26"/>
        </w:rPr>
        <w:t xml:space="preserve"> сельского поселения</w:t>
      </w:r>
      <w:r w:rsidRPr="00CE7104">
        <w:rPr>
          <w:color w:val="000000"/>
          <w:sz w:val="26"/>
          <w:szCs w:val="26"/>
        </w:rPr>
        <w:t>,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CE7104" w:rsidRPr="00CE7104" w:rsidRDefault="00CE7104" w:rsidP="00CE7104">
      <w:pPr>
        <w:ind w:left="-30" w:hanging="630"/>
        <w:jc w:val="both"/>
        <w:rPr>
          <w:color w:val="000000"/>
          <w:sz w:val="26"/>
          <w:szCs w:val="26"/>
        </w:rPr>
      </w:pPr>
      <w:r w:rsidRPr="00CE7104">
        <w:rPr>
          <w:color w:val="000000"/>
          <w:sz w:val="26"/>
          <w:szCs w:val="26"/>
        </w:rPr>
        <w:t xml:space="preserve">        4.4. Специалисты </w:t>
      </w:r>
      <w:r w:rsidR="00605CCB">
        <w:rPr>
          <w:color w:val="000000"/>
          <w:sz w:val="26"/>
          <w:szCs w:val="26"/>
        </w:rPr>
        <w:t xml:space="preserve"> Администрации  </w:t>
      </w:r>
      <w:proofErr w:type="spellStart"/>
      <w:r w:rsidR="00605CCB">
        <w:rPr>
          <w:color w:val="000000"/>
          <w:sz w:val="26"/>
          <w:szCs w:val="26"/>
        </w:rPr>
        <w:t>Гигантовского</w:t>
      </w:r>
      <w:proofErr w:type="spellEnd"/>
      <w:r w:rsidR="00605CCB">
        <w:rPr>
          <w:color w:val="000000"/>
          <w:sz w:val="26"/>
          <w:szCs w:val="26"/>
        </w:rPr>
        <w:t xml:space="preserve"> сельского поселения</w:t>
      </w:r>
      <w:r w:rsidRPr="00CE7104">
        <w:rPr>
          <w:color w:val="000000"/>
          <w:sz w:val="26"/>
          <w:szCs w:val="26"/>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w:t>
      </w:r>
      <w:proofErr w:type="gramStart"/>
      <w:r w:rsidRPr="00CE7104">
        <w:rPr>
          <w:color w:val="000000"/>
          <w:sz w:val="26"/>
          <w:szCs w:val="26"/>
        </w:rPr>
        <w:t>за</w:t>
      </w:r>
      <w:proofErr w:type="gramEnd"/>
      <w:r w:rsidRPr="00CE7104">
        <w:rPr>
          <w:color w:val="000000"/>
          <w:sz w:val="26"/>
          <w:szCs w:val="26"/>
        </w:rPr>
        <w:t xml:space="preserve">: </w:t>
      </w:r>
    </w:p>
    <w:p w:rsidR="00CE7104" w:rsidRPr="00CE7104" w:rsidRDefault="00CE7104" w:rsidP="00CE7104">
      <w:pPr>
        <w:ind w:left="15" w:hanging="630"/>
        <w:jc w:val="both"/>
        <w:rPr>
          <w:color w:val="000000"/>
          <w:sz w:val="26"/>
          <w:szCs w:val="26"/>
        </w:rPr>
      </w:pPr>
      <w:r w:rsidRPr="00CE7104">
        <w:rPr>
          <w:color w:val="000000"/>
          <w:sz w:val="26"/>
          <w:szCs w:val="26"/>
        </w:rPr>
        <w:t xml:space="preserve">         - сохранность находящихся на рассмотрении документов,</w:t>
      </w:r>
    </w:p>
    <w:p w:rsidR="00CE7104" w:rsidRPr="00CE7104" w:rsidRDefault="00CE7104" w:rsidP="00CE7104">
      <w:pPr>
        <w:ind w:hanging="630"/>
        <w:jc w:val="both"/>
        <w:rPr>
          <w:sz w:val="26"/>
          <w:szCs w:val="26"/>
        </w:rPr>
      </w:pPr>
      <w:r w:rsidRPr="00CE7104">
        <w:rPr>
          <w:color w:val="000000"/>
          <w:sz w:val="26"/>
          <w:szCs w:val="26"/>
        </w:rPr>
        <w:t xml:space="preserve">         - </w:t>
      </w:r>
      <w:r w:rsidRPr="00CE7104">
        <w:rPr>
          <w:sz w:val="26"/>
          <w:szCs w:val="26"/>
        </w:rPr>
        <w:t>за достоверность вносимых в эти документы сведений,</w:t>
      </w:r>
    </w:p>
    <w:p w:rsidR="00CE7104" w:rsidRPr="00CE7104" w:rsidRDefault="00CE7104" w:rsidP="00CE7104">
      <w:pPr>
        <w:ind w:hanging="630"/>
        <w:jc w:val="both"/>
        <w:rPr>
          <w:sz w:val="26"/>
          <w:szCs w:val="26"/>
        </w:rPr>
      </w:pPr>
      <w:r w:rsidRPr="00CE7104">
        <w:rPr>
          <w:sz w:val="26"/>
          <w:szCs w:val="26"/>
        </w:rPr>
        <w:t xml:space="preserve">         - за соблюдение порядка оформления и выдачи документов,</w:t>
      </w:r>
    </w:p>
    <w:p w:rsidR="00CE7104" w:rsidRPr="00CE7104" w:rsidRDefault="00CE7104" w:rsidP="00CE7104">
      <w:pPr>
        <w:ind w:hanging="630"/>
        <w:jc w:val="both"/>
        <w:rPr>
          <w:color w:val="000000"/>
          <w:sz w:val="26"/>
          <w:szCs w:val="26"/>
        </w:rPr>
      </w:pPr>
      <w:r w:rsidRPr="00CE7104">
        <w:rPr>
          <w:sz w:val="26"/>
          <w:szCs w:val="26"/>
        </w:rPr>
        <w:t xml:space="preserve">    - за  соответствие   результатов   рассмотрения   заявлений  требованиям законодательства Российской Федерации.</w:t>
      </w:r>
    </w:p>
    <w:p w:rsidR="00CE7104" w:rsidRPr="00CE7104" w:rsidRDefault="00CE7104" w:rsidP="00CE7104">
      <w:pPr>
        <w:ind w:hanging="630"/>
        <w:jc w:val="both"/>
        <w:rPr>
          <w:color w:val="000000"/>
          <w:sz w:val="26"/>
          <w:szCs w:val="26"/>
        </w:rPr>
      </w:pPr>
      <w:r w:rsidRPr="00CE7104">
        <w:rPr>
          <w:color w:val="000000"/>
          <w:sz w:val="26"/>
          <w:szCs w:val="26"/>
        </w:rPr>
        <w:t xml:space="preserve">         4.5.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CE7104" w:rsidRPr="00CE7104" w:rsidRDefault="00CE7104" w:rsidP="00CE7104">
      <w:pPr>
        <w:ind w:hanging="630"/>
        <w:jc w:val="both"/>
        <w:rPr>
          <w:color w:val="000000"/>
          <w:sz w:val="26"/>
          <w:szCs w:val="26"/>
        </w:rPr>
      </w:pPr>
      <w:r w:rsidRPr="00CE7104">
        <w:rPr>
          <w:color w:val="000000"/>
          <w:sz w:val="26"/>
          <w:szCs w:val="26"/>
        </w:rPr>
        <w:t xml:space="preserve">            Запрещается разглашение содержащейся в заявлении информации о частной жизни обратившихся заявителей без их согласия.</w:t>
      </w:r>
    </w:p>
    <w:p w:rsidR="00CE7104" w:rsidRPr="00CE7104" w:rsidRDefault="00CE7104" w:rsidP="00CE7104">
      <w:pPr>
        <w:ind w:left="15" w:hanging="630"/>
        <w:jc w:val="both"/>
        <w:rPr>
          <w:color w:val="000000"/>
          <w:sz w:val="26"/>
          <w:szCs w:val="26"/>
        </w:rPr>
      </w:pPr>
      <w:r w:rsidRPr="00CE7104">
        <w:rPr>
          <w:color w:val="000000"/>
          <w:sz w:val="26"/>
          <w:szCs w:val="26"/>
        </w:rPr>
        <w:t xml:space="preserve">         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CE7104" w:rsidRPr="00CE7104" w:rsidRDefault="00CE7104" w:rsidP="00CE7104">
      <w:pPr>
        <w:ind w:left="-15" w:hanging="630"/>
        <w:jc w:val="both"/>
        <w:rPr>
          <w:rFonts w:eastAsia="MS Mincho"/>
          <w:color w:val="000000"/>
          <w:sz w:val="26"/>
          <w:szCs w:val="26"/>
        </w:rPr>
      </w:pPr>
      <w:r w:rsidRPr="00CE7104">
        <w:rPr>
          <w:color w:val="000000"/>
          <w:sz w:val="26"/>
          <w:szCs w:val="26"/>
        </w:rPr>
        <w:t xml:space="preserve">           4.6.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CE7104" w:rsidRPr="00CE7104" w:rsidRDefault="00CE7104" w:rsidP="00CE7104">
      <w:pPr>
        <w:ind w:hanging="720"/>
        <w:jc w:val="both"/>
        <w:rPr>
          <w:sz w:val="26"/>
          <w:szCs w:val="26"/>
        </w:rPr>
      </w:pPr>
      <w:r w:rsidRPr="00CE7104">
        <w:rPr>
          <w:rFonts w:eastAsia="MS Mincho"/>
          <w:color w:val="000000"/>
          <w:sz w:val="26"/>
          <w:szCs w:val="26"/>
        </w:rPr>
        <w:t xml:space="preserve">         4</w:t>
      </w:r>
      <w:bookmarkStart w:id="1" w:name="sub_43"/>
      <w:bookmarkStart w:id="2" w:name="sub_422"/>
      <w:r w:rsidRPr="00CE7104">
        <w:rPr>
          <w:rFonts w:eastAsia="MS Mincho"/>
          <w:color w:val="000000"/>
          <w:sz w:val="26"/>
          <w:szCs w:val="26"/>
        </w:rPr>
        <w:t>.7. Персональная ответственность должностных лиц закрепляется в их должностных инструкциях.</w:t>
      </w:r>
      <w:bookmarkEnd w:id="1"/>
      <w:bookmarkEnd w:id="2"/>
    </w:p>
    <w:p w:rsidR="00CE7104" w:rsidRPr="00CE7104" w:rsidRDefault="00CE7104" w:rsidP="00CE7104">
      <w:pPr>
        <w:ind w:hanging="720"/>
        <w:jc w:val="both"/>
        <w:rPr>
          <w:sz w:val="26"/>
          <w:szCs w:val="26"/>
        </w:rPr>
      </w:pPr>
    </w:p>
    <w:p w:rsidR="00CE7104" w:rsidRPr="00CE7104" w:rsidRDefault="00CE7104" w:rsidP="00266D6E">
      <w:pPr>
        <w:pStyle w:val="ConsPlusNormal"/>
        <w:widowControl/>
        <w:tabs>
          <w:tab w:val="left" w:pos="0"/>
          <w:tab w:val="left" w:pos="1985"/>
        </w:tabs>
        <w:ind w:firstLine="0"/>
        <w:jc w:val="center"/>
        <w:rPr>
          <w:rFonts w:ascii="Times New Roman" w:hAnsi="Times New Roman" w:cs="Times New Roman"/>
          <w:sz w:val="26"/>
          <w:szCs w:val="26"/>
        </w:rPr>
      </w:pPr>
      <w:r w:rsidRPr="00CE7104">
        <w:rPr>
          <w:rFonts w:ascii="Times New Roman" w:hAnsi="Times New Roman" w:cs="Times New Roman"/>
          <w:b/>
          <w:sz w:val="26"/>
          <w:szCs w:val="26"/>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E7104" w:rsidRPr="00CE7104" w:rsidRDefault="00CE7104" w:rsidP="00CE7104">
      <w:pPr>
        <w:ind w:firstLine="720"/>
        <w:jc w:val="both"/>
        <w:rPr>
          <w:color w:val="000000"/>
          <w:sz w:val="26"/>
          <w:szCs w:val="26"/>
        </w:rPr>
      </w:pPr>
      <w:r w:rsidRPr="00CE7104">
        <w:rPr>
          <w:color w:val="000000"/>
          <w:sz w:val="26"/>
          <w:szCs w:val="26"/>
        </w:rPr>
        <w:t xml:space="preserve">5.1. Заявитель может обратиться с жалобой, в том числе в следующих случаях: </w:t>
      </w:r>
    </w:p>
    <w:p w:rsidR="00CE7104" w:rsidRPr="00CE7104" w:rsidRDefault="00CE7104" w:rsidP="00CE7104">
      <w:pPr>
        <w:ind w:firstLine="720"/>
        <w:jc w:val="both"/>
        <w:rPr>
          <w:color w:val="000000"/>
          <w:sz w:val="26"/>
          <w:szCs w:val="26"/>
        </w:rPr>
      </w:pPr>
      <w:r w:rsidRPr="00CE7104">
        <w:rPr>
          <w:color w:val="000000"/>
          <w:sz w:val="26"/>
          <w:szCs w:val="26"/>
        </w:rPr>
        <w:t>- нарушение срока регистрации запроса заявителя о предоставлении муниципальной услуги;</w:t>
      </w:r>
    </w:p>
    <w:p w:rsidR="00CE7104" w:rsidRPr="00CE7104" w:rsidRDefault="00CE7104" w:rsidP="00CE7104">
      <w:pPr>
        <w:ind w:firstLine="720"/>
        <w:jc w:val="both"/>
        <w:rPr>
          <w:color w:val="000000"/>
          <w:sz w:val="26"/>
          <w:szCs w:val="26"/>
        </w:rPr>
      </w:pPr>
      <w:r w:rsidRPr="00CE7104">
        <w:rPr>
          <w:color w:val="000000"/>
          <w:sz w:val="26"/>
          <w:szCs w:val="26"/>
        </w:rPr>
        <w:t>-   нарушение срока предоставления муниципальной услуги;</w:t>
      </w:r>
    </w:p>
    <w:p w:rsidR="00CE7104" w:rsidRPr="00CE7104" w:rsidRDefault="00CE7104" w:rsidP="00CE7104">
      <w:pPr>
        <w:ind w:firstLine="720"/>
        <w:jc w:val="both"/>
        <w:rPr>
          <w:color w:val="000000"/>
          <w:sz w:val="26"/>
          <w:szCs w:val="26"/>
        </w:rPr>
      </w:pPr>
      <w:r w:rsidRPr="00CE7104">
        <w:rPr>
          <w:color w:val="000000"/>
          <w:sz w:val="26"/>
          <w:szCs w:val="26"/>
        </w:rPr>
        <w:t xml:space="preserve">- требование  у  заявителя  документов,   </w:t>
      </w:r>
      <w:r w:rsidRPr="00CE7104">
        <w:rPr>
          <w:sz w:val="26"/>
          <w:szCs w:val="26"/>
        </w:rPr>
        <w:t>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r w:rsidRPr="00CE7104">
        <w:rPr>
          <w:color w:val="000000"/>
          <w:sz w:val="26"/>
          <w:szCs w:val="26"/>
        </w:rPr>
        <w:t>;</w:t>
      </w:r>
    </w:p>
    <w:p w:rsidR="00CE7104" w:rsidRPr="00CE7104" w:rsidRDefault="00CE7104" w:rsidP="00CE7104">
      <w:pPr>
        <w:pStyle w:val="24"/>
        <w:shd w:val="clear" w:color="auto" w:fill="auto"/>
        <w:tabs>
          <w:tab w:val="left" w:pos="961"/>
        </w:tabs>
        <w:spacing w:after="0" w:line="240" w:lineRule="auto"/>
        <w:ind w:firstLine="720"/>
        <w:jc w:val="both"/>
        <w:rPr>
          <w:rFonts w:ascii="Times New Roman" w:hAnsi="Times New Roman" w:cs="Times New Roman"/>
          <w:color w:val="000000"/>
          <w:sz w:val="26"/>
          <w:szCs w:val="26"/>
        </w:rPr>
      </w:pPr>
      <w:r w:rsidRPr="00CE7104">
        <w:rPr>
          <w:rFonts w:ascii="Times New Roman" w:hAnsi="Times New Roman" w:cs="Times New Roman"/>
          <w:color w:val="000000"/>
          <w:sz w:val="26"/>
          <w:szCs w:val="26"/>
        </w:rPr>
        <w:t xml:space="preserve">- отказ в приеме документов, предоставление которых предусмотрено </w:t>
      </w:r>
      <w:r w:rsidRPr="00CE7104">
        <w:rPr>
          <w:rFonts w:ascii="Times New Roman" w:hAnsi="Times New Roman" w:cs="Times New Roman"/>
          <w:sz w:val="26"/>
          <w:szCs w:val="26"/>
        </w:rPr>
        <w:t>нормативными правовыми актами Российской Федерации, нормативными правовыми актами Ростовской области, муниципальными пра</w:t>
      </w:r>
      <w:r w:rsidRPr="00CE7104">
        <w:rPr>
          <w:rFonts w:ascii="Times New Roman" w:hAnsi="Times New Roman" w:cs="Times New Roman"/>
          <w:sz w:val="26"/>
          <w:szCs w:val="26"/>
        </w:rPr>
        <w:softHyphen/>
        <w:t>вовыми актами для предоставления муниципальной услуги, у заявителя</w:t>
      </w:r>
      <w:r w:rsidRPr="00CE7104">
        <w:rPr>
          <w:rFonts w:ascii="Times New Roman" w:hAnsi="Times New Roman" w:cs="Times New Roman"/>
          <w:color w:val="000000"/>
          <w:sz w:val="26"/>
          <w:szCs w:val="26"/>
        </w:rPr>
        <w:t>;</w:t>
      </w:r>
    </w:p>
    <w:p w:rsidR="00CE7104" w:rsidRPr="00CE7104" w:rsidRDefault="00CE7104" w:rsidP="00CE7104">
      <w:pPr>
        <w:ind w:firstLine="720"/>
        <w:jc w:val="both"/>
        <w:rPr>
          <w:color w:val="000000"/>
          <w:sz w:val="26"/>
          <w:szCs w:val="26"/>
        </w:rPr>
      </w:pPr>
      <w:proofErr w:type="gramStart"/>
      <w:r w:rsidRPr="00CE7104">
        <w:rPr>
          <w:color w:val="000000"/>
          <w:sz w:val="26"/>
          <w:szCs w:val="26"/>
        </w:rPr>
        <w:lastRenderedPageBreak/>
        <w:t xml:space="preserve">- отказ в предоставлении муниципальной услуги, если основания отказа не предусмотрены </w:t>
      </w:r>
      <w:r w:rsidRPr="00CE7104">
        <w:rPr>
          <w:sz w:val="26"/>
          <w:szCs w:val="26"/>
        </w:rPr>
        <w:t>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CE7104" w:rsidRPr="00CE7104" w:rsidRDefault="00CE7104" w:rsidP="00CE7104">
      <w:pPr>
        <w:ind w:firstLine="720"/>
        <w:jc w:val="both"/>
        <w:rPr>
          <w:color w:val="000000"/>
          <w:sz w:val="26"/>
          <w:szCs w:val="26"/>
        </w:rPr>
      </w:pPr>
      <w:r w:rsidRPr="00CE7104">
        <w:rPr>
          <w:color w:val="000000"/>
          <w:sz w:val="26"/>
          <w:szCs w:val="26"/>
        </w:rPr>
        <w:t xml:space="preserve">- затребование с заявителя при предоставлении муниципальной услуги платы, не предусмотренной </w:t>
      </w:r>
      <w:r w:rsidRPr="00CE7104">
        <w:rPr>
          <w:sz w:val="26"/>
          <w:szCs w:val="26"/>
        </w:rPr>
        <w:t>нормативными правовыми актами Российской Федерации, нормативными правовыми актами Ростовской области, муниципальными правовыми актами;</w:t>
      </w:r>
    </w:p>
    <w:p w:rsidR="00CE7104" w:rsidRPr="00CE7104" w:rsidRDefault="00CE7104" w:rsidP="00CE7104">
      <w:pPr>
        <w:pStyle w:val="24"/>
        <w:shd w:val="clear" w:color="auto" w:fill="auto"/>
        <w:tabs>
          <w:tab w:val="left" w:pos="848"/>
        </w:tabs>
        <w:spacing w:after="0" w:line="240" w:lineRule="auto"/>
        <w:ind w:firstLine="720"/>
        <w:jc w:val="both"/>
        <w:rPr>
          <w:rFonts w:ascii="Times New Roman" w:hAnsi="Times New Roman" w:cs="Times New Roman"/>
          <w:sz w:val="26"/>
          <w:szCs w:val="26"/>
        </w:rPr>
      </w:pPr>
      <w:proofErr w:type="gramStart"/>
      <w:r w:rsidRPr="00CE7104">
        <w:rPr>
          <w:rFonts w:ascii="Times New Roman" w:hAnsi="Times New Roman" w:cs="Times New Roman"/>
          <w:color w:val="000000"/>
          <w:sz w:val="26"/>
          <w:szCs w:val="26"/>
        </w:rPr>
        <w:t xml:space="preserve">- </w:t>
      </w:r>
      <w:r w:rsidRPr="00CE7104">
        <w:rPr>
          <w:rFonts w:ascii="Times New Roman" w:hAnsi="Times New Roman" w:cs="Times New Roman"/>
          <w:sz w:val="26"/>
          <w:szCs w:val="26"/>
        </w:rPr>
        <w:t>отказ органа,  предоставляющего муниципальную услугу,  должностно</w:t>
      </w:r>
      <w:r w:rsidRPr="00CE7104">
        <w:rPr>
          <w:rFonts w:ascii="Times New Roman" w:hAnsi="Times New Roman" w:cs="Times New Roman"/>
          <w:sz w:val="26"/>
          <w:szCs w:val="26"/>
        </w:rPr>
        <w:softHyphen/>
        <w:t>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E7104" w:rsidRPr="00CE7104" w:rsidRDefault="00CE7104" w:rsidP="00CE7104">
      <w:pPr>
        <w:ind w:firstLine="720"/>
        <w:jc w:val="both"/>
        <w:rPr>
          <w:sz w:val="26"/>
          <w:szCs w:val="26"/>
        </w:rPr>
      </w:pPr>
      <w:r w:rsidRPr="00CE7104">
        <w:rPr>
          <w:sz w:val="26"/>
          <w:szCs w:val="26"/>
        </w:rPr>
        <w:t xml:space="preserve">5.2. </w:t>
      </w:r>
      <w:r w:rsidRPr="00CE7104">
        <w:rPr>
          <w:color w:val="000000"/>
          <w:sz w:val="26"/>
          <w:szCs w:val="26"/>
        </w:rPr>
        <w:t xml:space="preserve">Жалоба подается в письменной форме на бумажном носителе, в электронной форме в орган, предоставляющий муниципальную услугу. </w:t>
      </w:r>
      <w:r w:rsidRPr="00CE7104">
        <w:rPr>
          <w:sz w:val="26"/>
          <w:szCs w:val="26"/>
        </w:rPr>
        <w:t xml:space="preserve">Жалобы на решения, принятые руководителем органа, предоставляющего муниципальную услугу, подаются </w:t>
      </w:r>
      <w:r w:rsidR="003232ED">
        <w:rPr>
          <w:sz w:val="26"/>
          <w:szCs w:val="26"/>
        </w:rPr>
        <w:t>в Администрацию Сальского района</w:t>
      </w:r>
      <w:r w:rsidRPr="00CE7104">
        <w:rPr>
          <w:sz w:val="26"/>
          <w:szCs w:val="26"/>
        </w:rPr>
        <w:t>.</w:t>
      </w:r>
    </w:p>
    <w:p w:rsidR="00CE7104" w:rsidRPr="00CE7104" w:rsidRDefault="00CE7104" w:rsidP="00CE7104">
      <w:pPr>
        <w:ind w:firstLine="720"/>
        <w:jc w:val="both"/>
        <w:rPr>
          <w:color w:val="000000"/>
          <w:sz w:val="26"/>
          <w:szCs w:val="26"/>
        </w:rPr>
      </w:pPr>
      <w:r w:rsidRPr="00CE7104">
        <w:rPr>
          <w:sz w:val="26"/>
          <w:szCs w:val="26"/>
        </w:rPr>
        <w:t xml:space="preserve">5.3. Жалоба может быть направлена по почте, с использованием официального сайта Администрации </w:t>
      </w:r>
      <w:hyperlink r:id="rId12" w:history="1">
        <w:r w:rsidRPr="00CE7104">
          <w:rPr>
            <w:rStyle w:val="ac"/>
            <w:sz w:val="26"/>
            <w:szCs w:val="26"/>
          </w:rPr>
          <w:t>www.salsk.org</w:t>
        </w:r>
      </w:hyperlink>
      <w:r w:rsidRPr="00CE7104">
        <w:rPr>
          <w:sz w:val="26"/>
          <w:szCs w:val="26"/>
        </w:rPr>
        <w:t>,  а также может быть принята при личном приеме заявителя.</w:t>
      </w:r>
    </w:p>
    <w:p w:rsidR="00CE7104" w:rsidRPr="00CE7104" w:rsidRDefault="00CE7104" w:rsidP="00CE7104">
      <w:pPr>
        <w:ind w:firstLine="720"/>
        <w:jc w:val="both"/>
        <w:rPr>
          <w:sz w:val="26"/>
          <w:szCs w:val="26"/>
        </w:rPr>
      </w:pPr>
      <w:r w:rsidRPr="00CE7104">
        <w:rPr>
          <w:color w:val="000000"/>
          <w:sz w:val="26"/>
          <w:szCs w:val="26"/>
        </w:rPr>
        <w:t>5.4.   Жалоба должна содержать:</w:t>
      </w:r>
    </w:p>
    <w:p w:rsidR="00CE7104" w:rsidRPr="00CE7104" w:rsidRDefault="00CE7104" w:rsidP="00CE7104">
      <w:pPr>
        <w:tabs>
          <w:tab w:val="left" w:pos="720"/>
          <w:tab w:val="left" w:pos="900"/>
        </w:tabs>
        <w:jc w:val="both"/>
        <w:rPr>
          <w:sz w:val="26"/>
          <w:szCs w:val="26"/>
        </w:rPr>
      </w:pPr>
      <w:r w:rsidRPr="00CE7104">
        <w:rPr>
          <w:sz w:val="26"/>
          <w:szCs w:val="26"/>
        </w:rPr>
        <w:t xml:space="preserve">   -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E7104" w:rsidRPr="00CE7104" w:rsidRDefault="00CE7104" w:rsidP="00CE7104">
      <w:pPr>
        <w:ind w:firstLine="720"/>
        <w:jc w:val="both"/>
        <w:rPr>
          <w:sz w:val="26"/>
          <w:szCs w:val="26"/>
        </w:rPr>
      </w:pPr>
      <w:proofErr w:type="gramStart"/>
      <w:r w:rsidRPr="00CE7104">
        <w:rPr>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E7104" w:rsidRPr="00CE7104" w:rsidRDefault="00CE7104" w:rsidP="00CE7104">
      <w:pPr>
        <w:ind w:firstLine="720"/>
        <w:jc w:val="both"/>
        <w:rPr>
          <w:sz w:val="26"/>
          <w:szCs w:val="26"/>
        </w:rPr>
      </w:pPr>
      <w:r w:rsidRPr="00CE7104">
        <w:rPr>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E7104" w:rsidRPr="00CE7104" w:rsidRDefault="00CE7104" w:rsidP="00CE7104">
      <w:pPr>
        <w:ind w:firstLine="720"/>
        <w:jc w:val="both"/>
        <w:rPr>
          <w:color w:val="000000"/>
          <w:sz w:val="26"/>
          <w:szCs w:val="26"/>
        </w:rPr>
      </w:pPr>
      <w:r w:rsidRPr="00CE7104">
        <w:rPr>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E7104" w:rsidRPr="00CE7104" w:rsidRDefault="00CE7104" w:rsidP="00CE7104">
      <w:pPr>
        <w:autoSpaceDE w:val="0"/>
        <w:ind w:firstLine="720"/>
        <w:jc w:val="both"/>
        <w:rPr>
          <w:color w:val="000000"/>
          <w:sz w:val="26"/>
          <w:szCs w:val="26"/>
        </w:rPr>
      </w:pPr>
      <w:r w:rsidRPr="00CE7104">
        <w:rPr>
          <w:color w:val="000000"/>
          <w:sz w:val="26"/>
          <w:szCs w:val="26"/>
        </w:rPr>
        <w:t xml:space="preserve">5.5. </w:t>
      </w:r>
      <w:proofErr w:type="gramStart"/>
      <w:r w:rsidRPr="00CE7104">
        <w:rPr>
          <w:color w:val="000000"/>
          <w:sz w:val="26"/>
          <w:szCs w:val="26"/>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E7104">
        <w:rPr>
          <w:color w:val="000000"/>
          <w:sz w:val="26"/>
          <w:szCs w:val="26"/>
        </w:rPr>
        <w:t xml:space="preserve"> исправлений – в течение  пяти рабочих дней со дня ее регистрации. </w:t>
      </w:r>
    </w:p>
    <w:p w:rsidR="00CE7104" w:rsidRPr="00CE7104" w:rsidRDefault="00CE7104" w:rsidP="00CE7104">
      <w:pPr>
        <w:autoSpaceDE w:val="0"/>
        <w:ind w:firstLine="720"/>
        <w:jc w:val="both"/>
        <w:rPr>
          <w:color w:val="000000"/>
          <w:sz w:val="26"/>
          <w:szCs w:val="26"/>
        </w:rPr>
      </w:pPr>
      <w:r w:rsidRPr="00CE7104">
        <w:rPr>
          <w:color w:val="000000"/>
          <w:sz w:val="26"/>
          <w:szCs w:val="26"/>
        </w:rPr>
        <w:t>5.6. По результатам рассмотрения жалобы орган, предоставляющий муниципальную услугу, принимает  одно  из  следующих  решений:</w:t>
      </w:r>
    </w:p>
    <w:p w:rsidR="00CE7104" w:rsidRPr="00CE7104" w:rsidRDefault="00CE7104" w:rsidP="00CE7104">
      <w:pPr>
        <w:autoSpaceDE w:val="0"/>
        <w:ind w:firstLine="720"/>
        <w:jc w:val="both"/>
        <w:rPr>
          <w:color w:val="000000"/>
          <w:sz w:val="26"/>
          <w:szCs w:val="26"/>
        </w:rPr>
      </w:pPr>
      <w:proofErr w:type="gramStart"/>
      <w:r w:rsidRPr="00CE7104">
        <w:rPr>
          <w:color w:val="000000"/>
          <w:sz w:val="26"/>
          <w:szCs w:val="26"/>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CE7104">
        <w:rPr>
          <w:color w:val="000000"/>
          <w:sz w:val="26"/>
          <w:szCs w:val="26"/>
        </w:rPr>
        <w:lastRenderedPageBreak/>
        <w:t>нормативными правовыми актами Ростовской области, муниципальными правовыми актами, а также в иных формах;</w:t>
      </w:r>
      <w:proofErr w:type="gramEnd"/>
    </w:p>
    <w:p w:rsidR="00CE7104" w:rsidRPr="00CE7104" w:rsidRDefault="00CE7104" w:rsidP="00CE7104">
      <w:pPr>
        <w:autoSpaceDE w:val="0"/>
        <w:ind w:firstLine="720"/>
        <w:jc w:val="both"/>
        <w:rPr>
          <w:color w:val="000000"/>
          <w:sz w:val="26"/>
          <w:szCs w:val="26"/>
        </w:rPr>
      </w:pPr>
      <w:r w:rsidRPr="00CE7104">
        <w:rPr>
          <w:color w:val="000000"/>
          <w:sz w:val="26"/>
          <w:szCs w:val="26"/>
        </w:rPr>
        <w:t>- отказывает в удовлетворении жалобы.</w:t>
      </w:r>
    </w:p>
    <w:p w:rsidR="00CE7104" w:rsidRPr="00CE7104" w:rsidRDefault="00CE7104" w:rsidP="00CE7104">
      <w:pPr>
        <w:autoSpaceDE w:val="0"/>
        <w:ind w:firstLine="720"/>
        <w:jc w:val="both"/>
        <w:rPr>
          <w:color w:val="000000"/>
          <w:sz w:val="26"/>
          <w:szCs w:val="26"/>
        </w:rPr>
      </w:pPr>
      <w:r w:rsidRPr="00CE7104">
        <w:rPr>
          <w:color w:val="000000"/>
          <w:sz w:val="26"/>
          <w:szCs w:val="26"/>
        </w:rPr>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7104" w:rsidRDefault="00CE7104" w:rsidP="00CE7104">
      <w:pPr>
        <w:autoSpaceDE w:val="0"/>
        <w:jc w:val="both"/>
        <w:rPr>
          <w:color w:val="000000"/>
          <w:sz w:val="26"/>
          <w:szCs w:val="26"/>
        </w:rPr>
      </w:pPr>
      <w:r w:rsidRPr="00CE7104">
        <w:rPr>
          <w:color w:val="000000"/>
          <w:sz w:val="26"/>
          <w:szCs w:val="26"/>
        </w:rPr>
        <w:t xml:space="preserve">       5.8.  В  случае   установления в  ходе или по результатам </w:t>
      </w:r>
      <w:proofErr w:type="gramStart"/>
      <w:r w:rsidRPr="00CE7104">
        <w:rPr>
          <w:color w:val="000000"/>
          <w:sz w:val="26"/>
          <w:szCs w:val="26"/>
        </w:rPr>
        <w:t>рассмотрения жалобы признаков состава административного правонарушения</w:t>
      </w:r>
      <w:proofErr w:type="gramEnd"/>
      <w:r w:rsidRPr="00CE7104">
        <w:rPr>
          <w:color w:val="000000"/>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66D6E" w:rsidRPr="00CE7104" w:rsidRDefault="00266D6E" w:rsidP="00CE7104">
      <w:pPr>
        <w:autoSpaceDE w:val="0"/>
        <w:jc w:val="both"/>
        <w:rPr>
          <w:sz w:val="26"/>
          <w:szCs w:val="26"/>
        </w:rPr>
      </w:pPr>
    </w:p>
    <w:p w:rsidR="00CE7104" w:rsidRPr="00CE7104" w:rsidRDefault="00CE7104" w:rsidP="00CE7104">
      <w:pPr>
        <w:autoSpaceDE w:val="0"/>
        <w:jc w:val="both"/>
        <w:rPr>
          <w:sz w:val="26"/>
          <w:szCs w:val="26"/>
        </w:rPr>
      </w:pPr>
    </w:p>
    <w:p w:rsidR="00CE7104" w:rsidRPr="00CE7104" w:rsidRDefault="00CE7104" w:rsidP="00CE7104">
      <w:pPr>
        <w:autoSpaceDE w:val="0"/>
        <w:jc w:val="both"/>
        <w:rPr>
          <w:sz w:val="26"/>
          <w:szCs w:val="26"/>
        </w:rPr>
      </w:pPr>
    </w:p>
    <w:p w:rsidR="00CE7104" w:rsidRPr="00CE7104" w:rsidRDefault="003232ED" w:rsidP="00CE7104">
      <w:pPr>
        <w:rPr>
          <w:sz w:val="26"/>
          <w:szCs w:val="26"/>
        </w:rPr>
      </w:pPr>
      <w:r>
        <w:rPr>
          <w:sz w:val="26"/>
          <w:szCs w:val="26"/>
        </w:rPr>
        <w:t>Ведущий специалист</w:t>
      </w:r>
      <w:r w:rsidR="00CE7104" w:rsidRPr="00CE7104">
        <w:rPr>
          <w:sz w:val="26"/>
          <w:szCs w:val="26"/>
        </w:rPr>
        <w:t xml:space="preserve">                           </w:t>
      </w:r>
      <w:r>
        <w:rPr>
          <w:sz w:val="26"/>
          <w:szCs w:val="26"/>
        </w:rPr>
        <w:t xml:space="preserve">                           </w:t>
      </w:r>
      <w:r w:rsidR="00CE7104" w:rsidRPr="00CE7104">
        <w:rPr>
          <w:sz w:val="26"/>
          <w:szCs w:val="26"/>
        </w:rPr>
        <w:t xml:space="preserve">                         </w:t>
      </w:r>
      <w:r>
        <w:rPr>
          <w:sz w:val="26"/>
          <w:szCs w:val="26"/>
        </w:rPr>
        <w:t xml:space="preserve">Т.В. </w:t>
      </w:r>
      <w:proofErr w:type="spellStart"/>
      <w:r>
        <w:rPr>
          <w:sz w:val="26"/>
          <w:szCs w:val="26"/>
        </w:rPr>
        <w:t>Статова</w:t>
      </w:r>
      <w:proofErr w:type="spellEnd"/>
      <w:r w:rsidR="00CE7104" w:rsidRPr="00CE7104">
        <w:rPr>
          <w:sz w:val="26"/>
          <w:szCs w:val="26"/>
        </w:rPr>
        <w:t xml:space="preserve">                    </w:t>
      </w:r>
    </w:p>
    <w:p w:rsidR="00CE7104" w:rsidRPr="00CE7104" w:rsidRDefault="00CE7104" w:rsidP="00CE7104">
      <w:pPr>
        <w:rPr>
          <w:sz w:val="26"/>
          <w:szCs w:val="26"/>
        </w:rPr>
      </w:pPr>
    </w:p>
    <w:p w:rsidR="00CE7104" w:rsidRPr="00CE7104" w:rsidRDefault="00CE7104" w:rsidP="00CE7104">
      <w:pPr>
        <w:rPr>
          <w:sz w:val="26"/>
          <w:szCs w:val="26"/>
        </w:rPr>
      </w:pPr>
    </w:p>
    <w:p w:rsidR="00CE7104" w:rsidRPr="00CE7104" w:rsidRDefault="00CE7104" w:rsidP="00CE7104">
      <w:pPr>
        <w:rPr>
          <w:sz w:val="26"/>
          <w:szCs w:val="26"/>
        </w:rPr>
      </w:pPr>
    </w:p>
    <w:p w:rsidR="00CE7104" w:rsidRPr="00CE7104" w:rsidRDefault="00CE7104" w:rsidP="00CE7104">
      <w:pPr>
        <w:rPr>
          <w:sz w:val="26"/>
          <w:szCs w:val="26"/>
        </w:rPr>
      </w:pPr>
    </w:p>
    <w:p w:rsidR="00CE7104" w:rsidRPr="00CE7104" w:rsidRDefault="00CE7104" w:rsidP="00CE7104">
      <w:pPr>
        <w:rPr>
          <w:sz w:val="26"/>
          <w:szCs w:val="26"/>
        </w:rPr>
      </w:pPr>
    </w:p>
    <w:p w:rsidR="00CE7104" w:rsidRPr="00CE7104" w:rsidRDefault="00CE7104" w:rsidP="00CE7104">
      <w:pPr>
        <w:rPr>
          <w:sz w:val="26"/>
          <w:szCs w:val="26"/>
        </w:rPr>
      </w:pPr>
    </w:p>
    <w:p w:rsidR="00CE7104" w:rsidRPr="00CE7104" w:rsidRDefault="00CE7104" w:rsidP="00CE7104">
      <w:pPr>
        <w:rPr>
          <w:sz w:val="26"/>
          <w:szCs w:val="26"/>
        </w:rPr>
      </w:pPr>
    </w:p>
    <w:p w:rsidR="00CE7104" w:rsidRPr="00CE7104" w:rsidRDefault="00CE7104" w:rsidP="00CE7104">
      <w:pPr>
        <w:rPr>
          <w:sz w:val="26"/>
          <w:szCs w:val="26"/>
        </w:rPr>
      </w:pPr>
    </w:p>
    <w:p w:rsidR="00CE7104" w:rsidRPr="00CE7104" w:rsidRDefault="00CE7104" w:rsidP="00CE7104">
      <w:pPr>
        <w:rPr>
          <w:sz w:val="26"/>
          <w:szCs w:val="26"/>
        </w:rPr>
      </w:pPr>
    </w:p>
    <w:p w:rsidR="00CE7104" w:rsidRPr="00CE7104" w:rsidRDefault="00CE7104" w:rsidP="00CE7104">
      <w:pPr>
        <w:rPr>
          <w:sz w:val="26"/>
          <w:szCs w:val="26"/>
        </w:rPr>
      </w:pPr>
    </w:p>
    <w:p w:rsidR="00CE7104" w:rsidRPr="00CE7104" w:rsidRDefault="00CE7104" w:rsidP="00CE7104">
      <w:pPr>
        <w:rPr>
          <w:sz w:val="26"/>
          <w:szCs w:val="26"/>
        </w:rPr>
      </w:pPr>
    </w:p>
    <w:p w:rsidR="00CE7104" w:rsidRPr="00CE7104" w:rsidRDefault="00CE7104" w:rsidP="00CE7104">
      <w:pPr>
        <w:rPr>
          <w:sz w:val="26"/>
          <w:szCs w:val="26"/>
        </w:rPr>
      </w:pPr>
    </w:p>
    <w:p w:rsidR="00CE7104" w:rsidRPr="00CE7104" w:rsidRDefault="00CE7104" w:rsidP="00CE7104">
      <w:pPr>
        <w:rPr>
          <w:sz w:val="26"/>
          <w:szCs w:val="26"/>
        </w:rPr>
      </w:pPr>
    </w:p>
    <w:p w:rsidR="00CE7104" w:rsidRPr="00CE7104" w:rsidRDefault="00CE7104" w:rsidP="00CE7104">
      <w:pPr>
        <w:ind w:right="375"/>
        <w:rPr>
          <w:sz w:val="26"/>
          <w:szCs w:val="26"/>
        </w:rPr>
      </w:pPr>
    </w:p>
    <w:p w:rsidR="00CE7104" w:rsidRPr="00CE7104" w:rsidRDefault="00CE7104" w:rsidP="00CE7104">
      <w:pPr>
        <w:ind w:right="375"/>
        <w:rPr>
          <w:sz w:val="26"/>
          <w:szCs w:val="26"/>
        </w:rPr>
      </w:pPr>
    </w:p>
    <w:p w:rsidR="00CE7104" w:rsidRPr="00CE7104" w:rsidRDefault="00CE7104" w:rsidP="00CE7104">
      <w:pPr>
        <w:ind w:right="375"/>
        <w:rPr>
          <w:sz w:val="26"/>
          <w:szCs w:val="26"/>
        </w:rPr>
      </w:pPr>
    </w:p>
    <w:p w:rsidR="00CE7104" w:rsidRPr="00CE7104" w:rsidRDefault="00CE7104" w:rsidP="00CE7104">
      <w:pPr>
        <w:ind w:right="375"/>
        <w:rPr>
          <w:sz w:val="26"/>
          <w:szCs w:val="26"/>
        </w:rPr>
      </w:pPr>
    </w:p>
    <w:p w:rsidR="00CE7104" w:rsidRPr="00CE7104" w:rsidRDefault="00CE7104" w:rsidP="00CE7104">
      <w:pPr>
        <w:ind w:right="375"/>
        <w:rPr>
          <w:sz w:val="26"/>
          <w:szCs w:val="26"/>
        </w:rPr>
      </w:pPr>
    </w:p>
    <w:p w:rsidR="00CE7104" w:rsidRPr="00CE7104" w:rsidRDefault="00CE7104" w:rsidP="00CE7104">
      <w:pPr>
        <w:ind w:right="375"/>
        <w:rPr>
          <w:sz w:val="26"/>
          <w:szCs w:val="26"/>
        </w:rPr>
      </w:pPr>
    </w:p>
    <w:p w:rsidR="00CE7104" w:rsidRPr="00CE7104" w:rsidRDefault="00CE7104" w:rsidP="00CE7104">
      <w:pPr>
        <w:ind w:right="375"/>
        <w:rPr>
          <w:sz w:val="26"/>
          <w:szCs w:val="26"/>
        </w:rPr>
      </w:pPr>
    </w:p>
    <w:p w:rsidR="00CE7104" w:rsidRPr="00CE7104" w:rsidRDefault="00CE7104" w:rsidP="00CE7104">
      <w:pPr>
        <w:ind w:right="375"/>
        <w:rPr>
          <w:sz w:val="26"/>
          <w:szCs w:val="26"/>
        </w:rPr>
      </w:pPr>
    </w:p>
    <w:p w:rsidR="00CE7104" w:rsidRPr="00CE7104" w:rsidRDefault="00CE7104" w:rsidP="00CE7104">
      <w:pPr>
        <w:ind w:right="375"/>
        <w:rPr>
          <w:sz w:val="26"/>
          <w:szCs w:val="26"/>
        </w:rPr>
      </w:pPr>
    </w:p>
    <w:p w:rsidR="00CE7104" w:rsidRDefault="00CE7104" w:rsidP="00CE7104">
      <w:pPr>
        <w:ind w:right="375"/>
        <w:rPr>
          <w:sz w:val="26"/>
          <w:szCs w:val="26"/>
        </w:rPr>
      </w:pPr>
    </w:p>
    <w:p w:rsidR="00266D6E" w:rsidRDefault="00266D6E" w:rsidP="00CE7104">
      <w:pPr>
        <w:ind w:right="375"/>
        <w:rPr>
          <w:sz w:val="26"/>
          <w:szCs w:val="26"/>
        </w:rPr>
      </w:pPr>
    </w:p>
    <w:p w:rsidR="00266D6E" w:rsidRDefault="00266D6E" w:rsidP="00CE7104">
      <w:pPr>
        <w:ind w:right="375"/>
        <w:rPr>
          <w:sz w:val="26"/>
          <w:szCs w:val="26"/>
        </w:rPr>
      </w:pPr>
    </w:p>
    <w:p w:rsidR="00266D6E" w:rsidRDefault="00266D6E" w:rsidP="00CE7104">
      <w:pPr>
        <w:ind w:right="375"/>
        <w:rPr>
          <w:sz w:val="26"/>
          <w:szCs w:val="26"/>
        </w:rPr>
      </w:pPr>
    </w:p>
    <w:p w:rsidR="00266D6E" w:rsidRDefault="00266D6E" w:rsidP="00CE7104">
      <w:pPr>
        <w:ind w:right="375"/>
        <w:rPr>
          <w:sz w:val="26"/>
          <w:szCs w:val="26"/>
        </w:rPr>
      </w:pPr>
    </w:p>
    <w:p w:rsidR="00266D6E" w:rsidRDefault="00266D6E" w:rsidP="00CE7104">
      <w:pPr>
        <w:ind w:right="375"/>
        <w:rPr>
          <w:sz w:val="26"/>
          <w:szCs w:val="26"/>
        </w:rPr>
      </w:pPr>
    </w:p>
    <w:p w:rsidR="00266D6E" w:rsidRDefault="00266D6E" w:rsidP="00CE7104">
      <w:pPr>
        <w:ind w:right="375"/>
        <w:rPr>
          <w:sz w:val="26"/>
          <w:szCs w:val="26"/>
        </w:rPr>
      </w:pPr>
    </w:p>
    <w:p w:rsidR="00266D6E" w:rsidRDefault="00266D6E" w:rsidP="00CE7104">
      <w:pPr>
        <w:ind w:right="375"/>
        <w:rPr>
          <w:sz w:val="26"/>
          <w:szCs w:val="26"/>
        </w:rPr>
      </w:pPr>
    </w:p>
    <w:p w:rsidR="00266D6E" w:rsidRDefault="00266D6E" w:rsidP="00CE7104">
      <w:pPr>
        <w:ind w:right="375"/>
        <w:rPr>
          <w:sz w:val="26"/>
          <w:szCs w:val="26"/>
        </w:rPr>
      </w:pPr>
    </w:p>
    <w:p w:rsidR="00266D6E" w:rsidRDefault="00266D6E" w:rsidP="00CE7104">
      <w:pPr>
        <w:ind w:right="375"/>
        <w:rPr>
          <w:sz w:val="26"/>
          <w:szCs w:val="26"/>
        </w:rPr>
      </w:pPr>
    </w:p>
    <w:p w:rsidR="00266D6E" w:rsidRDefault="00266D6E" w:rsidP="00CE7104">
      <w:pPr>
        <w:ind w:right="375"/>
        <w:rPr>
          <w:sz w:val="26"/>
          <w:szCs w:val="26"/>
        </w:rPr>
      </w:pPr>
    </w:p>
    <w:p w:rsidR="00266D6E" w:rsidRDefault="00266D6E" w:rsidP="00CE7104">
      <w:pPr>
        <w:ind w:right="375"/>
        <w:rPr>
          <w:sz w:val="26"/>
          <w:szCs w:val="26"/>
        </w:rPr>
      </w:pPr>
    </w:p>
    <w:p w:rsidR="00266D6E" w:rsidRDefault="00266D6E" w:rsidP="00CE7104">
      <w:pPr>
        <w:ind w:right="375"/>
        <w:rPr>
          <w:sz w:val="26"/>
          <w:szCs w:val="26"/>
        </w:rPr>
      </w:pPr>
    </w:p>
    <w:p w:rsidR="00266D6E" w:rsidRDefault="00266D6E" w:rsidP="00CE7104">
      <w:pPr>
        <w:ind w:right="375"/>
        <w:rPr>
          <w:sz w:val="26"/>
          <w:szCs w:val="26"/>
        </w:rPr>
      </w:pPr>
    </w:p>
    <w:p w:rsidR="00266D6E" w:rsidRPr="00CE7104" w:rsidRDefault="00266D6E" w:rsidP="00CE7104">
      <w:pPr>
        <w:ind w:right="375"/>
        <w:rPr>
          <w:sz w:val="26"/>
          <w:szCs w:val="26"/>
        </w:rPr>
      </w:pPr>
    </w:p>
    <w:p w:rsidR="00CE7104" w:rsidRPr="00CE7104" w:rsidRDefault="00CE7104" w:rsidP="00CE7104">
      <w:pPr>
        <w:ind w:right="375"/>
        <w:rPr>
          <w:sz w:val="26"/>
          <w:szCs w:val="26"/>
        </w:rPr>
      </w:pPr>
    </w:p>
    <w:p w:rsidR="00CE7104" w:rsidRPr="00E82126" w:rsidRDefault="00CE7104" w:rsidP="00E82126">
      <w:pPr>
        <w:jc w:val="right"/>
      </w:pPr>
      <w:r w:rsidRPr="00E82126">
        <w:t xml:space="preserve">                                                                            </w:t>
      </w:r>
      <w:r w:rsidRPr="00E82126">
        <w:rPr>
          <w:rFonts w:eastAsia="Times New Roman CYR"/>
        </w:rPr>
        <w:t>ПРИЛОЖЕНИЕ № 1</w:t>
      </w:r>
    </w:p>
    <w:p w:rsidR="00CE7104" w:rsidRPr="00E82126" w:rsidRDefault="00CE7104" w:rsidP="00E82126">
      <w:pPr>
        <w:jc w:val="right"/>
      </w:pPr>
      <w:r w:rsidRPr="00E82126">
        <w:t xml:space="preserve">                                                                            к  административному   регламенту</w:t>
      </w:r>
    </w:p>
    <w:p w:rsidR="00CE7104" w:rsidRPr="00E82126" w:rsidRDefault="00CE7104" w:rsidP="00E82126">
      <w:pPr>
        <w:jc w:val="right"/>
      </w:pPr>
      <w:r w:rsidRPr="00E82126">
        <w:t xml:space="preserve">                                                                            по предоставлению </w:t>
      </w:r>
      <w:proofErr w:type="gramStart"/>
      <w:r w:rsidRPr="00E82126">
        <w:t>муниципальной</w:t>
      </w:r>
      <w:proofErr w:type="gramEnd"/>
    </w:p>
    <w:p w:rsidR="00CE7104" w:rsidRPr="00E82126" w:rsidRDefault="00CE7104" w:rsidP="00E82126">
      <w:pPr>
        <w:jc w:val="right"/>
      </w:pPr>
      <w:r w:rsidRPr="00E82126">
        <w:t xml:space="preserve">                                                                            услуги  «Присвоение,  изменение  и  </w:t>
      </w:r>
    </w:p>
    <w:p w:rsidR="00CE7104" w:rsidRPr="00E82126" w:rsidRDefault="00CE7104" w:rsidP="00E82126">
      <w:pPr>
        <w:jc w:val="right"/>
      </w:pPr>
      <w:r w:rsidRPr="00E82126">
        <w:t xml:space="preserve">                                                                            аннулирование      адреса     объекта</w:t>
      </w:r>
    </w:p>
    <w:p w:rsidR="00CE7104" w:rsidRPr="00E82126" w:rsidRDefault="00CE7104" w:rsidP="00E82126">
      <w:pPr>
        <w:jc w:val="right"/>
      </w:pPr>
      <w:r w:rsidRPr="00E82126">
        <w:t xml:space="preserve">                                                                            адресации</w:t>
      </w:r>
      <w:r w:rsidRPr="00E82126">
        <w:rPr>
          <w:rFonts w:eastAsia="Times New Roman CYR"/>
        </w:rPr>
        <w:t xml:space="preserve">» </w:t>
      </w:r>
      <w:r w:rsidRPr="00E82126">
        <w:t xml:space="preserve">   </w:t>
      </w:r>
    </w:p>
    <w:p w:rsidR="00CE7104" w:rsidRPr="00E82126" w:rsidRDefault="00CE7104" w:rsidP="00E82126">
      <w:pPr>
        <w:jc w:val="right"/>
      </w:pPr>
    </w:p>
    <w:p w:rsidR="00CE7104" w:rsidRPr="00CE7104" w:rsidRDefault="00CE7104" w:rsidP="00CE7104">
      <w:pPr>
        <w:rPr>
          <w:sz w:val="26"/>
          <w:szCs w:val="26"/>
        </w:rPr>
      </w:pPr>
    </w:p>
    <w:p w:rsidR="00CE7104" w:rsidRPr="00CE7104" w:rsidRDefault="00CE7104" w:rsidP="00CE7104">
      <w:pPr>
        <w:pStyle w:val="3"/>
        <w:tabs>
          <w:tab w:val="clear" w:pos="720"/>
          <w:tab w:val="num" w:pos="0"/>
        </w:tabs>
        <w:spacing w:before="240" w:after="60"/>
        <w:ind w:left="720" w:hanging="720"/>
        <w:rPr>
          <w:sz w:val="26"/>
          <w:szCs w:val="26"/>
        </w:rPr>
      </w:pPr>
      <w:r w:rsidRPr="00CE7104">
        <w:rPr>
          <w:sz w:val="26"/>
          <w:szCs w:val="26"/>
        </w:rPr>
        <w:t>ФОРМА</w:t>
      </w:r>
      <w:r w:rsidRPr="00CE7104">
        <w:rPr>
          <w:sz w:val="26"/>
          <w:szCs w:val="26"/>
        </w:rPr>
        <w:br/>
        <w:t>заявления о присвоении объекту адресации адреса</w:t>
      </w:r>
      <w:r w:rsidRPr="00CE7104">
        <w:rPr>
          <w:sz w:val="26"/>
          <w:szCs w:val="26"/>
        </w:rPr>
        <w:br/>
        <w:t>или аннулировании его адреса</w:t>
      </w:r>
    </w:p>
    <w:p w:rsidR="00CE7104" w:rsidRPr="00CE7104" w:rsidRDefault="00CE7104" w:rsidP="00CE7104">
      <w:pPr>
        <w:pStyle w:val="a4"/>
        <w:jc w:val="center"/>
        <w:rPr>
          <w:sz w:val="26"/>
          <w:szCs w:val="26"/>
        </w:rPr>
      </w:pPr>
    </w:p>
    <w:tbl>
      <w:tblPr>
        <w:tblW w:w="0" w:type="auto"/>
        <w:tblInd w:w="55" w:type="dxa"/>
        <w:tblLayout w:type="fixed"/>
        <w:tblCellMar>
          <w:top w:w="55" w:type="dxa"/>
          <w:left w:w="55" w:type="dxa"/>
          <w:bottom w:w="55" w:type="dxa"/>
          <w:right w:w="55" w:type="dxa"/>
        </w:tblCellMar>
        <w:tblLook w:val="0000"/>
      </w:tblPr>
      <w:tblGrid>
        <w:gridCol w:w="427"/>
        <w:gridCol w:w="23"/>
        <w:gridCol w:w="317"/>
        <w:gridCol w:w="1717"/>
        <w:gridCol w:w="843"/>
        <w:gridCol w:w="340"/>
        <w:gridCol w:w="1530"/>
        <w:gridCol w:w="630"/>
        <w:gridCol w:w="234"/>
        <w:gridCol w:w="3072"/>
        <w:gridCol w:w="295"/>
        <w:gridCol w:w="315"/>
      </w:tblGrid>
      <w:tr w:rsidR="00CE7104" w:rsidRPr="00CE7104" w:rsidTr="0066782F">
        <w:tc>
          <w:tcPr>
            <w:tcW w:w="450" w:type="dxa"/>
            <w:gridSpan w:val="2"/>
            <w:tcBorders>
              <w:top w:val="single" w:sz="1" w:space="0" w:color="000000"/>
              <w:left w:val="single" w:sz="1" w:space="0" w:color="000000"/>
              <w:bottom w:val="single" w:sz="1" w:space="0" w:color="000000"/>
            </w:tcBorders>
            <w:shd w:val="clear" w:color="auto" w:fill="auto"/>
          </w:tcPr>
          <w:p w:rsidR="00CE7104" w:rsidRPr="00CE7104" w:rsidRDefault="00CE7104" w:rsidP="0066782F">
            <w:pPr>
              <w:pStyle w:val="aff2"/>
              <w:snapToGrid w:val="0"/>
              <w:rPr>
                <w:rFonts w:cs="Times New Roman"/>
                <w:sz w:val="26"/>
                <w:szCs w:val="26"/>
              </w:rPr>
            </w:pPr>
            <w:r w:rsidRPr="00CE7104">
              <w:rPr>
                <w:rFonts w:cs="Times New Roman"/>
                <w:sz w:val="26"/>
                <w:szCs w:val="26"/>
              </w:rPr>
              <w:t xml:space="preserve">    </w:t>
            </w:r>
          </w:p>
        </w:tc>
        <w:tc>
          <w:tcPr>
            <w:tcW w:w="2034" w:type="dxa"/>
            <w:gridSpan w:val="2"/>
            <w:tcBorders>
              <w:top w:val="single" w:sz="1" w:space="0" w:color="000000"/>
              <w:left w:val="single" w:sz="1" w:space="0" w:color="000000"/>
              <w:bottom w:val="single" w:sz="1" w:space="0" w:color="000000"/>
            </w:tcBorders>
            <w:shd w:val="clear" w:color="auto" w:fill="auto"/>
          </w:tcPr>
          <w:p w:rsidR="00CE7104" w:rsidRPr="00CE7104" w:rsidRDefault="00CE7104" w:rsidP="0066782F">
            <w:pPr>
              <w:pStyle w:val="aff2"/>
              <w:snapToGrid w:val="0"/>
              <w:rPr>
                <w:rFonts w:cs="Times New Roman"/>
                <w:sz w:val="26"/>
                <w:szCs w:val="26"/>
              </w:rPr>
            </w:pPr>
            <w:r w:rsidRPr="00CE7104">
              <w:rPr>
                <w:rFonts w:cs="Times New Roman"/>
                <w:sz w:val="26"/>
                <w:szCs w:val="26"/>
              </w:rPr>
              <w:t xml:space="preserve">Лист № _________ </w:t>
            </w:r>
          </w:p>
        </w:tc>
        <w:tc>
          <w:tcPr>
            <w:tcW w:w="2713" w:type="dxa"/>
            <w:gridSpan w:val="3"/>
            <w:tcBorders>
              <w:top w:val="single" w:sz="1" w:space="0" w:color="000000"/>
              <w:left w:val="single" w:sz="1" w:space="0" w:color="000000"/>
              <w:bottom w:val="single" w:sz="1" w:space="0" w:color="000000"/>
            </w:tcBorders>
            <w:shd w:val="clear" w:color="auto" w:fill="auto"/>
          </w:tcPr>
          <w:p w:rsidR="00CE7104" w:rsidRPr="00CE7104" w:rsidRDefault="00CE7104" w:rsidP="0066782F">
            <w:pPr>
              <w:pStyle w:val="aff2"/>
              <w:snapToGrid w:val="0"/>
              <w:rPr>
                <w:rFonts w:cs="Times New Roman"/>
                <w:sz w:val="26"/>
                <w:szCs w:val="26"/>
              </w:rPr>
            </w:pPr>
            <w:r w:rsidRPr="00CE7104">
              <w:rPr>
                <w:rFonts w:cs="Times New Roman"/>
                <w:sz w:val="26"/>
                <w:szCs w:val="26"/>
              </w:rPr>
              <w:t xml:space="preserve">Всего листов ________ </w:t>
            </w:r>
          </w:p>
        </w:tc>
        <w:tc>
          <w:tcPr>
            <w:tcW w:w="4546" w:type="dxa"/>
            <w:gridSpan w:val="5"/>
            <w:tcBorders>
              <w:top w:val="single" w:sz="1" w:space="0" w:color="000000"/>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427" w:type="dxa"/>
            <w:vMerge w:val="restart"/>
            <w:tcBorders>
              <w:top w:val="single" w:sz="1" w:space="0" w:color="000000"/>
              <w:left w:val="single" w:sz="1" w:space="0" w:color="000000"/>
              <w:bottom w:val="single" w:sz="1" w:space="0" w:color="000000"/>
            </w:tcBorders>
            <w:shd w:val="clear" w:color="auto" w:fill="auto"/>
          </w:tcPr>
          <w:p w:rsidR="00CE7104" w:rsidRPr="00CE7104" w:rsidRDefault="00CE7104" w:rsidP="0066782F">
            <w:pPr>
              <w:pStyle w:val="aff2"/>
              <w:snapToGrid w:val="0"/>
              <w:rPr>
                <w:rFonts w:cs="Times New Roman"/>
                <w:sz w:val="26"/>
                <w:szCs w:val="26"/>
              </w:rPr>
            </w:pPr>
            <w:r w:rsidRPr="00CE7104">
              <w:rPr>
                <w:rFonts w:cs="Times New Roman"/>
                <w:sz w:val="26"/>
                <w:szCs w:val="26"/>
              </w:rPr>
              <w:t>1</w:t>
            </w:r>
          </w:p>
        </w:tc>
        <w:tc>
          <w:tcPr>
            <w:tcW w:w="5400" w:type="dxa"/>
            <w:gridSpan w:val="7"/>
            <w:tcBorders>
              <w:top w:val="single" w:sz="1" w:space="0" w:color="000000"/>
              <w:left w:val="single" w:sz="1" w:space="0" w:color="000000"/>
              <w:bottom w:val="single" w:sz="1" w:space="0" w:color="000000"/>
            </w:tcBorders>
            <w:shd w:val="clear" w:color="auto" w:fill="auto"/>
          </w:tcPr>
          <w:p w:rsidR="00CE7104" w:rsidRPr="00CE7104" w:rsidRDefault="00CE7104" w:rsidP="0066782F">
            <w:pPr>
              <w:pStyle w:val="aff2"/>
              <w:snapToGrid w:val="0"/>
              <w:rPr>
                <w:rFonts w:cs="Times New Roman"/>
                <w:b w:val="0"/>
                <w:bCs w:val="0"/>
                <w:sz w:val="26"/>
                <w:szCs w:val="26"/>
              </w:rPr>
            </w:pPr>
            <w:r w:rsidRPr="00CE7104">
              <w:rPr>
                <w:rFonts w:cs="Times New Roman"/>
                <w:sz w:val="26"/>
                <w:szCs w:val="26"/>
              </w:rPr>
              <w:t xml:space="preserve">Заявление     </w:t>
            </w:r>
            <w:proofErr w:type="gramStart"/>
            <w:r w:rsidRPr="00CE7104">
              <w:rPr>
                <w:rFonts w:cs="Times New Roman"/>
                <w:sz w:val="26"/>
                <w:szCs w:val="26"/>
              </w:rPr>
              <w:t>в</w:t>
            </w:r>
            <w:proofErr w:type="gramEnd"/>
            <w:r w:rsidRPr="00CE7104">
              <w:rPr>
                <w:rFonts w:cs="Times New Roman"/>
                <w:sz w:val="26"/>
                <w:szCs w:val="26"/>
              </w:rPr>
              <w:t xml:space="preserve"> </w:t>
            </w:r>
          </w:p>
          <w:p w:rsidR="00CE7104" w:rsidRPr="00266D6E" w:rsidRDefault="00CE7104" w:rsidP="0066782F">
            <w:pPr>
              <w:pStyle w:val="aff2"/>
              <w:snapToGrid w:val="0"/>
              <w:rPr>
                <w:rFonts w:cs="Times New Roman"/>
                <w:sz w:val="26"/>
                <w:szCs w:val="26"/>
              </w:rPr>
            </w:pPr>
            <w:r w:rsidRPr="00CE7104">
              <w:rPr>
                <w:rFonts w:cs="Times New Roman"/>
                <w:b w:val="0"/>
                <w:bCs w:val="0"/>
                <w:sz w:val="26"/>
                <w:szCs w:val="26"/>
              </w:rPr>
              <w:t xml:space="preserve">  </w:t>
            </w:r>
            <w:r w:rsidRPr="00266D6E">
              <w:rPr>
                <w:rFonts w:cs="Times New Roman"/>
                <w:bCs w:val="0"/>
                <w:sz w:val="26"/>
                <w:szCs w:val="26"/>
              </w:rPr>
              <w:t xml:space="preserve">Администрацию </w:t>
            </w:r>
            <w:proofErr w:type="spellStart"/>
            <w:r w:rsidR="00E82126" w:rsidRPr="00266D6E">
              <w:rPr>
                <w:rFonts w:cs="Times New Roman"/>
                <w:bCs w:val="0"/>
                <w:sz w:val="26"/>
                <w:szCs w:val="26"/>
              </w:rPr>
              <w:t>Гигантовского</w:t>
            </w:r>
            <w:proofErr w:type="spellEnd"/>
            <w:r w:rsidR="00E82126" w:rsidRPr="00266D6E">
              <w:rPr>
                <w:rFonts w:cs="Times New Roman"/>
                <w:bCs w:val="0"/>
                <w:sz w:val="26"/>
                <w:szCs w:val="26"/>
              </w:rPr>
              <w:t xml:space="preserve"> сельского поселения</w:t>
            </w:r>
          </w:p>
        </w:tc>
        <w:tc>
          <w:tcPr>
            <w:tcW w:w="234" w:type="dxa"/>
            <w:vMerge w:val="restart"/>
            <w:tcBorders>
              <w:top w:val="single" w:sz="1" w:space="0" w:color="000000"/>
              <w:left w:val="single" w:sz="1" w:space="0" w:color="000000"/>
              <w:bottom w:val="single" w:sz="1" w:space="0" w:color="000000"/>
            </w:tcBorders>
            <w:shd w:val="clear" w:color="auto" w:fill="auto"/>
          </w:tcPr>
          <w:p w:rsidR="00CE7104" w:rsidRPr="00CE7104" w:rsidRDefault="00CE7104" w:rsidP="0066782F">
            <w:pPr>
              <w:pStyle w:val="aff2"/>
              <w:snapToGrid w:val="0"/>
              <w:rPr>
                <w:rFonts w:cs="Times New Roman"/>
                <w:sz w:val="26"/>
                <w:szCs w:val="26"/>
              </w:rPr>
            </w:pPr>
            <w:r w:rsidRPr="00CE7104">
              <w:rPr>
                <w:rFonts w:cs="Times New Roman"/>
                <w:sz w:val="26"/>
                <w:szCs w:val="26"/>
              </w:rPr>
              <w:t xml:space="preserve">2 </w:t>
            </w:r>
          </w:p>
        </w:tc>
        <w:tc>
          <w:tcPr>
            <w:tcW w:w="3072" w:type="dxa"/>
            <w:tcBorders>
              <w:top w:val="single" w:sz="1" w:space="0" w:color="000000"/>
              <w:left w:val="single" w:sz="1" w:space="0" w:color="000000"/>
              <w:bottom w:val="single" w:sz="1" w:space="0" w:color="000000"/>
            </w:tcBorders>
            <w:shd w:val="clear" w:color="auto" w:fill="auto"/>
          </w:tcPr>
          <w:p w:rsidR="00CE7104" w:rsidRPr="00CE7104" w:rsidRDefault="00CE7104" w:rsidP="0066782F">
            <w:pPr>
              <w:pStyle w:val="aff2"/>
              <w:snapToGrid w:val="0"/>
              <w:rPr>
                <w:rFonts w:cs="Times New Roman"/>
                <w:sz w:val="26"/>
                <w:szCs w:val="26"/>
              </w:rPr>
            </w:pPr>
            <w:r w:rsidRPr="00CE7104">
              <w:rPr>
                <w:rFonts w:cs="Times New Roman"/>
                <w:sz w:val="26"/>
                <w:szCs w:val="26"/>
              </w:rPr>
              <w:t xml:space="preserve">Заявление принято     регистрационный номер </w:t>
            </w:r>
          </w:p>
        </w:tc>
        <w:tc>
          <w:tcPr>
            <w:tcW w:w="295" w:type="dxa"/>
            <w:tcBorders>
              <w:top w:val="single" w:sz="1" w:space="0" w:color="000000"/>
              <w:left w:val="single" w:sz="1" w:space="0" w:color="000000"/>
              <w:bottom w:val="single" w:sz="1" w:space="0" w:color="000000"/>
            </w:tcBorders>
            <w:shd w:val="clear" w:color="auto" w:fill="auto"/>
          </w:tcPr>
          <w:p w:rsidR="00CE7104" w:rsidRPr="00CE7104" w:rsidRDefault="00CE7104" w:rsidP="0066782F">
            <w:pPr>
              <w:pStyle w:val="aff2"/>
              <w:snapToGrid w:val="0"/>
              <w:rPr>
                <w:rFonts w:cs="Times New Roman"/>
                <w:sz w:val="26"/>
                <w:szCs w:val="26"/>
              </w:rPr>
            </w:pPr>
            <w:r w:rsidRPr="00CE7104">
              <w:rPr>
                <w:rFonts w:cs="Times New Roman"/>
                <w:sz w:val="26"/>
                <w:szCs w:val="26"/>
              </w:rPr>
              <w:t xml:space="preserve">    </w:t>
            </w:r>
          </w:p>
        </w:tc>
        <w:tc>
          <w:tcPr>
            <w:tcW w:w="315" w:type="dxa"/>
            <w:vMerge w:val="restart"/>
            <w:tcBorders>
              <w:top w:val="single" w:sz="1" w:space="0" w:color="000000"/>
              <w:left w:val="single" w:sz="1" w:space="0" w:color="000000"/>
              <w:bottom w:val="single" w:sz="1" w:space="0" w:color="000000"/>
              <w:right w:val="single" w:sz="1" w:space="0" w:color="000000"/>
            </w:tcBorders>
            <w:shd w:val="clear" w:color="auto" w:fill="auto"/>
          </w:tcPr>
          <w:p w:rsidR="00CE7104" w:rsidRPr="00CE7104" w:rsidRDefault="00CE7104" w:rsidP="0066782F">
            <w:pPr>
              <w:pStyle w:val="aff2"/>
              <w:snapToGrid w:val="0"/>
              <w:rPr>
                <w:rFonts w:cs="Times New Roman"/>
                <w:sz w:val="26"/>
                <w:szCs w:val="26"/>
              </w:rPr>
            </w:pPr>
            <w:r w:rsidRPr="00CE7104">
              <w:rPr>
                <w:rFonts w:cs="Times New Roman"/>
                <w:sz w:val="26"/>
                <w:szCs w:val="26"/>
              </w:rPr>
              <w:t xml:space="preserve">    </w:t>
            </w:r>
          </w:p>
        </w:tc>
      </w:tr>
      <w:tr w:rsidR="00CE7104" w:rsidRPr="00CE7104" w:rsidTr="0066782F">
        <w:tc>
          <w:tcPr>
            <w:tcW w:w="427" w:type="dxa"/>
            <w:vMerge/>
            <w:tcBorders>
              <w:left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5400" w:type="dxa"/>
            <w:gridSpan w:val="7"/>
            <w:tcBorders>
              <w:top w:val="single" w:sz="1" w:space="0" w:color="000000"/>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roofErr w:type="gramStart"/>
            <w:r w:rsidRPr="00CE7104">
              <w:rPr>
                <w:rFonts w:cs="Times New Roman"/>
                <w:sz w:val="26"/>
                <w:szCs w:val="26"/>
              </w:rPr>
              <w:t xml:space="preserve">(наименование органа местного самоуправления, органа </w:t>
            </w:r>
            <w:proofErr w:type="gramEnd"/>
          </w:p>
        </w:tc>
        <w:tc>
          <w:tcPr>
            <w:tcW w:w="234" w:type="dxa"/>
            <w:vMerge/>
            <w:tcBorders>
              <w:left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072" w:type="dxa"/>
            <w:tcBorders>
              <w:top w:val="single" w:sz="1" w:space="0" w:color="000000"/>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количество листов заявления </w:t>
            </w:r>
          </w:p>
        </w:tc>
        <w:tc>
          <w:tcPr>
            <w:tcW w:w="295" w:type="dxa"/>
            <w:tcBorders>
              <w:top w:val="single" w:sz="1" w:space="0" w:color="000000"/>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315" w:type="dxa"/>
            <w:vMerge/>
            <w:tcBorders>
              <w:left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427" w:type="dxa"/>
            <w:vMerge/>
            <w:tcBorders>
              <w:left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5400" w:type="dxa"/>
            <w:gridSpan w:val="7"/>
            <w:vMerge w:val="restart"/>
            <w:tcBorders>
              <w:top w:val="single" w:sz="1" w:space="0" w:color="000000"/>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w:t>
            </w:r>
          </w:p>
        </w:tc>
        <w:tc>
          <w:tcPr>
            <w:tcW w:w="234" w:type="dxa"/>
            <w:vMerge/>
            <w:tcBorders>
              <w:left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072" w:type="dxa"/>
            <w:tcBorders>
              <w:top w:val="single" w:sz="1" w:space="0" w:color="000000"/>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количество прилагаемых документов </w:t>
            </w:r>
          </w:p>
        </w:tc>
        <w:tc>
          <w:tcPr>
            <w:tcW w:w="295" w:type="dxa"/>
            <w:tcBorders>
              <w:left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_, </w:t>
            </w:r>
          </w:p>
        </w:tc>
        <w:tc>
          <w:tcPr>
            <w:tcW w:w="315" w:type="dxa"/>
            <w:vMerge/>
            <w:tcBorders>
              <w:left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427" w:type="dxa"/>
            <w:vMerge/>
            <w:tcBorders>
              <w:left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5400" w:type="dxa"/>
            <w:gridSpan w:val="7"/>
            <w:vMerge/>
            <w:tcBorders>
              <w:left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234" w:type="dxa"/>
            <w:vMerge/>
            <w:tcBorders>
              <w:left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072" w:type="dxa"/>
            <w:tcBorders>
              <w:left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в том числе оригиналов _____, копий _____, количество листов в оригиналах ______, копиях _____ </w:t>
            </w:r>
          </w:p>
        </w:tc>
        <w:tc>
          <w:tcPr>
            <w:tcW w:w="295" w:type="dxa"/>
            <w:tcBorders>
              <w:top w:val="single" w:sz="1" w:space="0" w:color="000000"/>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15" w:type="dxa"/>
            <w:vMerge/>
            <w:tcBorders>
              <w:left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427" w:type="dxa"/>
            <w:vMerge/>
            <w:tcBorders>
              <w:left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5400" w:type="dxa"/>
            <w:gridSpan w:val="7"/>
            <w:vMerge/>
            <w:tcBorders>
              <w:left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234" w:type="dxa"/>
            <w:vMerge/>
            <w:tcBorders>
              <w:left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072" w:type="dxa"/>
            <w:tcBorders>
              <w:top w:val="single" w:sz="1" w:space="0" w:color="000000"/>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ФИО должностного лица </w:t>
            </w:r>
          </w:p>
        </w:tc>
        <w:tc>
          <w:tcPr>
            <w:tcW w:w="295" w:type="dxa"/>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315" w:type="dxa"/>
            <w:vMerge/>
            <w:tcBorders>
              <w:left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427" w:type="dxa"/>
            <w:vMerge/>
            <w:tcBorders>
              <w:left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5400" w:type="dxa"/>
            <w:gridSpan w:val="7"/>
            <w:vMerge/>
            <w:tcBorders>
              <w:left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234" w:type="dxa"/>
            <w:vMerge/>
            <w:tcBorders>
              <w:left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072" w:type="dxa"/>
            <w:tcBorders>
              <w:top w:val="single" w:sz="1" w:space="0" w:color="000000"/>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подпись должностного лица </w:t>
            </w:r>
          </w:p>
        </w:tc>
        <w:tc>
          <w:tcPr>
            <w:tcW w:w="295" w:type="dxa"/>
            <w:tcBorders>
              <w:top w:val="single" w:sz="1" w:space="0" w:color="000000"/>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315" w:type="dxa"/>
            <w:vMerge/>
            <w:tcBorders>
              <w:left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427" w:type="dxa"/>
            <w:vMerge/>
            <w:tcBorders>
              <w:left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5400" w:type="dxa"/>
            <w:gridSpan w:val="7"/>
            <w:vMerge/>
            <w:tcBorders>
              <w:left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234" w:type="dxa"/>
            <w:vMerge/>
            <w:tcBorders>
              <w:left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072" w:type="dxa"/>
            <w:tcBorders>
              <w:top w:val="single" w:sz="1" w:space="0" w:color="000000"/>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295" w:type="dxa"/>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315" w:type="dxa"/>
            <w:vMerge/>
            <w:tcBorders>
              <w:left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rPr>
          <w:trHeight w:val="1745"/>
        </w:trPr>
        <w:tc>
          <w:tcPr>
            <w:tcW w:w="427"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5400" w:type="dxa"/>
            <w:gridSpan w:val="7"/>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234"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072" w:type="dxa"/>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дата "___" __________ </w:t>
            </w:r>
            <w:proofErr w:type="gramStart"/>
            <w:r w:rsidRPr="00CE7104">
              <w:rPr>
                <w:rFonts w:cs="Times New Roman"/>
                <w:sz w:val="26"/>
                <w:szCs w:val="26"/>
              </w:rPr>
              <w:t>г</w:t>
            </w:r>
            <w:proofErr w:type="gramEnd"/>
            <w:r w:rsidRPr="00CE7104">
              <w:rPr>
                <w:rFonts w:cs="Times New Roman"/>
                <w:sz w:val="26"/>
                <w:szCs w:val="26"/>
              </w:rPr>
              <w:t xml:space="preserve">. </w:t>
            </w:r>
          </w:p>
        </w:tc>
        <w:tc>
          <w:tcPr>
            <w:tcW w:w="295" w:type="dxa"/>
            <w:tcBorders>
              <w:top w:val="single" w:sz="1" w:space="0" w:color="000000"/>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315" w:type="dxa"/>
            <w:vMerge/>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427" w:type="dxa"/>
            <w:vMerge w:val="restart"/>
            <w:tcBorders>
              <w:top w:val="single" w:sz="1" w:space="0" w:color="000000"/>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3.1 </w:t>
            </w:r>
          </w:p>
        </w:tc>
        <w:tc>
          <w:tcPr>
            <w:tcW w:w="8706" w:type="dxa"/>
            <w:gridSpan w:val="9"/>
            <w:tcBorders>
              <w:top w:val="single" w:sz="1" w:space="0" w:color="000000"/>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Прошу в отношении объекта адресации: </w:t>
            </w:r>
          </w:p>
        </w:tc>
        <w:tc>
          <w:tcPr>
            <w:tcW w:w="610" w:type="dxa"/>
            <w:gridSpan w:val="2"/>
            <w:tcBorders>
              <w:top w:val="single" w:sz="1" w:space="0" w:color="000000"/>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427" w:type="dxa"/>
            <w:vMerge/>
            <w:tcBorders>
              <w:left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8706" w:type="dxa"/>
            <w:gridSpan w:val="9"/>
            <w:tcBorders>
              <w:top w:val="single" w:sz="1" w:space="0" w:color="000000"/>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Вид: </w:t>
            </w:r>
          </w:p>
        </w:tc>
        <w:tc>
          <w:tcPr>
            <w:tcW w:w="610" w:type="dxa"/>
            <w:gridSpan w:val="2"/>
            <w:tcBorders>
              <w:top w:val="single" w:sz="1" w:space="0" w:color="000000"/>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427"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40" w:type="dxa"/>
            <w:gridSpan w:val="2"/>
            <w:tcBorders>
              <w:top w:val="single" w:sz="1" w:space="0" w:color="000000"/>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2560" w:type="dxa"/>
            <w:gridSpan w:val="2"/>
            <w:tcBorders>
              <w:top w:val="single" w:sz="1" w:space="0" w:color="000000"/>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Земельный участок </w:t>
            </w:r>
          </w:p>
        </w:tc>
        <w:tc>
          <w:tcPr>
            <w:tcW w:w="340" w:type="dxa"/>
            <w:tcBorders>
              <w:top w:val="single" w:sz="1" w:space="0" w:color="000000"/>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2160" w:type="dxa"/>
            <w:gridSpan w:val="2"/>
            <w:tcBorders>
              <w:top w:val="single" w:sz="1" w:space="0" w:color="000000"/>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Сооружение </w:t>
            </w:r>
          </w:p>
        </w:tc>
        <w:tc>
          <w:tcPr>
            <w:tcW w:w="234" w:type="dxa"/>
            <w:vMerge w:val="restart"/>
            <w:tcBorders>
              <w:top w:val="single" w:sz="1" w:space="0" w:color="000000"/>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3072" w:type="dxa"/>
            <w:vMerge w:val="restart"/>
            <w:tcBorders>
              <w:top w:val="single" w:sz="1" w:space="0" w:color="000000"/>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Объект незавершенного строительства </w:t>
            </w:r>
          </w:p>
        </w:tc>
        <w:tc>
          <w:tcPr>
            <w:tcW w:w="610" w:type="dxa"/>
            <w:gridSpan w:val="2"/>
            <w:tcBorders>
              <w:top w:val="single" w:sz="1" w:space="0" w:color="000000"/>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427" w:type="dxa"/>
            <w:vMerge/>
            <w:shd w:val="clear" w:color="auto" w:fill="auto"/>
          </w:tcPr>
          <w:p w:rsidR="00CE7104" w:rsidRPr="00CE7104" w:rsidRDefault="00CE7104" w:rsidP="0066782F">
            <w:pPr>
              <w:pStyle w:val="aff1"/>
              <w:snapToGrid w:val="0"/>
              <w:rPr>
                <w:rFonts w:cs="Times New Roman"/>
                <w:sz w:val="26"/>
                <w:szCs w:val="26"/>
              </w:rPr>
            </w:pPr>
          </w:p>
        </w:tc>
        <w:tc>
          <w:tcPr>
            <w:tcW w:w="340" w:type="dxa"/>
            <w:gridSpan w:val="2"/>
            <w:tcBorders>
              <w:left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2560" w:type="dxa"/>
            <w:gridSpan w:val="2"/>
            <w:tcBorders>
              <w:top w:val="single" w:sz="1" w:space="0" w:color="000000"/>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Здание </w:t>
            </w:r>
          </w:p>
        </w:tc>
        <w:tc>
          <w:tcPr>
            <w:tcW w:w="340" w:type="dxa"/>
            <w:tcBorders>
              <w:left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2160" w:type="dxa"/>
            <w:gridSpan w:val="2"/>
            <w:tcBorders>
              <w:left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Помещение </w:t>
            </w:r>
          </w:p>
        </w:tc>
        <w:tc>
          <w:tcPr>
            <w:tcW w:w="234" w:type="dxa"/>
            <w:vMerge/>
            <w:shd w:val="clear" w:color="auto" w:fill="auto"/>
          </w:tcPr>
          <w:p w:rsidR="00CE7104" w:rsidRPr="00CE7104" w:rsidRDefault="00CE7104" w:rsidP="0066782F">
            <w:pPr>
              <w:pStyle w:val="aff1"/>
              <w:snapToGrid w:val="0"/>
              <w:rPr>
                <w:rFonts w:cs="Times New Roman"/>
                <w:sz w:val="26"/>
                <w:szCs w:val="26"/>
              </w:rPr>
            </w:pPr>
          </w:p>
        </w:tc>
        <w:tc>
          <w:tcPr>
            <w:tcW w:w="3072" w:type="dxa"/>
            <w:vMerge/>
            <w:shd w:val="clear" w:color="auto" w:fill="auto"/>
          </w:tcPr>
          <w:p w:rsidR="00CE7104" w:rsidRPr="00CE7104" w:rsidRDefault="00CE7104" w:rsidP="0066782F">
            <w:pPr>
              <w:pStyle w:val="aff1"/>
              <w:snapToGrid w:val="0"/>
              <w:rPr>
                <w:rFonts w:cs="Times New Roman"/>
                <w:sz w:val="26"/>
                <w:szCs w:val="26"/>
              </w:rPr>
            </w:pPr>
          </w:p>
        </w:tc>
        <w:tc>
          <w:tcPr>
            <w:tcW w:w="610" w:type="dxa"/>
            <w:gridSpan w:val="2"/>
            <w:tcBorders>
              <w:top w:val="single" w:sz="1" w:space="0" w:color="000000"/>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427" w:type="dxa"/>
            <w:vMerge w:val="restart"/>
            <w:tcBorders>
              <w:top w:val="single" w:sz="1" w:space="0" w:color="000000"/>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3.2 </w:t>
            </w:r>
          </w:p>
        </w:tc>
        <w:tc>
          <w:tcPr>
            <w:tcW w:w="8706" w:type="dxa"/>
            <w:gridSpan w:val="9"/>
            <w:tcBorders>
              <w:top w:val="single" w:sz="1" w:space="0" w:color="000000"/>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Присвоить адрес </w:t>
            </w:r>
          </w:p>
        </w:tc>
        <w:tc>
          <w:tcPr>
            <w:tcW w:w="610" w:type="dxa"/>
            <w:gridSpan w:val="2"/>
            <w:tcBorders>
              <w:top w:val="single" w:sz="1" w:space="0" w:color="000000"/>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427" w:type="dxa"/>
            <w:vMerge/>
            <w:tcBorders>
              <w:left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8706" w:type="dxa"/>
            <w:gridSpan w:val="9"/>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В связи </w:t>
            </w:r>
            <w:proofErr w:type="gramStart"/>
            <w:r w:rsidRPr="00CE7104">
              <w:rPr>
                <w:rFonts w:cs="Times New Roman"/>
                <w:sz w:val="26"/>
                <w:szCs w:val="26"/>
              </w:rPr>
              <w:t>с</w:t>
            </w:r>
            <w:proofErr w:type="gramEnd"/>
            <w:r w:rsidRPr="00CE7104">
              <w:rPr>
                <w:rFonts w:cs="Times New Roman"/>
                <w:sz w:val="26"/>
                <w:szCs w:val="26"/>
              </w:rPr>
              <w:t xml:space="preserve">: </w:t>
            </w:r>
          </w:p>
        </w:tc>
        <w:tc>
          <w:tcPr>
            <w:tcW w:w="610" w:type="dxa"/>
            <w:gridSpan w:val="2"/>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427" w:type="dxa"/>
            <w:vMerge/>
            <w:tcBorders>
              <w:left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40" w:type="dxa"/>
            <w:gridSpan w:val="2"/>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8366" w:type="dxa"/>
            <w:gridSpan w:val="7"/>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Образованием земельного участк</w:t>
            </w:r>
            <w:proofErr w:type="gramStart"/>
            <w:r w:rsidRPr="00CE7104">
              <w:rPr>
                <w:rFonts w:cs="Times New Roman"/>
                <w:sz w:val="26"/>
                <w:szCs w:val="26"/>
              </w:rPr>
              <w:t>а(</w:t>
            </w:r>
            <w:proofErr w:type="spellStart"/>
            <w:proofErr w:type="gramEnd"/>
            <w:r w:rsidRPr="00CE7104">
              <w:rPr>
                <w:rFonts w:cs="Times New Roman"/>
                <w:sz w:val="26"/>
                <w:szCs w:val="26"/>
              </w:rPr>
              <w:t>ов</w:t>
            </w:r>
            <w:proofErr w:type="spellEnd"/>
            <w:r w:rsidRPr="00CE7104">
              <w:rPr>
                <w:rFonts w:cs="Times New Roman"/>
                <w:sz w:val="26"/>
                <w:szCs w:val="26"/>
              </w:rPr>
              <w:t xml:space="preserve">) из земель, находящихся в государственной или муниципальной собственности </w:t>
            </w:r>
          </w:p>
        </w:tc>
        <w:tc>
          <w:tcPr>
            <w:tcW w:w="610" w:type="dxa"/>
            <w:gridSpan w:val="2"/>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427" w:type="dxa"/>
            <w:vMerge/>
            <w:tcBorders>
              <w:left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5400" w:type="dxa"/>
            <w:gridSpan w:val="7"/>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Количество образуемых земельных участков </w:t>
            </w:r>
          </w:p>
        </w:tc>
        <w:tc>
          <w:tcPr>
            <w:tcW w:w="3306" w:type="dxa"/>
            <w:gridSpan w:val="2"/>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610" w:type="dxa"/>
            <w:gridSpan w:val="2"/>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427" w:type="dxa"/>
            <w:vMerge/>
            <w:tcBorders>
              <w:left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5400" w:type="dxa"/>
            <w:gridSpan w:val="7"/>
            <w:vMerge w:val="restart"/>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Дополнительная информация: </w:t>
            </w:r>
          </w:p>
        </w:tc>
        <w:tc>
          <w:tcPr>
            <w:tcW w:w="3306" w:type="dxa"/>
            <w:gridSpan w:val="2"/>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610" w:type="dxa"/>
            <w:gridSpan w:val="2"/>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427" w:type="dxa"/>
            <w:vMerge/>
            <w:tcBorders>
              <w:left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5400" w:type="dxa"/>
            <w:gridSpan w:val="7"/>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306" w:type="dxa"/>
            <w:gridSpan w:val="2"/>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610" w:type="dxa"/>
            <w:gridSpan w:val="2"/>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427" w:type="dxa"/>
            <w:vMerge/>
            <w:tcBorders>
              <w:left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5400" w:type="dxa"/>
            <w:gridSpan w:val="7"/>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306" w:type="dxa"/>
            <w:gridSpan w:val="2"/>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610" w:type="dxa"/>
            <w:gridSpan w:val="2"/>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427" w:type="dxa"/>
            <w:vMerge/>
            <w:tcBorders>
              <w:left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40" w:type="dxa"/>
            <w:gridSpan w:val="2"/>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8366" w:type="dxa"/>
            <w:gridSpan w:val="7"/>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Образованием земельного участк</w:t>
            </w:r>
            <w:proofErr w:type="gramStart"/>
            <w:r w:rsidRPr="00CE7104">
              <w:rPr>
                <w:rFonts w:cs="Times New Roman"/>
                <w:sz w:val="26"/>
                <w:szCs w:val="26"/>
              </w:rPr>
              <w:t>а(</w:t>
            </w:r>
            <w:proofErr w:type="spellStart"/>
            <w:proofErr w:type="gramEnd"/>
            <w:r w:rsidRPr="00CE7104">
              <w:rPr>
                <w:rFonts w:cs="Times New Roman"/>
                <w:sz w:val="26"/>
                <w:szCs w:val="26"/>
              </w:rPr>
              <w:t>ов</w:t>
            </w:r>
            <w:proofErr w:type="spellEnd"/>
            <w:r w:rsidRPr="00CE7104">
              <w:rPr>
                <w:rFonts w:cs="Times New Roman"/>
                <w:sz w:val="26"/>
                <w:szCs w:val="26"/>
              </w:rPr>
              <w:t xml:space="preserve">) путем раздела земельного участка </w:t>
            </w:r>
          </w:p>
        </w:tc>
        <w:tc>
          <w:tcPr>
            <w:tcW w:w="610" w:type="dxa"/>
            <w:gridSpan w:val="2"/>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427" w:type="dxa"/>
            <w:vMerge/>
            <w:tcBorders>
              <w:left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5400" w:type="dxa"/>
            <w:gridSpan w:val="7"/>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Количество образуемых земельных участков </w:t>
            </w:r>
          </w:p>
        </w:tc>
        <w:tc>
          <w:tcPr>
            <w:tcW w:w="3306" w:type="dxa"/>
            <w:gridSpan w:val="2"/>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610" w:type="dxa"/>
            <w:gridSpan w:val="2"/>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427" w:type="dxa"/>
            <w:vMerge/>
            <w:tcBorders>
              <w:left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5400" w:type="dxa"/>
            <w:gridSpan w:val="7"/>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Кадастровый номер земельного участка, раздел которого осуществляется </w:t>
            </w:r>
          </w:p>
        </w:tc>
        <w:tc>
          <w:tcPr>
            <w:tcW w:w="3306" w:type="dxa"/>
            <w:gridSpan w:val="2"/>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Адрес земельного участка, раздел которого осуществляется </w:t>
            </w:r>
          </w:p>
        </w:tc>
        <w:tc>
          <w:tcPr>
            <w:tcW w:w="610" w:type="dxa"/>
            <w:gridSpan w:val="2"/>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427" w:type="dxa"/>
            <w:vMerge/>
            <w:tcBorders>
              <w:left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5400" w:type="dxa"/>
            <w:gridSpan w:val="7"/>
            <w:vMerge w:val="restart"/>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3306" w:type="dxa"/>
            <w:gridSpan w:val="2"/>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610" w:type="dxa"/>
            <w:gridSpan w:val="2"/>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427" w:type="dxa"/>
            <w:vMerge/>
            <w:tcBorders>
              <w:left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5400" w:type="dxa"/>
            <w:gridSpan w:val="7"/>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306" w:type="dxa"/>
            <w:gridSpan w:val="2"/>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610" w:type="dxa"/>
            <w:gridSpan w:val="2"/>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427" w:type="dxa"/>
            <w:vMerge/>
            <w:tcBorders>
              <w:left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40" w:type="dxa"/>
            <w:gridSpan w:val="2"/>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8366" w:type="dxa"/>
            <w:gridSpan w:val="7"/>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Образованием земельного участка путем объединения земельных участков </w:t>
            </w:r>
          </w:p>
        </w:tc>
        <w:tc>
          <w:tcPr>
            <w:tcW w:w="610" w:type="dxa"/>
            <w:gridSpan w:val="2"/>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427" w:type="dxa"/>
            <w:vMerge/>
            <w:tcBorders>
              <w:left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5400" w:type="dxa"/>
            <w:gridSpan w:val="7"/>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Количество объединяемых земельных участков </w:t>
            </w:r>
          </w:p>
        </w:tc>
        <w:tc>
          <w:tcPr>
            <w:tcW w:w="3306" w:type="dxa"/>
            <w:gridSpan w:val="2"/>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610" w:type="dxa"/>
            <w:gridSpan w:val="2"/>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427" w:type="dxa"/>
            <w:vMerge/>
            <w:tcBorders>
              <w:left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5400" w:type="dxa"/>
            <w:gridSpan w:val="7"/>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Кадастровый номер объединяемого земельного участка*(1) </w:t>
            </w:r>
          </w:p>
        </w:tc>
        <w:tc>
          <w:tcPr>
            <w:tcW w:w="3306" w:type="dxa"/>
            <w:gridSpan w:val="2"/>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Адрес объединяемого земельного участка*(1) </w:t>
            </w:r>
          </w:p>
        </w:tc>
        <w:tc>
          <w:tcPr>
            <w:tcW w:w="610" w:type="dxa"/>
            <w:gridSpan w:val="2"/>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427" w:type="dxa"/>
            <w:vMerge/>
            <w:tcBorders>
              <w:left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5400" w:type="dxa"/>
            <w:gridSpan w:val="7"/>
            <w:vMerge w:val="restart"/>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3306" w:type="dxa"/>
            <w:gridSpan w:val="2"/>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610" w:type="dxa"/>
            <w:gridSpan w:val="2"/>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427"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5400" w:type="dxa"/>
            <w:gridSpan w:val="7"/>
            <w:vMerge/>
            <w:tcBorders>
              <w:left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306" w:type="dxa"/>
            <w:gridSpan w:val="2"/>
            <w:tcBorders>
              <w:top w:val="single" w:sz="1" w:space="0" w:color="000000"/>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610" w:type="dxa"/>
            <w:gridSpan w:val="2"/>
            <w:tcBorders>
              <w:top w:val="single" w:sz="1" w:space="0" w:color="000000"/>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bl>
    <w:p w:rsidR="00CE7104" w:rsidRPr="00CE7104" w:rsidRDefault="00CE7104" w:rsidP="00CE7104">
      <w:pPr>
        <w:pStyle w:val="a4"/>
        <w:rPr>
          <w:sz w:val="26"/>
          <w:szCs w:val="26"/>
        </w:rPr>
      </w:pPr>
      <w:r w:rsidRPr="00CE7104">
        <w:rPr>
          <w:sz w:val="26"/>
          <w:szCs w:val="26"/>
        </w:rPr>
        <w:t>_____________________________</w:t>
      </w:r>
    </w:p>
    <w:p w:rsidR="00CE7104" w:rsidRPr="00CE7104" w:rsidRDefault="00CE7104" w:rsidP="00CE7104">
      <w:pPr>
        <w:pStyle w:val="a4"/>
        <w:rPr>
          <w:sz w:val="26"/>
          <w:szCs w:val="26"/>
        </w:rPr>
      </w:pPr>
      <w:r w:rsidRPr="00CE7104">
        <w:rPr>
          <w:sz w:val="26"/>
          <w:szCs w:val="26"/>
        </w:rPr>
        <w:t>*(1) Строка дублируется для каждого объединенного земельного участка</w:t>
      </w:r>
    </w:p>
    <w:tbl>
      <w:tblPr>
        <w:tblW w:w="0" w:type="auto"/>
        <w:tblInd w:w="55" w:type="dxa"/>
        <w:tblLayout w:type="fixed"/>
        <w:tblCellMar>
          <w:top w:w="55" w:type="dxa"/>
          <w:left w:w="55" w:type="dxa"/>
          <w:bottom w:w="55" w:type="dxa"/>
          <w:right w:w="55" w:type="dxa"/>
        </w:tblCellMar>
        <w:tblLook w:val="0000"/>
      </w:tblPr>
      <w:tblGrid>
        <w:gridCol w:w="177"/>
        <w:gridCol w:w="130"/>
        <w:gridCol w:w="2229"/>
        <w:gridCol w:w="2713"/>
        <w:gridCol w:w="1409"/>
        <w:gridCol w:w="3137"/>
      </w:tblGrid>
      <w:tr w:rsidR="00CE7104" w:rsidRPr="00CE7104" w:rsidTr="0066782F">
        <w:tc>
          <w:tcPr>
            <w:tcW w:w="307" w:type="dxa"/>
            <w:gridSpan w:val="2"/>
            <w:tcBorders>
              <w:top w:val="single" w:sz="1" w:space="0" w:color="000000"/>
              <w:left w:val="single" w:sz="1" w:space="0" w:color="000000"/>
              <w:bottom w:val="single" w:sz="1" w:space="0" w:color="000000"/>
            </w:tcBorders>
            <w:shd w:val="clear" w:color="auto" w:fill="auto"/>
          </w:tcPr>
          <w:p w:rsidR="00CE7104" w:rsidRPr="00CE7104" w:rsidRDefault="00CE7104" w:rsidP="0066782F">
            <w:pPr>
              <w:pStyle w:val="aff2"/>
              <w:snapToGrid w:val="0"/>
              <w:rPr>
                <w:rFonts w:cs="Times New Roman"/>
                <w:sz w:val="26"/>
                <w:szCs w:val="26"/>
              </w:rPr>
            </w:pPr>
            <w:r w:rsidRPr="00CE7104">
              <w:rPr>
                <w:rFonts w:cs="Times New Roman"/>
                <w:sz w:val="26"/>
                <w:szCs w:val="26"/>
              </w:rPr>
              <w:t xml:space="preserve">    </w:t>
            </w:r>
          </w:p>
        </w:tc>
        <w:tc>
          <w:tcPr>
            <w:tcW w:w="2229" w:type="dxa"/>
            <w:tcBorders>
              <w:top w:val="single" w:sz="1" w:space="0" w:color="000000"/>
              <w:left w:val="single" w:sz="1" w:space="0" w:color="000000"/>
              <w:bottom w:val="single" w:sz="1" w:space="0" w:color="000000"/>
            </w:tcBorders>
            <w:shd w:val="clear" w:color="auto" w:fill="auto"/>
          </w:tcPr>
          <w:p w:rsidR="00CE7104" w:rsidRPr="00CE7104" w:rsidRDefault="00CE7104" w:rsidP="0066782F">
            <w:pPr>
              <w:pStyle w:val="aff2"/>
              <w:snapToGrid w:val="0"/>
              <w:rPr>
                <w:rFonts w:cs="Times New Roman"/>
                <w:sz w:val="26"/>
                <w:szCs w:val="26"/>
              </w:rPr>
            </w:pPr>
            <w:r w:rsidRPr="00CE7104">
              <w:rPr>
                <w:rFonts w:cs="Times New Roman"/>
                <w:sz w:val="26"/>
                <w:szCs w:val="26"/>
              </w:rPr>
              <w:t xml:space="preserve">Лист № _________ </w:t>
            </w:r>
          </w:p>
        </w:tc>
        <w:tc>
          <w:tcPr>
            <w:tcW w:w="2713" w:type="dxa"/>
            <w:tcBorders>
              <w:top w:val="single" w:sz="1" w:space="0" w:color="000000"/>
              <w:left w:val="single" w:sz="1" w:space="0" w:color="000000"/>
              <w:bottom w:val="single" w:sz="1" w:space="0" w:color="000000"/>
            </w:tcBorders>
            <w:shd w:val="clear" w:color="auto" w:fill="auto"/>
          </w:tcPr>
          <w:p w:rsidR="00CE7104" w:rsidRPr="00CE7104" w:rsidRDefault="00CE7104" w:rsidP="0066782F">
            <w:pPr>
              <w:pStyle w:val="aff2"/>
              <w:snapToGrid w:val="0"/>
              <w:rPr>
                <w:rFonts w:cs="Times New Roman"/>
                <w:sz w:val="26"/>
                <w:szCs w:val="26"/>
              </w:rPr>
            </w:pPr>
            <w:r w:rsidRPr="00CE7104">
              <w:rPr>
                <w:rFonts w:cs="Times New Roman"/>
                <w:sz w:val="26"/>
                <w:szCs w:val="26"/>
              </w:rPr>
              <w:t xml:space="preserve">Всего листов ________ </w:t>
            </w:r>
          </w:p>
        </w:tc>
        <w:tc>
          <w:tcPr>
            <w:tcW w:w="4546" w:type="dxa"/>
            <w:gridSpan w:val="2"/>
            <w:tcBorders>
              <w:top w:val="single" w:sz="1" w:space="0" w:color="000000"/>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177" w:type="dxa"/>
            <w:vMerge w:val="restart"/>
            <w:tcBorders>
              <w:left w:val="single" w:sz="1" w:space="0" w:color="000000"/>
              <w:bottom w:val="single" w:sz="1" w:space="0" w:color="000000"/>
            </w:tcBorders>
            <w:shd w:val="clear" w:color="auto" w:fill="auto"/>
          </w:tcPr>
          <w:p w:rsidR="00CE7104" w:rsidRPr="00CE7104" w:rsidRDefault="00CE7104" w:rsidP="0066782F">
            <w:pPr>
              <w:pStyle w:val="aff2"/>
              <w:snapToGrid w:val="0"/>
              <w:rPr>
                <w:rFonts w:cs="Times New Roman"/>
                <w:sz w:val="26"/>
                <w:szCs w:val="26"/>
              </w:rPr>
            </w:pPr>
            <w:r w:rsidRPr="00CE7104">
              <w:rPr>
                <w:rFonts w:cs="Times New Roman"/>
                <w:sz w:val="26"/>
                <w:szCs w:val="26"/>
              </w:rPr>
              <w:t xml:space="preserve">    </w:t>
            </w:r>
          </w:p>
        </w:tc>
        <w:tc>
          <w:tcPr>
            <w:tcW w:w="130" w:type="dxa"/>
            <w:tcBorders>
              <w:left w:val="single" w:sz="1" w:space="0" w:color="000000"/>
              <w:bottom w:val="single" w:sz="1" w:space="0" w:color="000000"/>
            </w:tcBorders>
            <w:shd w:val="clear" w:color="auto" w:fill="auto"/>
          </w:tcPr>
          <w:p w:rsidR="00CE7104" w:rsidRPr="00CE7104" w:rsidRDefault="00CE7104" w:rsidP="0066782F">
            <w:pPr>
              <w:pStyle w:val="aff2"/>
              <w:snapToGrid w:val="0"/>
              <w:rPr>
                <w:rFonts w:cs="Times New Roman"/>
                <w:sz w:val="26"/>
                <w:szCs w:val="26"/>
              </w:rPr>
            </w:pPr>
            <w:r w:rsidRPr="00CE7104">
              <w:rPr>
                <w:rFonts w:cs="Times New Roman"/>
                <w:sz w:val="26"/>
                <w:szCs w:val="26"/>
              </w:rPr>
              <w:t xml:space="preserve">    </w:t>
            </w:r>
          </w:p>
        </w:tc>
        <w:tc>
          <w:tcPr>
            <w:tcW w:w="6351" w:type="dxa"/>
            <w:gridSpan w:val="3"/>
            <w:tcBorders>
              <w:left w:val="single" w:sz="1" w:space="0" w:color="000000"/>
              <w:bottom w:val="single" w:sz="1" w:space="0" w:color="000000"/>
            </w:tcBorders>
            <w:shd w:val="clear" w:color="auto" w:fill="auto"/>
          </w:tcPr>
          <w:p w:rsidR="00CE7104" w:rsidRPr="00CE7104" w:rsidRDefault="00CE7104" w:rsidP="0066782F">
            <w:pPr>
              <w:pStyle w:val="aff2"/>
              <w:snapToGrid w:val="0"/>
              <w:rPr>
                <w:rFonts w:cs="Times New Roman"/>
                <w:sz w:val="26"/>
                <w:szCs w:val="26"/>
              </w:rPr>
            </w:pPr>
            <w:r w:rsidRPr="00CE7104">
              <w:rPr>
                <w:rFonts w:cs="Times New Roman"/>
                <w:sz w:val="26"/>
                <w:szCs w:val="26"/>
              </w:rPr>
              <w:t>Образованием земельного участк</w:t>
            </w:r>
            <w:proofErr w:type="gramStart"/>
            <w:r w:rsidRPr="00CE7104">
              <w:rPr>
                <w:rFonts w:cs="Times New Roman"/>
                <w:sz w:val="26"/>
                <w:szCs w:val="26"/>
              </w:rPr>
              <w:t>а(</w:t>
            </w:r>
            <w:proofErr w:type="spellStart"/>
            <w:proofErr w:type="gramEnd"/>
            <w:r w:rsidRPr="00CE7104">
              <w:rPr>
                <w:rFonts w:cs="Times New Roman"/>
                <w:sz w:val="26"/>
                <w:szCs w:val="26"/>
              </w:rPr>
              <w:t>ов</w:t>
            </w:r>
            <w:proofErr w:type="spellEnd"/>
            <w:r w:rsidRPr="00CE7104">
              <w:rPr>
                <w:rFonts w:cs="Times New Roman"/>
                <w:sz w:val="26"/>
                <w:szCs w:val="26"/>
              </w:rPr>
              <w:t xml:space="preserve">) путем выдела из земельного участка </w:t>
            </w:r>
          </w:p>
        </w:tc>
        <w:tc>
          <w:tcPr>
            <w:tcW w:w="3137" w:type="dxa"/>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177"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6481" w:type="dxa"/>
            <w:gridSpan w:val="4"/>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Количество образуемых земельных участков (за исключением земельного участка, из которого осуществляется выдел) </w:t>
            </w:r>
          </w:p>
        </w:tc>
        <w:tc>
          <w:tcPr>
            <w:tcW w:w="3137" w:type="dxa"/>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r>
      <w:tr w:rsidR="00CE7104" w:rsidRPr="00CE7104" w:rsidTr="0066782F">
        <w:tc>
          <w:tcPr>
            <w:tcW w:w="177"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6481" w:type="dxa"/>
            <w:gridSpan w:val="4"/>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Кадастровый номер земельного участка, из которого осуществляется выдел </w:t>
            </w:r>
          </w:p>
        </w:tc>
        <w:tc>
          <w:tcPr>
            <w:tcW w:w="3137" w:type="dxa"/>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Адрес земельного участка, из которого осуществляется выдел </w:t>
            </w:r>
          </w:p>
        </w:tc>
      </w:tr>
      <w:tr w:rsidR="00CE7104" w:rsidRPr="00CE7104" w:rsidTr="0066782F">
        <w:tc>
          <w:tcPr>
            <w:tcW w:w="177"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6481" w:type="dxa"/>
            <w:gridSpan w:val="4"/>
            <w:vMerge w:val="restart"/>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3137" w:type="dxa"/>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r>
      <w:tr w:rsidR="00CE7104" w:rsidRPr="00CE7104" w:rsidTr="0066782F">
        <w:tc>
          <w:tcPr>
            <w:tcW w:w="177"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6481" w:type="dxa"/>
            <w:gridSpan w:val="4"/>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137" w:type="dxa"/>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r>
      <w:tr w:rsidR="00CE7104" w:rsidRPr="00CE7104" w:rsidTr="0066782F">
        <w:tc>
          <w:tcPr>
            <w:tcW w:w="177" w:type="dxa"/>
            <w:vMerge/>
            <w:shd w:val="clear" w:color="auto" w:fill="auto"/>
          </w:tcPr>
          <w:p w:rsidR="00CE7104" w:rsidRPr="00CE7104" w:rsidRDefault="00CE7104" w:rsidP="0066782F">
            <w:pPr>
              <w:pStyle w:val="aff1"/>
              <w:snapToGrid w:val="0"/>
              <w:rPr>
                <w:rFonts w:cs="Times New Roman"/>
                <w:sz w:val="26"/>
                <w:szCs w:val="26"/>
              </w:rPr>
            </w:pPr>
          </w:p>
        </w:tc>
        <w:tc>
          <w:tcPr>
            <w:tcW w:w="130" w:type="dxa"/>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6351" w:type="dxa"/>
            <w:gridSpan w:val="3"/>
            <w:tcBorders>
              <w:top w:val="single" w:sz="1" w:space="0" w:color="000000"/>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Образованием земельного участк</w:t>
            </w:r>
            <w:proofErr w:type="gramStart"/>
            <w:r w:rsidRPr="00CE7104">
              <w:rPr>
                <w:rFonts w:cs="Times New Roman"/>
                <w:sz w:val="26"/>
                <w:szCs w:val="26"/>
              </w:rPr>
              <w:t>а(</w:t>
            </w:r>
            <w:proofErr w:type="spellStart"/>
            <w:proofErr w:type="gramEnd"/>
            <w:r w:rsidRPr="00CE7104">
              <w:rPr>
                <w:rFonts w:cs="Times New Roman"/>
                <w:sz w:val="26"/>
                <w:szCs w:val="26"/>
              </w:rPr>
              <w:t>ов</w:t>
            </w:r>
            <w:proofErr w:type="spellEnd"/>
            <w:r w:rsidRPr="00CE7104">
              <w:rPr>
                <w:rFonts w:cs="Times New Roman"/>
                <w:sz w:val="26"/>
                <w:szCs w:val="26"/>
              </w:rPr>
              <w:t xml:space="preserve">) путем перераспределения земельных участков </w:t>
            </w:r>
          </w:p>
        </w:tc>
        <w:tc>
          <w:tcPr>
            <w:tcW w:w="3137" w:type="dxa"/>
            <w:tcBorders>
              <w:top w:val="single" w:sz="1" w:space="0" w:color="000000"/>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177" w:type="dxa"/>
            <w:vMerge/>
            <w:shd w:val="clear" w:color="auto" w:fill="auto"/>
          </w:tcPr>
          <w:p w:rsidR="00CE7104" w:rsidRPr="00CE7104" w:rsidRDefault="00CE7104" w:rsidP="0066782F">
            <w:pPr>
              <w:pStyle w:val="aff1"/>
              <w:snapToGrid w:val="0"/>
              <w:rPr>
                <w:rFonts w:cs="Times New Roman"/>
                <w:sz w:val="26"/>
                <w:szCs w:val="26"/>
              </w:rPr>
            </w:pPr>
          </w:p>
        </w:tc>
        <w:tc>
          <w:tcPr>
            <w:tcW w:w="6481" w:type="dxa"/>
            <w:gridSpan w:val="4"/>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Количество образуемых земельных участков </w:t>
            </w:r>
          </w:p>
        </w:tc>
        <w:tc>
          <w:tcPr>
            <w:tcW w:w="3137" w:type="dxa"/>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Количество земельных участков, которые перераспределяются </w:t>
            </w:r>
          </w:p>
        </w:tc>
      </w:tr>
      <w:tr w:rsidR="00CE7104" w:rsidRPr="00CE7104" w:rsidTr="0066782F">
        <w:tc>
          <w:tcPr>
            <w:tcW w:w="177" w:type="dxa"/>
            <w:vMerge/>
            <w:shd w:val="clear" w:color="auto" w:fill="auto"/>
          </w:tcPr>
          <w:p w:rsidR="00CE7104" w:rsidRPr="00CE7104" w:rsidRDefault="00CE7104" w:rsidP="0066782F">
            <w:pPr>
              <w:pStyle w:val="aff1"/>
              <w:snapToGrid w:val="0"/>
              <w:rPr>
                <w:rFonts w:cs="Times New Roman"/>
                <w:sz w:val="26"/>
                <w:szCs w:val="26"/>
              </w:rPr>
            </w:pPr>
          </w:p>
        </w:tc>
        <w:tc>
          <w:tcPr>
            <w:tcW w:w="6481" w:type="dxa"/>
            <w:gridSpan w:val="4"/>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3137" w:type="dxa"/>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r>
      <w:tr w:rsidR="00CE7104" w:rsidRPr="00CE7104" w:rsidTr="0066782F">
        <w:tc>
          <w:tcPr>
            <w:tcW w:w="177" w:type="dxa"/>
            <w:vMerge/>
            <w:shd w:val="clear" w:color="auto" w:fill="auto"/>
          </w:tcPr>
          <w:p w:rsidR="00CE7104" w:rsidRPr="00CE7104" w:rsidRDefault="00CE7104" w:rsidP="0066782F">
            <w:pPr>
              <w:pStyle w:val="aff1"/>
              <w:snapToGrid w:val="0"/>
              <w:rPr>
                <w:rFonts w:cs="Times New Roman"/>
                <w:sz w:val="26"/>
                <w:szCs w:val="26"/>
              </w:rPr>
            </w:pPr>
          </w:p>
        </w:tc>
        <w:tc>
          <w:tcPr>
            <w:tcW w:w="6481" w:type="dxa"/>
            <w:gridSpan w:val="4"/>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Кадастровый номер земельного участка, который перераспределяется*(2) </w:t>
            </w:r>
          </w:p>
        </w:tc>
        <w:tc>
          <w:tcPr>
            <w:tcW w:w="3137" w:type="dxa"/>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Адрес земельного участка, который перераспределяется*(2) </w:t>
            </w:r>
          </w:p>
        </w:tc>
      </w:tr>
      <w:tr w:rsidR="00CE7104" w:rsidRPr="00CE7104" w:rsidTr="0066782F">
        <w:tc>
          <w:tcPr>
            <w:tcW w:w="177" w:type="dxa"/>
            <w:vMerge/>
            <w:shd w:val="clear" w:color="auto" w:fill="auto"/>
          </w:tcPr>
          <w:p w:rsidR="00CE7104" w:rsidRPr="00CE7104" w:rsidRDefault="00CE7104" w:rsidP="0066782F">
            <w:pPr>
              <w:pStyle w:val="aff1"/>
              <w:snapToGrid w:val="0"/>
              <w:rPr>
                <w:rFonts w:cs="Times New Roman"/>
                <w:sz w:val="26"/>
                <w:szCs w:val="26"/>
              </w:rPr>
            </w:pPr>
          </w:p>
        </w:tc>
        <w:tc>
          <w:tcPr>
            <w:tcW w:w="6481" w:type="dxa"/>
            <w:gridSpan w:val="4"/>
            <w:vMerge w:val="restart"/>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3137" w:type="dxa"/>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r>
      <w:tr w:rsidR="00CE7104" w:rsidRPr="00CE7104" w:rsidTr="0066782F">
        <w:tc>
          <w:tcPr>
            <w:tcW w:w="177" w:type="dxa"/>
            <w:vMerge/>
            <w:shd w:val="clear" w:color="auto" w:fill="auto"/>
          </w:tcPr>
          <w:p w:rsidR="00CE7104" w:rsidRPr="00CE7104" w:rsidRDefault="00CE7104" w:rsidP="0066782F">
            <w:pPr>
              <w:pStyle w:val="aff1"/>
              <w:snapToGrid w:val="0"/>
              <w:rPr>
                <w:rFonts w:cs="Times New Roman"/>
                <w:sz w:val="26"/>
                <w:szCs w:val="26"/>
              </w:rPr>
            </w:pPr>
          </w:p>
        </w:tc>
        <w:tc>
          <w:tcPr>
            <w:tcW w:w="6481" w:type="dxa"/>
            <w:gridSpan w:val="4"/>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137" w:type="dxa"/>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r>
      <w:tr w:rsidR="00CE7104" w:rsidRPr="00CE7104" w:rsidTr="0066782F">
        <w:tc>
          <w:tcPr>
            <w:tcW w:w="177" w:type="dxa"/>
            <w:vMerge/>
            <w:shd w:val="clear" w:color="auto" w:fill="auto"/>
          </w:tcPr>
          <w:p w:rsidR="00CE7104" w:rsidRPr="00CE7104" w:rsidRDefault="00CE7104" w:rsidP="0066782F">
            <w:pPr>
              <w:pStyle w:val="aff1"/>
              <w:snapToGrid w:val="0"/>
              <w:rPr>
                <w:rFonts w:cs="Times New Roman"/>
                <w:sz w:val="26"/>
                <w:szCs w:val="26"/>
              </w:rPr>
            </w:pPr>
          </w:p>
        </w:tc>
        <w:tc>
          <w:tcPr>
            <w:tcW w:w="130" w:type="dxa"/>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6351" w:type="dxa"/>
            <w:gridSpan w:val="3"/>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Строительством, реконструкцией здания, сооружения </w:t>
            </w:r>
          </w:p>
        </w:tc>
        <w:tc>
          <w:tcPr>
            <w:tcW w:w="3137" w:type="dxa"/>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177" w:type="dxa"/>
            <w:vMerge/>
            <w:shd w:val="clear" w:color="auto" w:fill="auto"/>
          </w:tcPr>
          <w:p w:rsidR="00CE7104" w:rsidRPr="00CE7104" w:rsidRDefault="00CE7104" w:rsidP="0066782F">
            <w:pPr>
              <w:pStyle w:val="aff1"/>
              <w:snapToGrid w:val="0"/>
              <w:rPr>
                <w:rFonts w:cs="Times New Roman"/>
                <w:sz w:val="26"/>
                <w:szCs w:val="26"/>
              </w:rPr>
            </w:pPr>
          </w:p>
        </w:tc>
        <w:tc>
          <w:tcPr>
            <w:tcW w:w="6481" w:type="dxa"/>
            <w:gridSpan w:val="4"/>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Наименование объекта строительства (реконструкции) в соответствии с проектной документацией </w:t>
            </w:r>
          </w:p>
        </w:tc>
        <w:tc>
          <w:tcPr>
            <w:tcW w:w="3137" w:type="dxa"/>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r>
      <w:tr w:rsidR="00CE7104" w:rsidRPr="00CE7104" w:rsidTr="0066782F">
        <w:tc>
          <w:tcPr>
            <w:tcW w:w="177" w:type="dxa"/>
            <w:vMerge/>
            <w:shd w:val="clear" w:color="auto" w:fill="auto"/>
          </w:tcPr>
          <w:p w:rsidR="00CE7104" w:rsidRPr="00CE7104" w:rsidRDefault="00CE7104" w:rsidP="0066782F">
            <w:pPr>
              <w:pStyle w:val="aff1"/>
              <w:snapToGrid w:val="0"/>
              <w:rPr>
                <w:rFonts w:cs="Times New Roman"/>
                <w:sz w:val="26"/>
                <w:szCs w:val="26"/>
              </w:rPr>
            </w:pPr>
          </w:p>
        </w:tc>
        <w:tc>
          <w:tcPr>
            <w:tcW w:w="6481" w:type="dxa"/>
            <w:gridSpan w:val="4"/>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Кадастровый номер земельного участка, на котором осуществляется строительство (реконструкция) </w:t>
            </w:r>
          </w:p>
        </w:tc>
        <w:tc>
          <w:tcPr>
            <w:tcW w:w="3137" w:type="dxa"/>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Адрес земельного участка, на котором осуществляется строительство (реконструкция) </w:t>
            </w:r>
          </w:p>
        </w:tc>
      </w:tr>
      <w:tr w:rsidR="00CE7104" w:rsidRPr="00CE7104" w:rsidTr="0066782F">
        <w:tc>
          <w:tcPr>
            <w:tcW w:w="177" w:type="dxa"/>
            <w:vMerge/>
            <w:shd w:val="clear" w:color="auto" w:fill="auto"/>
          </w:tcPr>
          <w:p w:rsidR="00CE7104" w:rsidRPr="00CE7104" w:rsidRDefault="00CE7104" w:rsidP="0066782F">
            <w:pPr>
              <w:pStyle w:val="aff1"/>
              <w:snapToGrid w:val="0"/>
              <w:rPr>
                <w:rFonts w:cs="Times New Roman"/>
                <w:sz w:val="26"/>
                <w:szCs w:val="26"/>
              </w:rPr>
            </w:pPr>
          </w:p>
        </w:tc>
        <w:tc>
          <w:tcPr>
            <w:tcW w:w="6481" w:type="dxa"/>
            <w:gridSpan w:val="4"/>
            <w:vMerge w:val="restart"/>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3137" w:type="dxa"/>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r>
      <w:tr w:rsidR="00CE7104" w:rsidRPr="00CE7104" w:rsidTr="0066782F">
        <w:tc>
          <w:tcPr>
            <w:tcW w:w="177" w:type="dxa"/>
            <w:vMerge/>
            <w:shd w:val="clear" w:color="auto" w:fill="auto"/>
          </w:tcPr>
          <w:p w:rsidR="00CE7104" w:rsidRPr="00CE7104" w:rsidRDefault="00CE7104" w:rsidP="0066782F">
            <w:pPr>
              <w:pStyle w:val="aff1"/>
              <w:snapToGrid w:val="0"/>
              <w:rPr>
                <w:rFonts w:cs="Times New Roman"/>
                <w:sz w:val="26"/>
                <w:szCs w:val="26"/>
              </w:rPr>
            </w:pPr>
          </w:p>
        </w:tc>
        <w:tc>
          <w:tcPr>
            <w:tcW w:w="6481" w:type="dxa"/>
            <w:gridSpan w:val="4"/>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137" w:type="dxa"/>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r>
      <w:tr w:rsidR="00CE7104" w:rsidRPr="00CE7104" w:rsidTr="0066782F">
        <w:tc>
          <w:tcPr>
            <w:tcW w:w="177" w:type="dxa"/>
            <w:vMerge/>
            <w:shd w:val="clear" w:color="auto" w:fill="auto"/>
          </w:tcPr>
          <w:p w:rsidR="00CE7104" w:rsidRPr="00CE7104" w:rsidRDefault="00CE7104" w:rsidP="0066782F">
            <w:pPr>
              <w:pStyle w:val="aff1"/>
              <w:snapToGrid w:val="0"/>
              <w:rPr>
                <w:rFonts w:cs="Times New Roman"/>
                <w:sz w:val="26"/>
                <w:szCs w:val="26"/>
              </w:rPr>
            </w:pPr>
          </w:p>
        </w:tc>
        <w:tc>
          <w:tcPr>
            <w:tcW w:w="130" w:type="dxa"/>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6351" w:type="dxa"/>
            <w:gridSpan w:val="3"/>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 </w:t>
            </w:r>
          </w:p>
        </w:tc>
        <w:tc>
          <w:tcPr>
            <w:tcW w:w="3137" w:type="dxa"/>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177" w:type="dxa"/>
            <w:vMerge/>
            <w:shd w:val="clear" w:color="auto" w:fill="auto"/>
          </w:tcPr>
          <w:p w:rsidR="00CE7104" w:rsidRPr="00CE7104" w:rsidRDefault="00CE7104" w:rsidP="0066782F">
            <w:pPr>
              <w:pStyle w:val="aff1"/>
              <w:snapToGrid w:val="0"/>
              <w:rPr>
                <w:rFonts w:cs="Times New Roman"/>
                <w:sz w:val="26"/>
                <w:szCs w:val="26"/>
              </w:rPr>
            </w:pPr>
          </w:p>
        </w:tc>
        <w:tc>
          <w:tcPr>
            <w:tcW w:w="6481" w:type="dxa"/>
            <w:gridSpan w:val="4"/>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Тип здания, сооружения, объекта незавершенного строительства </w:t>
            </w:r>
          </w:p>
        </w:tc>
        <w:tc>
          <w:tcPr>
            <w:tcW w:w="3137" w:type="dxa"/>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r>
      <w:tr w:rsidR="00CE7104" w:rsidRPr="00CE7104" w:rsidTr="0066782F">
        <w:tc>
          <w:tcPr>
            <w:tcW w:w="177" w:type="dxa"/>
            <w:vMerge/>
            <w:shd w:val="clear" w:color="auto" w:fill="auto"/>
          </w:tcPr>
          <w:p w:rsidR="00CE7104" w:rsidRPr="00CE7104" w:rsidRDefault="00CE7104" w:rsidP="0066782F">
            <w:pPr>
              <w:pStyle w:val="aff1"/>
              <w:snapToGrid w:val="0"/>
              <w:rPr>
                <w:rFonts w:cs="Times New Roman"/>
                <w:sz w:val="26"/>
                <w:szCs w:val="26"/>
              </w:rPr>
            </w:pPr>
          </w:p>
        </w:tc>
        <w:tc>
          <w:tcPr>
            <w:tcW w:w="6481" w:type="dxa"/>
            <w:gridSpan w:val="4"/>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Наименование объекта строительства (реконструкции) (при наличии проектной документации указывается в соответствии с проектной документацией) </w:t>
            </w:r>
          </w:p>
        </w:tc>
        <w:tc>
          <w:tcPr>
            <w:tcW w:w="3137" w:type="dxa"/>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r>
      <w:tr w:rsidR="00CE7104" w:rsidRPr="00CE7104" w:rsidTr="0066782F">
        <w:tc>
          <w:tcPr>
            <w:tcW w:w="177" w:type="dxa"/>
            <w:vMerge/>
            <w:shd w:val="clear" w:color="auto" w:fill="auto"/>
          </w:tcPr>
          <w:p w:rsidR="00CE7104" w:rsidRPr="00CE7104" w:rsidRDefault="00CE7104" w:rsidP="0066782F">
            <w:pPr>
              <w:pStyle w:val="aff1"/>
              <w:snapToGrid w:val="0"/>
              <w:rPr>
                <w:rFonts w:cs="Times New Roman"/>
                <w:sz w:val="26"/>
                <w:szCs w:val="26"/>
              </w:rPr>
            </w:pPr>
          </w:p>
        </w:tc>
        <w:tc>
          <w:tcPr>
            <w:tcW w:w="6481" w:type="dxa"/>
            <w:gridSpan w:val="4"/>
            <w:tcBorders>
              <w:top w:val="single" w:sz="1" w:space="0" w:color="000000"/>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Кадастровый номер земельного участка, на котором осуществляется строительство (реконструкция) </w:t>
            </w:r>
          </w:p>
        </w:tc>
        <w:tc>
          <w:tcPr>
            <w:tcW w:w="3137" w:type="dxa"/>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Адрес земельного участка, на котором осуществляется строительство (реконструкция) </w:t>
            </w:r>
          </w:p>
        </w:tc>
      </w:tr>
      <w:tr w:rsidR="00CE7104" w:rsidRPr="00CE7104" w:rsidTr="0066782F">
        <w:tc>
          <w:tcPr>
            <w:tcW w:w="177" w:type="dxa"/>
            <w:vMerge/>
            <w:shd w:val="clear" w:color="auto" w:fill="auto"/>
          </w:tcPr>
          <w:p w:rsidR="00CE7104" w:rsidRPr="00CE7104" w:rsidRDefault="00CE7104" w:rsidP="0066782F">
            <w:pPr>
              <w:pStyle w:val="aff1"/>
              <w:snapToGrid w:val="0"/>
              <w:rPr>
                <w:rFonts w:cs="Times New Roman"/>
                <w:sz w:val="26"/>
                <w:szCs w:val="26"/>
              </w:rPr>
            </w:pPr>
          </w:p>
        </w:tc>
        <w:tc>
          <w:tcPr>
            <w:tcW w:w="6481" w:type="dxa"/>
            <w:gridSpan w:val="4"/>
            <w:vMerge w:val="restart"/>
            <w:tcBorders>
              <w:top w:val="single" w:sz="1" w:space="0" w:color="000000"/>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3137" w:type="dxa"/>
            <w:tcBorders>
              <w:top w:val="single" w:sz="1" w:space="0" w:color="000000"/>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r>
      <w:tr w:rsidR="00CE7104" w:rsidRPr="00CE7104" w:rsidTr="0066782F">
        <w:tc>
          <w:tcPr>
            <w:tcW w:w="177" w:type="dxa"/>
            <w:vMerge/>
            <w:shd w:val="clear" w:color="auto" w:fill="auto"/>
          </w:tcPr>
          <w:p w:rsidR="00CE7104" w:rsidRPr="00CE7104" w:rsidRDefault="00CE7104" w:rsidP="0066782F">
            <w:pPr>
              <w:pStyle w:val="aff1"/>
              <w:snapToGrid w:val="0"/>
              <w:rPr>
                <w:rFonts w:cs="Times New Roman"/>
                <w:sz w:val="26"/>
                <w:szCs w:val="26"/>
              </w:rPr>
            </w:pPr>
          </w:p>
        </w:tc>
        <w:tc>
          <w:tcPr>
            <w:tcW w:w="6481" w:type="dxa"/>
            <w:gridSpan w:val="4"/>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137" w:type="dxa"/>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r>
      <w:tr w:rsidR="00CE7104" w:rsidRPr="00CE7104" w:rsidTr="0066782F">
        <w:tc>
          <w:tcPr>
            <w:tcW w:w="177" w:type="dxa"/>
            <w:vMerge/>
            <w:shd w:val="clear" w:color="auto" w:fill="auto"/>
          </w:tcPr>
          <w:p w:rsidR="00CE7104" w:rsidRPr="00CE7104" w:rsidRDefault="00CE7104" w:rsidP="0066782F">
            <w:pPr>
              <w:pStyle w:val="aff1"/>
              <w:snapToGrid w:val="0"/>
              <w:rPr>
                <w:rFonts w:cs="Times New Roman"/>
                <w:sz w:val="26"/>
                <w:szCs w:val="26"/>
              </w:rPr>
            </w:pPr>
          </w:p>
        </w:tc>
        <w:tc>
          <w:tcPr>
            <w:tcW w:w="130" w:type="dxa"/>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6351" w:type="dxa"/>
            <w:gridSpan w:val="3"/>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Переводом жилого помещения в нежилое помещение и нежилого помещения в жилое помещение </w:t>
            </w:r>
          </w:p>
        </w:tc>
        <w:tc>
          <w:tcPr>
            <w:tcW w:w="3137" w:type="dxa"/>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177" w:type="dxa"/>
            <w:vMerge/>
            <w:shd w:val="clear" w:color="auto" w:fill="auto"/>
          </w:tcPr>
          <w:p w:rsidR="00CE7104" w:rsidRPr="00CE7104" w:rsidRDefault="00CE7104" w:rsidP="0066782F">
            <w:pPr>
              <w:pStyle w:val="aff1"/>
              <w:snapToGrid w:val="0"/>
              <w:rPr>
                <w:rFonts w:cs="Times New Roman"/>
                <w:sz w:val="26"/>
                <w:szCs w:val="26"/>
              </w:rPr>
            </w:pPr>
          </w:p>
        </w:tc>
        <w:tc>
          <w:tcPr>
            <w:tcW w:w="6481" w:type="dxa"/>
            <w:gridSpan w:val="4"/>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Кадастровый номер помещения </w:t>
            </w:r>
          </w:p>
        </w:tc>
        <w:tc>
          <w:tcPr>
            <w:tcW w:w="3137" w:type="dxa"/>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Адрес помещения </w:t>
            </w:r>
          </w:p>
        </w:tc>
      </w:tr>
      <w:tr w:rsidR="00CE7104" w:rsidRPr="00CE7104" w:rsidTr="0066782F">
        <w:tc>
          <w:tcPr>
            <w:tcW w:w="177" w:type="dxa"/>
            <w:vMerge/>
            <w:shd w:val="clear" w:color="auto" w:fill="auto"/>
          </w:tcPr>
          <w:p w:rsidR="00CE7104" w:rsidRPr="00CE7104" w:rsidRDefault="00CE7104" w:rsidP="0066782F">
            <w:pPr>
              <w:pStyle w:val="aff1"/>
              <w:snapToGrid w:val="0"/>
              <w:rPr>
                <w:rFonts w:cs="Times New Roman"/>
                <w:sz w:val="26"/>
                <w:szCs w:val="26"/>
              </w:rPr>
            </w:pPr>
          </w:p>
        </w:tc>
        <w:tc>
          <w:tcPr>
            <w:tcW w:w="6481" w:type="dxa"/>
            <w:gridSpan w:val="4"/>
            <w:vMerge w:val="restart"/>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3137" w:type="dxa"/>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r>
      <w:tr w:rsidR="00CE7104" w:rsidRPr="00CE7104" w:rsidTr="0066782F">
        <w:tc>
          <w:tcPr>
            <w:tcW w:w="177" w:type="dxa"/>
            <w:vMerge/>
            <w:shd w:val="clear" w:color="auto" w:fill="auto"/>
          </w:tcPr>
          <w:p w:rsidR="00CE7104" w:rsidRPr="00CE7104" w:rsidRDefault="00CE7104" w:rsidP="0066782F">
            <w:pPr>
              <w:pStyle w:val="aff1"/>
              <w:snapToGrid w:val="0"/>
              <w:rPr>
                <w:rFonts w:cs="Times New Roman"/>
                <w:sz w:val="26"/>
                <w:szCs w:val="26"/>
              </w:rPr>
            </w:pPr>
          </w:p>
        </w:tc>
        <w:tc>
          <w:tcPr>
            <w:tcW w:w="6481" w:type="dxa"/>
            <w:gridSpan w:val="4"/>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137" w:type="dxa"/>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r>
    </w:tbl>
    <w:p w:rsidR="00CE7104" w:rsidRPr="00CE7104" w:rsidRDefault="00CE7104" w:rsidP="00CE7104">
      <w:pPr>
        <w:pStyle w:val="a4"/>
        <w:rPr>
          <w:sz w:val="26"/>
          <w:szCs w:val="26"/>
        </w:rPr>
      </w:pPr>
      <w:r w:rsidRPr="00CE7104">
        <w:rPr>
          <w:sz w:val="26"/>
          <w:szCs w:val="26"/>
        </w:rPr>
        <w:lastRenderedPageBreak/>
        <w:t>_____________________________</w:t>
      </w:r>
    </w:p>
    <w:p w:rsidR="00CE7104" w:rsidRPr="00CE7104" w:rsidRDefault="00CE7104" w:rsidP="00CE7104">
      <w:pPr>
        <w:pStyle w:val="a4"/>
        <w:rPr>
          <w:sz w:val="26"/>
          <w:szCs w:val="26"/>
        </w:rPr>
      </w:pPr>
      <w:r w:rsidRPr="00CE7104">
        <w:rPr>
          <w:sz w:val="26"/>
          <w:szCs w:val="26"/>
        </w:rPr>
        <w:t>*(2) Строка дублируется для каждого перераспределенного земельного участка</w:t>
      </w:r>
    </w:p>
    <w:tbl>
      <w:tblPr>
        <w:tblW w:w="0" w:type="auto"/>
        <w:tblInd w:w="55" w:type="dxa"/>
        <w:tblLayout w:type="fixed"/>
        <w:tblCellMar>
          <w:top w:w="55" w:type="dxa"/>
          <w:left w:w="55" w:type="dxa"/>
          <w:bottom w:w="55" w:type="dxa"/>
          <w:right w:w="55" w:type="dxa"/>
        </w:tblCellMar>
        <w:tblLook w:val="0000"/>
      </w:tblPr>
      <w:tblGrid>
        <w:gridCol w:w="235"/>
        <w:gridCol w:w="106"/>
        <w:gridCol w:w="197"/>
        <w:gridCol w:w="272"/>
        <w:gridCol w:w="1674"/>
        <w:gridCol w:w="1352"/>
        <w:gridCol w:w="1361"/>
        <w:gridCol w:w="1051"/>
        <w:gridCol w:w="3495"/>
      </w:tblGrid>
      <w:tr w:rsidR="00CE7104" w:rsidRPr="00CE7104" w:rsidTr="0066782F">
        <w:tc>
          <w:tcPr>
            <w:tcW w:w="341" w:type="dxa"/>
            <w:gridSpan w:val="2"/>
            <w:tcBorders>
              <w:top w:val="single" w:sz="1" w:space="0" w:color="000000"/>
              <w:left w:val="single" w:sz="1" w:space="0" w:color="000000"/>
              <w:bottom w:val="single" w:sz="1" w:space="0" w:color="000000"/>
            </w:tcBorders>
            <w:shd w:val="clear" w:color="auto" w:fill="auto"/>
          </w:tcPr>
          <w:p w:rsidR="00CE7104" w:rsidRPr="00CE7104" w:rsidRDefault="00CE7104" w:rsidP="0066782F">
            <w:pPr>
              <w:pStyle w:val="aff2"/>
              <w:snapToGrid w:val="0"/>
              <w:rPr>
                <w:rFonts w:cs="Times New Roman"/>
                <w:sz w:val="26"/>
                <w:szCs w:val="26"/>
              </w:rPr>
            </w:pPr>
            <w:r w:rsidRPr="00CE7104">
              <w:rPr>
                <w:rFonts w:cs="Times New Roman"/>
                <w:sz w:val="26"/>
                <w:szCs w:val="26"/>
              </w:rPr>
              <w:t xml:space="preserve">    </w:t>
            </w:r>
          </w:p>
        </w:tc>
        <w:tc>
          <w:tcPr>
            <w:tcW w:w="2143" w:type="dxa"/>
            <w:gridSpan w:val="3"/>
            <w:tcBorders>
              <w:top w:val="single" w:sz="1" w:space="0" w:color="000000"/>
              <w:left w:val="single" w:sz="1" w:space="0" w:color="000000"/>
              <w:bottom w:val="single" w:sz="1" w:space="0" w:color="000000"/>
            </w:tcBorders>
            <w:shd w:val="clear" w:color="auto" w:fill="auto"/>
          </w:tcPr>
          <w:p w:rsidR="00CE7104" w:rsidRPr="00CE7104" w:rsidRDefault="00CE7104" w:rsidP="0066782F">
            <w:pPr>
              <w:pStyle w:val="aff2"/>
              <w:snapToGrid w:val="0"/>
              <w:rPr>
                <w:rFonts w:cs="Times New Roman"/>
                <w:sz w:val="26"/>
                <w:szCs w:val="26"/>
              </w:rPr>
            </w:pPr>
            <w:r w:rsidRPr="00CE7104">
              <w:rPr>
                <w:rFonts w:cs="Times New Roman"/>
                <w:sz w:val="26"/>
                <w:szCs w:val="26"/>
              </w:rPr>
              <w:t xml:space="preserve">Лист № _________ </w:t>
            </w:r>
          </w:p>
        </w:tc>
        <w:tc>
          <w:tcPr>
            <w:tcW w:w="2713" w:type="dxa"/>
            <w:gridSpan w:val="2"/>
            <w:tcBorders>
              <w:top w:val="single" w:sz="1" w:space="0" w:color="000000"/>
              <w:left w:val="single" w:sz="1" w:space="0" w:color="000000"/>
              <w:bottom w:val="single" w:sz="1" w:space="0" w:color="000000"/>
            </w:tcBorders>
            <w:shd w:val="clear" w:color="auto" w:fill="auto"/>
          </w:tcPr>
          <w:p w:rsidR="00CE7104" w:rsidRPr="00CE7104" w:rsidRDefault="00CE7104" w:rsidP="0066782F">
            <w:pPr>
              <w:pStyle w:val="aff2"/>
              <w:snapToGrid w:val="0"/>
              <w:rPr>
                <w:rFonts w:cs="Times New Roman"/>
                <w:sz w:val="26"/>
                <w:szCs w:val="26"/>
              </w:rPr>
            </w:pPr>
            <w:r w:rsidRPr="00CE7104">
              <w:rPr>
                <w:rFonts w:cs="Times New Roman"/>
                <w:sz w:val="26"/>
                <w:szCs w:val="26"/>
              </w:rPr>
              <w:t xml:space="preserve">Всего листов ________ </w:t>
            </w:r>
          </w:p>
        </w:tc>
        <w:tc>
          <w:tcPr>
            <w:tcW w:w="4546" w:type="dxa"/>
            <w:gridSpan w:val="2"/>
            <w:tcBorders>
              <w:top w:val="single" w:sz="1" w:space="0" w:color="000000"/>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235" w:type="dxa"/>
            <w:vMerge w:val="restart"/>
            <w:tcBorders>
              <w:left w:val="single" w:sz="1" w:space="0" w:color="000000"/>
              <w:bottom w:val="single" w:sz="1" w:space="0" w:color="000000"/>
            </w:tcBorders>
            <w:shd w:val="clear" w:color="auto" w:fill="auto"/>
          </w:tcPr>
          <w:p w:rsidR="00CE7104" w:rsidRPr="00CE7104" w:rsidRDefault="00CE7104" w:rsidP="0066782F">
            <w:pPr>
              <w:pStyle w:val="aff2"/>
              <w:snapToGrid w:val="0"/>
              <w:rPr>
                <w:rFonts w:cs="Times New Roman"/>
                <w:sz w:val="26"/>
                <w:szCs w:val="26"/>
              </w:rPr>
            </w:pPr>
            <w:r w:rsidRPr="00CE7104">
              <w:rPr>
                <w:rFonts w:cs="Times New Roman"/>
                <w:sz w:val="26"/>
                <w:szCs w:val="26"/>
              </w:rPr>
              <w:t xml:space="preserve">    </w:t>
            </w:r>
          </w:p>
        </w:tc>
        <w:tc>
          <w:tcPr>
            <w:tcW w:w="303" w:type="dxa"/>
            <w:gridSpan w:val="2"/>
            <w:tcBorders>
              <w:left w:val="single" w:sz="1" w:space="0" w:color="000000"/>
              <w:bottom w:val="single" w:sz="1" w:space="0" w:color="000000"/>
            </w:tcBorders>
            <w:shd w:val="clear" w:color="auto" w:fill="auto"/>
          </w:tcPr>
          <w:p w:rsidR="00CE7104" w:rsidRPr="00CE7104" w:rsidRDefault="00CE7104" w:rsidP="0066782F">
            <w:pPr>
              <w:pStyle w:val="aff2"/>
              <w:snapToGrid w:val="0"/>
              <w:rPr>
                <w:rFonts w:cs="Times New Roman"/>
                <w:sz w:val="26"/>
                <w:szCs w:val="26"/>
              </w:rPr>
            </w:pPr>
            <w:r w:rsidRPr="00CE7104">
              <w:rPr>
                <w:rFonts w:cs="Times New Roman"/>
                <w:sz w:val="26"/>
                <w:szCs w:val="26"/>
              </w:rPr>
              <w:t xml:space="preserve">    </w:t>
            </w:r>
          </w:p>
        </w:tc>
        <w:tc>
          <w:tcPr>
            <w:tcW w:w="9205" w:type="dxa"/>
            <w:gridSpan w:val="6"/>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2"/>
              <w:snapToGrid w:val="0"/>
              <w:rPr>
                <w:rFonts w:cs="Times New Roman"/>
                <w:sz w:val="26"/>
                <w:szCs w:val="26"/>
              </w:rPr>
            </w:pPr>
            <w:r w:rsidRPr="00CE7104">
              <w:rPr>
                <w:rFonts w:cs="Times New Roman"/>
                <w:sz w:val="26"/>
                <w:szCs w:val="26"/>
              </w:rPr>
              <w:t>Образованием помещени</w:t>
            </w:r>
            <w:proofErr w:type="gramStart"/>
            <w:r w:rsidRPr="00CE7104">
              <w:rPr>
                <w:rFonts w:cs="Times New Roman"/>
                <w:sz w:val="26"/>
                <w:szCs w:val="26"/>
              </w:rPr>
              <w:t>я(</w:t>
            </w:r>
            <w:proofErr w:type="spellStart"/>
            <w:proofErr w:type="gramEnd"/>
            <w:r w:rsidRPr="00CE7104">
              <w:rPr>
                <w:rFonts w:cs="Times New Roman"/>
                <w:sz w:val="26"/>
                <w:szCs w:val="26"/>
              </w:rPr>
              <w:t>ий</w:t>
            </w:r>
            <w:proofErr w:type="spellEnd"/>
            <w:r w:rsidRPr="00CE7104">
              <w:rPr>
                <w:rFonts w:cs="Times New Roman"/>
                <w:sz w:val="26"/>
                <w:szCs w:val="26"/>
              </w:rPr>
              <w:t xml:space="preserve">) в здании, сооружении путем раздела здания, сооружения </w:t>
            </w:r>
          </w:p>
        </w:tc>
      </w:tr>
      <w:tr w:rsidR="00CE7104" w:rsidRPr="00CE7104" w:rsidTr="0066782F">
        <w:tc>
          <w:tcPr>
            <w:tcW w:w="235"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03" w:type="dxa"/>
            <w:gridSpan w:val="2"/>
            <w:vMerge w:val="restart"/>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272" w:type="dxa"/>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3026" w:type="dxa"/>
            <w:gridSpan w:val="2"/>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Образование жилого помещения </w:t>
            </w:r>
          </w:p>
        </w:tc>
        <w:tc>
          <w:tcPr>
            <w:tcW w:w="2412" w:type="dxa"/>
            <w:gridSpan w:val="2"/>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Количество образуемых помещений </w:t>
            </w:r>
          </w:p>
        </w:tc>
        <w:tc>
          <w:tcPr>
            <w:tcW w:w="3495" w:type="dxa"/>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r>
      <w:tr w:rsidR="00CE7104" w:rsidRPr="00CE7104" w:rsidTr="0066782F">
        <w:tc>
          <w:tcPr>
            <w:tcW w:w="235"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03" w:type="dxa"/>
            <w:gridSpan w:val="2"/>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272" w:type="dxa"/>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3026" w:type="dxa"/>
            <w:gridSpan w:val="2"/>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Образование нежилого помещения </w:t>
            </w:r>
          </w:p>
        </w:tc>
        <w:tc>
          <w:tcPr>
            <w:tcW w:w="2412" w:type="dxa"/>
            <w:gridSpan w:val="2"/>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Количество образуемых помещений </w:t>
            </w:r>
          </w:p>
        </w:tc>
        <w:tc>
          <w:tcPr>
            <w:tcW w:w="3495" w:type="dxa"/>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r>
      <w:tr w:rsidR="00CE7104" w:rsidRPr="00CE7104" w:rsidTr="0066782F">
        <w:tc>
          <w:tcPr>
            <w:tcW w:w="235"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601" w:type="dxa"/>
            <w:gridSpan w:val="5"/>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Кадастровый номер здания, сооружения </w:t>
            </w:r>
          </w:p>
        </w:tc>
        <w:tc>
          <w:tcPr>
            <w:tcW w:w="5907" w:type="dxa"/>
            <w:gridSpan w:val="3"/>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Адрес здания, сооружения </w:t>
            </w:r>
          </w:p>
        </w:tc>
      </w:tr>
      <w:tr w:rsidR="00CE7104" w:rsidRPr="00CE7104" w:rsidTr="0066782F">
        <w:tc>
          <w:tcPr>
            <w:tcW w:w="235"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601" w:type="dxa"/>
            <w:gridSpan w:val="5"/>
            <w:vMerge w:val="restart"/>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5907" w:type="dxa"/>
            <w:gridSpan w:val="3"/>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r>
      <w:tr w:rsidR="00CE7104" w:rsidRPr="00CE7104" w:rsidTr="0066782F">
        <w:tc>
          <w:tcPr>
            <w:tcW w:w="235"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601" w:type="dxa"/>
            <w:gridSpan w:val="5"/>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5907" w:type="dxa"/>
            <w:gridSpan w:val="3"/>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r>
      <w:tr w:rsidR="00CE7104" w:rsidRPr="00CE7104" w:rsidTr="0066782F">
        <w:tc>
          <w:tcPr>
            <w:tcW w:w="235"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601" w:type="dxa"/>
            <w:gridSpan w:val="5"/>
            <w:vMerge w:val="restart"/>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Дополнительная информация: </w:t>
            </w:r>
          </w:p>
        </w:tc>
        <w:tc>
          <w:tcPr>
            <w:tcW w:w="5907" w:type="dxa"/>
            <w:gridSpan w:val="3"/>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r>
      <w:tr w:rsidR="00CE7104" w:rsidRPr="00CE7104" w:rsidTr="0066782F">
        <w:tc>
          <w:tcPr>
            <w:tcW w:w="235"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601" w:type="dxa"/>
            <w:gridSpan w:val="5"/>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5907" w:type="dxa"/>
            <w:gridSpan w:val="3"/>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r>
      <w:tr w:rsidR="00CE7104" w:rsidRPr="00CE7104" w:rsidTr="0066782F">
        <w:tc>
          <w:tcPr>
            <w:tcW w:w="235"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601" w:type="dxa"/>
            <w:gridSpan w:val="5"/>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5907" w:type="dxa"/>
            <w:gridSpan w:val="3"/>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r>
      <w:tr w:rsidR="00CE7104" w:rsidRPr="00CE7104" w:rsidTr="0066782F">
        <w:tc>
          <w:tcPr>
            <w:tcW w:w="235"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03" w:type="dxa"/>
            <w:gridSpan w:val="2"/>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9205" w:type="dxa"/>
            <w:gridSpan w:val="6"/>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Образованием помещени</w:t>
            </w:r>
            <w:proofErr w:type="gramStart"/>
            <w:r w:rsidRPr="00CE7104">
              <w:rPr>
                <w:rFonts w:cs="Times New Roman"/>
                <w:sz w:val="26"/>
                <w:szCs w:val="26"/>
              </w:rPr>
              <w:t>я(</w:t>
            </w:r>
            <w:proofErr w:type="spellStart"/>
            <w:proofErr w:type="gramEnd"/>
            <w:r w:rsidRPr="00CE7104">
              <w:rPr>
                <w:rFonts w:cs="Times New Roman"/>
                <w:sz w:val="26"/>
                <w:szCs w:val="26"/>
              </w:rPr>
              <w:t>ий</w:t>
            </w:r>
            <w:proofErr w:type="spellEnd"/>
            <w:r w:rsidRPr="00CE7104">
              <w:rPr>
                <w:rFonts w:cs="Times New Roman"/>
                <w:sz w:val="26"/>
                <w:szCs w:val="26"/>
              </w:rPr>
              <w:t xml:space="preserve">) в здании, сооружении путем раздела помещения </w:t>
            </w:r>
          </w:p>
        </w:tc>
      </w:tr>
      <w:tr w:rsidR="00CE7104" w:rsidRPr="00CE7104" w:rsidTr="0066782F">
        <w:tc>
          <w:tcPr>
            <w:tcW w:w="235"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601" w:type="dxa"/>
            <w:gridSpan w:val="5"/>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Назначение помещения (жилое (нежилое) помещение)*(3) </w:t>
            </w:r>
          </w:p>
        </w:tc>
        <w:tc>
          <w:tcPr>
            <w:tcW w:w="2412" w:type="dxa"/>
            <w:gridSpan w:val="2"/>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Вид помещения*(3) </w:t>
            </w:r>
          </w:p>
        </w:tc>
        <w:tc>
          <w:tcPr>
            <w:tcW w:w="3495" w:type="dxa"/>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Количество помещений*(3) </w:t>
            </w:r>
          </w:p>
        </w:tc>
      </w:tr>
      <w:tr w:rsidR="00CE7104" w:rsidRPr="00CE7104" w:rsidTr="0066782F">
        <w:tc>
          <w:tcPr>
            <w:tcW w:w="235"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601" w:type="dxa"/>
            <w:gridSpan w:val="5"/>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2412" w:type="dxa"/>
            <w:gridSpan w:val="2"/>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3495" w:type="dxa"/>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r>
      <w:tr w:rsidR="00CE7104" w:rsidRPr="00CE7104" w:rsidTr="0066782F">
        <w:tc>
          <w:tcPr>
            <w:tcW w:w="235"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6013" w:type="dxa"/>
            <w:gridSpan w:val="7"/>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Кадастровый номер помещения, раздел которого осуществляется </w:t>
            </w:r>
          </w:p>
        </w:tc>
        <w:tc>
          <w:tcPr>
            <w:tcW w:w="3495" w:type="dxa"/>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Адрес помещения, раздел которого осуществляется </w:t>
            </w:r>
          </w:p>
        </w:tc>
      </w:tr>
      <w:tr w:rsidR="00CE7104" w:rsidRPr="00CE7104" w:rsidTr="0066782F">
        <w:tc>
          <w:tcPr>
            <w:tcW w:w="235"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6013" w:type="dxa"/>
            <w:gridSpan w:val="7"/>
            <w:vMerge w:val="restart"/>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3495" w:type="dxa"/>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r>
      <w:tr w:rsidR="00CE7104" w:rsidRPr="00CE7104" w:rsidTr="0066782F">
        <w:tc>
          <w:tcPr>
            <w:tcW w:w="235"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6013" w:type="dxa"/>
            <w:gridSpan w:val="7"/>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495" w:type="dxa"/>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r>
      <w:tr w:rsidR="00CE7104" w:rsidRPr="00CE7104" w:rsidTr="0066782F">
        <w:tc>
          <w:tcPr>
            <w:tcW w:w="235"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6013" w:type="dxa"/>
            <w:gridSpan w:val="7"/>
            <w:vMerge w:val="restart"/>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Дополнительная информация: </w:t>
            </w:r>
          </w:p>
        </w:tc>
        <w:tc>
          <w:tcPr>
            <w:tcW w:w="3495" w:type="dxa"/>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r>
      <w:tr w:rsidR="00CE7104" w:rsidRPr="00CE7104" w:rsidTr="0066782F">
        <w:tc>
          <w:tcPr>
            <w:tcW w:w="235"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6013" w:type="dxa"/>
            <w:gridSpan w:val="7"/>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495" w:type="dxa"/>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r>
      <w:tr w:rsidR="00CE7104" w:rsidRPr="00CE7104" w:rsidTr="0066782F">
        <w:tc>
          <w:tcPr>
            <w:tcW w:w="235"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6013" w:type="dxa"/>
            <w:gridSpan w:val="7"/>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495" w:type="dxa"/>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r>
      <w:tr w:rsidR="00CE7104" w:rsidRPr="00CE7104" w:rsidTr="0066782F">
        <w:tc>
          <w:tcPr>
            <w:tcW w:w="235"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03" w:type="dxa"/>
            <w:gridSpan w:val="2"/>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9205" w:type="dxa"/>
            <w:gridSpan w:val="6"/>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Образованием помещения в здании, сооружении путем объединения помещений в здании, сооружении </w:t>
            </w:r>
          </w:p>
        </w:tc>
      </w:tr>
      <w:tr w:rsidR="00CE7104" w:rsidRPr="00CE7104" w:rsidTr="0066782F">
        <w:tc>
          <w:tcPr>
            <w:tcW w:w="235"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03" w:type="dxa"/>
            <w:gridSpan w:val="2"/>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272" w:type="dxa"/>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3026" w:type="dxa"/>
            <w:gridSpan w:val="2"/>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Образование жилого помещения </w:t>
            </w:r>
          </w:p>
        </w:tc>
        <w:tc>
          <w:tcPr>
            <w:tcW w:w="2412" w:type="dxa"/>
            <w:gridSpan w:val="2"/>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3495" w:type="dxa"/>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Образование нежилого помещения </w:t>
            </w:r>
          </w:p>
        </w:tc>
      </w:tr>
      <w:tr w:rsidR="00CE7104" w:rsidRPr="00CE7104" w:rsidTr="0066782F">
        <w:tc>
          <w:tcPr>
            <w:tcW w:w="235"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601" w:type="dxa"/>
            <w:gridSpan w:val="5"/>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Количество объединяемых помещений </w:t>
            </w:r>
          </w:p>
        </w:tc>
        <w:tc>
          <w:tcPr>
            <w:tcW w:w="5907" w:type="dxa"/>
            <w:gridSpan w:val="3"/>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r>
      <w:tr w:rsidR="00CE7104" w:rsidRPr="00CE7104" w:rsidTr="0066782F">
        <w:tc>
          <w:tcPr>
            <w:tcW w:w="235"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601" w:type="dxa"/>
            <w:gridSpan w:val="5"/>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Кадастровый номер объединяемого помещения*(4) </w:t>
            </w:r>
          </w:p>
        </w:tc>
        <w:tc>
          <w:tcPr>
            <w:tcW w:w="5907" w:type="dxa"/>
            <w:gridSpan w:val="3"/>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Адрес объединяемого помещения*(4) </w:t>
            </w:r>
          </w:p>
        </w:tc>
      </w:tr>
      <w:tr w:rsidR="00CE7104" w:rsidRPr="00CE7104" w:rsidTr="0066782F">
        <w:tc>
          <w:tcPr>
            <w:tcW w:w="235"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601" w:type="dxa"/>
            <w:gridSpan w:val="5"/>
            <w:vMerge w:val="restart"/>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5907" w:type="dxa"/>
            <w:gridSpan w:val="3"/>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r>
      <w:tr w:rsidR="00CE7104" w:rsidRPr="00CE7104" w:rsidTr="0066782F">
        <w:tc>
          <w:tcPr>
            <w:tcW w:w="235"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601" w:type="dxa"/>
            <w:gridSpan w:val="5"/>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5907" w:type="dxa"/>
            <w:gridSpan w:val="3"/>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r>
      <w:tr w:rsidR="00CE7104" w:rsidRPr="00CE7104" w:rsidTr="0066782F">
        <w:tc>
          <w:tcPr>
            <w:tcW w:w="235"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601" w:type="dxa"/>
            <w:gridSpan w:val="5"/>
            <w:vMerge w:val="restart"/>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Дополнительная информация: </w:t>
            </w:r>
          </w:p>
        </w:tc>
        <w:tc>
          <w:tcPr>
            <w:tcW w:w="5907" w:type="dxa"/>
            <w:gridSpan w:val="3"/>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r>
      <w:tr w:rsidR="00CE7104" w:rsidRPr="00CE7104" w:rsidTr="0066782F">
        <w:tc>
          <w:tcPr>
            <w:tcW w:w="235"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601" w:type="dxa"/>
            <w:gridSpan w:val="5"/>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5907" w:type="dxa"/>
            <w:gridSpan w:val="3"/>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r>
      <w:tr w:rsidR="00CE7104" w:rsidRPr="00CE7104" w:rsidTr="0066782F">
        <w:tc>
          <w:tcPr>
            <w:tcW w:w="235"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601" w:type="dxa"/>
            <w:gridSpan w:val="5"/>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5907" w:type="dxa"/>
            <w:gridSpan w:val="3"/>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r>
      <w:tr w:rsidR="00CE7104" w:rsidRPr="00CE7104" w:rsidTr="0066782F">
        <w:tc>
          <w:tcPr>
            <w:tcW w:w="235"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03" w:type="dxa"/>
            <w:gridSpan w:val="2"/>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9205" w:type="dxa"/>
            <w:gridSpan w:val="6"/>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Образованием помещения в здании, сооружении путем переустройства и (или) перепланировки мест общего пользования </w:t>
            </w:r>
          </w:p>
        </w:tc>
      </w:tr>
      <w:tr w:rsidR="00CE7104" w:rsidRPr="00CE7104" w:rsidTr="0066782F">
        <w:tc>
          <w:tcPr>
            <w:tcW w:w="235"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03" w:type="dxa"/>
            <w:gridSpan w:val="2"/>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272" w:type="dxa"/>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3026" w:type="dxa"/>
            <w:gridSpan w:val="2"/>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Образование жилого помещения </w:t>
            </w:r>
          </w:p>
        </w:tc>
        <w:tc>
          <w:tcPr>
            <w:tcW w:w="2412" w:type="dxa"/>
            <w:gridSpan w:val="2"/>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3495" w:type="dxa"/>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Образование нежилого помещения </w:t>
            </w:r>
          </w:p>
        </w:tc>
      </w:tr>
      <w:tr w:rsidR="00CE7104" w:rsidRPr="00CE7104" w:rsidTr="0066782F">
        <w:tc>
          <w:tcPr>
            <w:tcW w:w="235"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601" w:type="dxa"/>
            <w:gridSpan w:val="5"/>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Количество образуемых помещений </w:t>
            </w:r>
          </w:p>
        </w:tc>
        <w:tc>
          <w:tcPr>
            <w:tcW w:w="5907" w:type="dxa"/>
            <w:gridSpan w:val="3"/>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r>
      <w:tr w:rsidR="00CE7104" w:rsidRPr="00CE7104" w:rsidTr="0066782F">
        <w:tc>
          <w:tcPr>
            <w:tcW w:w="235"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601" w:type="dxa"/>
            <w:gridSpan w:val="5"/>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Кадастровый номер здания, сооружения </w:t>
            </w:r>
          </w:p>
        </w:tc>
        <w:tc>
          <w:tcPr>
            <w:tcW w:w="5907" w:type="dxa"/>
            <w:gridSpan w:val="3"/>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Адрес здания, сооружения </w:t>
            </w:r>
          </w:p>
        </w:tc>
      </w:tr>
      <w:tr w:rsidR="00CE7104" w:rsidRPr="00CE7104" w:rsidTr="0066782F">
        <w:tc>
          <w:tcPr>
            <w:tcW w:w="235"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601" w:type="dxa"/>
            <w:gridSpan w:val="5"/>
            <w:vMerge w:val="restart"/>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5907" w:type="dxa"/>
            <w:gridSpan w:val="3"/>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r>
      <w:tr w:rsidR="00CE7104" w:rsidRPr="00CE7104" w:rsidTr="0066782F">
        <w:tc>
          <w:tcPr>
            <w:tcW w:w="235"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601" w:type="dxa"/>
            <w:gridSpan w:val="5"/>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5907" w:type="dxa"/>
            <w:gridSpan w:val="3"/>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r>
      <w:tr w:rsidR="00CE7104" w:rsidRPr="00CE7104" w:rsidTr="0066782F">
        <w:tc>
          <w:tcPr>
            <w:tcW w:w="235"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601" w:type="dxa"/>
            <w:gridSpan w:val="5"/>
            <w:vMerge w:val="restart"/>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Дополнительная информация: </w:t>
            </w:r>
          </w:p>
        </w:tc>
        <w:tc>
          <w:tcPr>
            <w:tcW w:w="5907" w:type="dxa"/>
            <w:gridSpan w:val="3"/>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r>
      <w:tr w:rsidR="00CE7104" w:rsidRPr="00CE7104" w:rsidTr="0066782F">
        <w:tc>
          <w:tcPr>
            <w:tcW w:w="235"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601" w:type="dxa"/>
            <w:gridSpan w:val="5"/>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5907" w:type="dxa"/>
            <w:gridSpan w:val="3"/>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r>
      <w:tr w:rsidR="00CE7104" w:rsidRPr="00CE7104" w:rsidTr="0066782F">
        <w:tc>
          <w:tcPr>
            <w:tcW w:w="235"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601" w:type="dxa"/>
            <w:gridSpan w:val="5"/>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5907" w:type="dxa"/>
            <w:gridSpan w:val="3"/>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r>
    </w:tbl>
    <w:p w:rsidR="00CE7104" w:rsidRPr="00CE7104" w:rsidRDefault="00CE7104" w:rsidP="00CE7104">
      <w:pPr>
        <w:pStyle w:val="a4"/>
        <w:rPr>
          <w:sz w:val="26"/>
          <w:szCs w:val="26"/>
        </w:rPr>
      </w:pPr>
      <w:r w:rsidRPr="00CE7104">
        <w:rPr>
          <w:sz w:val="26"/>
          <w:szCs w:val="26"/>
        </w:rPr>
        <w:t>_____________________________</w:t>
      </w:r>
    </w:p>
    <w:p w:rsidR="00CE7104" w:rsidRPr="00CE7104" w:rsidRDefault="00CE7104" w:rsidP="00CE7104">
      <w:pPr>
        <w:pStyle w:val="a4"/>
        <w:rPr>
          <w:sz w:val="26"/>
          <w:szCs w:val="26"/>
        </w:rPr>
      </w:pPr>
      <w:r w:rsidRPr="00CE7104">
        <w:rPr>
          <w:sz w:val="26"/>
          <w:szCs w:val="26"/>
        </w:rPr>
        <w:t>*(3) Строка дублируется для каждого разделенного помещения</w:t>
      </w:r>
    </w:p>
    <w:p w:rsidR="00CE7104" w:rsidRPr="00CE7104" w:rsidRDefault="00CE7104" w:rsidP="00CE7104">
      <w:pPr>
        <w:pStyle w:val="a4"/>
        <w:rPr>
          <w:sz w:val="26"/>
          <w:szCs w:val="26"/>
        </w:rPr>
      </w:pPr>
      <w:r w:rsidRPr="00CE7104">
        <w:rPr>
          <w:sz w:val="26"/>
          <w:szCs w:val="26"/>
        </w:rPr>
        <w:t>*(4) Строка дублируется для каждого объединенного помещения</w:t>
      </w:r>
    </w:p>
    <w:tbl>
      <w:tblPr>
        <w:tblW w:w="0" w:type="auto"/>
        <w:tblInd w:w="55" w:type="dxa"/>
        <w:tblLayout w:type="fixed"/>
        <w:tblCellMar>
          <w:top w:w="55" w:type="dxa"/>
          <w:left w:w="55" w:type="dxa"/>
          <w:bottom w:w="55" w:type="dxa"/>
          <w:right w:w="55" w:type="dxa"/>
        </w:tblCellMar>
        <w:tblLook w:val="0000"/>
      </w:tblPr>
      <w:tblGrid>
        <w:gridCol w:w="247"/>
        <w:gridCol w:w="117"/>
        <w:gridCol w:w="23"/>
        <w:gridCol w:w="40"/>
        <w:gridCol w:w="57"/>
        <w:gridCol w:w="73"/>
        <w:gridCol w:w="53"/>
        <w:gridCol w:w="1267"/>
        <w:gridCol w:w="239"/>
        <w:gridCol w:w="335"/>
        <w:gridCol w:w="110"/>
        <w:gridCol w:w="271"/>
        <w:gridCol w:w="819"/>
        <w:gridCol w:w="669"/>
        <w:gridCol w:w="777"/>
        <w:gridCol w:w="177"/>
        <w:gridCol w:w="40"/>
        <w:gridCol w:w="1573"/>
        <w:gridCol w:w="330"/>
        <w:gridCol w:w="1533"/>
        <w:gridCol w:w="964"/>
        <w:gridCol w:w="474"/>
        <w:gridCol w:w="26"/>
        <w:gridCol w:w="26"/>
        <w:gridCol w:w="26"/>
        <w:gridCol w:w="58"/>
      </w:tblGrid>
      <w:tr w:rsidR="00CE7104" w:rsidRPr="00CE7104" w:rsidTr="0066782F">
        <w:trPr>
          <w:trHeight w:val="1275"/>
        </w:trPr>
        <w:tc>
          <w:tcPr>
            <w:tcW w:w="484" w:type="dxa"/>
            <w:gridSpan w:val="5"/>
            <w:tcBorders>
              <w:top w:val="single" w:sz="1" w:space="0" w:color="000000"/>
              <w:left w:val="single" w:sz="1" w:space="0" w:color="000000"/>
              <w:bottom w:val="single" w:sz="1" w:space="0" w:color="000000"/>
            </w:tcBorders>
            <w:shd w:val="clear" w:color="auto" w:fill="auto"/>
          </w:tcPr>
          <w:p w:rsidR="00CE7104" w:rsidRPr="00CE7104" w:rsidRDefault="00CE7104" w:rsidP="0066782F">
            <w:pPr>
              <w:pStyle w:val="aff2"/>
              <w:snapToGrid w:val="0"/>
              <w:rPr>
                <w:rFonts w:cs="Times New Roman"/>
                <w:sz w:val="26"/>
                <w:szCs w:val="26"/>
              </w:rPr>
            </w:pPr>
            <w:r w:rsidRPr="00CE7104">
              <w:rPr>
                <w:rFonts w:cs="Times New Roman"/>
                <w:sz w:val="26"/>
                <w:szCs w:val="26"/>
              </w:rPr>
              <w:t xml:space="preserve">    </w:t>
            </w:r>
          </w:p>
        </w:tc>
        <w:tc>
          <w:tcPr>
            <w:tcW w:w="2077" w:type="dxa"/>
            <w:gridSpan w:val="6"/>
            <w:tcBorders>
              <w:top w:val="single" w:sz="1" w:space="0" w:color="000000"/>
              <w:left w:val="single" w:sz="1" w:space="0" w:color="000000"/>
              <w:bottom w:val="single" w:sz="1" w:space="0" w:color="000000"/>
            </w:tcBorders>
            <w:shd w:val="clear" w:color="auto" w:fill="auto"/>
          </w:tcPr>
          <w:p w:rsidR="00CE7104" w:rsidRPr="00CE7104" w:rsidRDefault="00CE7104" w:rsidP="0066782F">
            <w:pPr>
              <w:pStyle w:val="aff2"/>
              <w:snapToGrid w:val="0"/>
              <w:rPr>
                <w:rFonts w:cs="Times New Roman"/>
                <w:sz w:val="26"/>
                <w:szCs w:val="26"/>
              </w:rPr>
            </w:pPr>
            <w:r w:rsidRPr="00CE7104">
              <w:rPr>
                <w:rFonts w:cs="Times New Roman"/>
                <w:sz w:val="26"/>
                <w:szCs w:val="26"/>
              </w:rPr>
              <w:t xml:space="preserve">Лист № _________ </w:t>
            </w:r>
          </w:p>
        </w:tc>
        <w:tc>
          <w:tcPr>
            <w:tcW w:w="2713" w:type="dxa"/>
            <w:gridSpan w:val="5"/>
            <w:tcBorders>
              <w:top w:val="single" w:sz="1" w:space="0" w:color="000000"/>
              <w:left w:val="single" w:sz="1" w:space="0" w:color="000000"/>
              <w:bottom w:val="single" w:sz="1" w:space="0" w:color="000000"/>
            </w:tcBorders>
            <w:shd w:val="clear" w:color="auto" w:fill="auto"/>
          </w:tcPr>
          <w:p w:rsidR="00CE7104" w:rsidRPr="00CE7104" w:rsidRDefault="00CE7104" w:rsidP="0066782F">
            <w:pPr>
              <w:pStyle w:val="aff2"/>
              <w:snapToGrid w:val="0"/>
              <w:rPr>
                <w:rFonts w:cs="Times New Roman"/>
                <w:sz w:val="26"/>
                <w:szCs w:val="26"/>
              </w:rPr>
            </w:pPr>
            <w:r w:rsidRPr="00CE7104">
              <w:rPr>
                <w:rFonts w:cs="Times New Roman"/>
                <w:sz w:val="26"/>
                <w:szCs w:val="26"/>
              </w:rPr>
              <w:t xml:space="preserve">Всего листов ________ </w:t>
            </w:r>
          </w:p>
        </w:tc>
        <w:tc>
          <w:tcPr>
            <w:tcW w:w="5050" w:type="dxa"/>
            <w:gridSpan w:val="10"/>
            <w:tcBorders>
              <w:top w:val="single" w:sz="1" w:space="0" w:color="000000"/>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427" w:type="dxa"/>
            <w:gridSpan w:val="4"/>
            <w:vMerge w:val="restart"/>
            <w:tcBorders>
              <w:left w:val="single" w:sz="1" w:space="0" w:color="000000"/>
              <w:bottom w:val="single" w:sz="1" w:space="0" w:color="000000"/>
            </w:tcBorders>
            <w:shd w:val="clear" w:color="auto" w:fill="auto"/>
          </w:tcPr>
          <w:p w:rsidR="00CE7104" w:rsidRPr="00CE7104" w:rsidRDefault="00CE7104" w:rsidP="0066782F">
            <w:pPr>
              <w:pStyle w:val="aff2"/>
              <w:snapToGrid w:val="0"/>
              <w:rPr>
                <w:rFonts w:cs="Times New Roman"/>
                <w:sz w:val="26"/>
                <w:szCs w:val="26"/>
              </w:rPr>
            </w:pPr>
            <w:r w:rsidRPr="00CE7104">
              <w:rPr>
                <w:rFonts w:cs="Times New Roman"/>
                <w:sz w:val="26"/>
                <w:szCs w:val="26"/>
              </w:rPr>
              <w:t xml:space="preserve">3.3 </w:t>
            </w:r>
          </w:p>
        </w:tc>
        <w:tc>
          <w:tcPr>
            <w:tcW w:w="9287" w:type="dxa"/>
            <w:gridSpan w:val="17"/>
            <w:tcBorders>
              <w:left w:val="single" w:sz="1" w:space="0" w:color="000000"/>
              <w:bottom w:val="single" w:sz="1" w:space="0" w:color="000000"/>
            </w:tcBorders>
            <w:shd w:val="clear" w:color="auto" w:fill="auto"/>
          </w:tcPr>
          <w:p w:rsidR="00CE7104" w:rsidRPr="00CE7104" w:rsidRDefault="00CE7104" w:rsidP="0066782F">
            <w:pPr>
              <w:pStyle w:val="aff2"/>
              <w:snapToGrid w:val="0"/>
              <w:rPr>
                <w:rFonts w:cs="Times New Roman"/>
                <w:sz w:val="26"/>
                <w:szCs w:val="26"/>
              </w:rPr>
            </w:pPr>
            <w:r w:rsidRPr="00CE7104">
              <w:rPr>
                <w:rFonts w:cs="Times New Roman"/>
                <w:sz w:val="26"/>
                <w:szCs w:val="26"/>
              </w:rPr>
              <w:t xml:space="preserve">Аннулировать адрес объекта адресации: </w:t>
            </w: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427" w:type="dxa"/>
            <w:gridSpan w:val="4"/>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224" w:type="dxa"/>
            <w:gridSpan w:val="9"/>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Наименование страны </w:t>
            </w:r>
          </w:p>
        </w:tc>
        <w:tc>
          <w:tcPr>
            <w:tcW w:w="6063" w:type="dxa"/>
            <w:gridSpan w:val="8"/>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427" w:type="dxa"/>
            <w:gridSpan w:val="4"/>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224" w:type="dxa"/>
            <w:gridSpan w:val="9"/>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Наименование субъекта Российской Федерации </w:t>
            </w:r>
          </w:p>
        </w:tc>
        <w:tc>
          <w:tcPr>
            <w:tcW w:w="6063" w:type="dxa"/>
            <w:gridSpan w:val="8"/>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427" w:type="dxa"/>
            <w:gridSpan w:val="4"/>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224" w:type="dxa"/>
            <w:gridSpan w:val="9"/>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 </w:t>
            </w:r>
          </w:p>
        </w:tc>
        <w:tc>
          <w:tcPr>
            <w:tcW w:w="6063" w:type="dxa"/>
            <w:gridSpan w:val="8"/>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427" w:type="dxa"/>
            <w:gridSpan w:val="4"/>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224" w:type="dxa"/>
            <w:gridSpan w:val="9"/>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Наименование поселения </w:t>
            </w:r>
          </w:p>
        </w:tc>
        <w:tc>
          <w:tcPr>
            <w:tcW w:w="6063" w:type="dxa"/>
            <w:gridSpan w:val="8"/>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427" w:type="dxa"/>
            <w:gridSpan w:val="4"/>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224" w:type="dxa"/>
            <w:gridSpan w:val="9"/>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Наименование внутригородского района городского округа </w:t>
            </w:r>
          </w:p>
        </w:tc>
        <w:tc>
          <w:tcPr>
            <w:tcW w:w="6063" w:type="dxa"/>
            <w:gridSpan w:val="8"/>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427" w:type="dxa"/>
            <w:gridSpan w:val="4"/>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224" w:type="dxa"/>
            <w:gridSpan w:val="9"/>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Наименование населенного пункта </w:t>
            </w:r>
          </w:p>
        </w:tc>
        <w:tc>
          <w:tcPr>
            <w:tcW w:w="6063" w:type="dxa"/>
            <w:gridSpan w:val="8"/>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427" w:type="dxa"/>
            <w:gridSpan w:val="4"/>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224" w:type="dxa"/>
            <w:gridSpan w:val="9"/>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Наименование элемента планировочной структуры </w:t>
            </w:r>
          </w:p>
        </w:tc>
        <w:tc>
          <w:tcPr>
            <w:tcW w:w="6063" w:type="dxa"/>
            <w:gridSpan w:val="8"/>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427" w:type="dxa"/>
            <w:gridSpan w:val="4"/>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224" w:type="dxa"/>
            <w:gridSpan w:val="9"/>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Наименование элемента </w:t>
            </w:r>
            <w:r w:rsidRPr="00CE7104">
              <w:rPr>
                <w:rFonts w:cs="Times New Roman"/>
                <w:sz w:val="26"/>
                <w:szCs w:val="26"/>
              </w:rPr>
              <w:lastRenderedPageBreak/>
              <w:t xml:space="preserve">улично-дорожной сети </w:t>
            </w:r>
          </w:p>
        </w:tc>
        <w:tc>
          <w:tcPr>
            <w:tcW w:w="6063" w:type="dxa"/>
            <w:gridSpan w:val="8"/>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lastRenderedPageBreak/>
              <w:t xml:space="preserve">    </w:t>
            </w: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427" w:type="dxa"/>
            <w:gridSpan w:val="4"/>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224" w:type="dxa"/>
            <w:gridSpan w:val="9"/>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Номер земельного участка </w:t>
            </w:r>
          </w:p>
        </w:tc>
        <w:tc>
          <w:tcPr>
            <w:tcW w:w="6063" w:type="dxa"/>
            <w:gridSpan w:val="8"/>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427" w:type="dxa"/>
            <w:gridSpan w:val="4"/>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224" w:type="dxa"/>
            <w:gridSpan w:val="9"/>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Тип и номер здания, сооружения или объекта незавершенного строительства </w:t>
            </w:r>
          </w:p>
        </w:tc>
        <w:tc>
          <w:tcPr>
            <w:tcW w:w="6063" w:type="dxa"/>
            <w:gridSpan w:val="8"/>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427" w:type="dxa"/>
            <w:gridSpan w:val="4"/>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224" w:type="dxa"/>
            <w:gridSpan w:val="9"/>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Тип и номер помещения, расположенного в здании или сооружении </w:t>
            </w:r>
          </w:p>
        </w:tc>
        <w:tc>
          <w:tcPr>
            <w:tcW w:w="6063" w:type="dxa"/>
            <w:gridSpan w:val="8"/>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427" w:type="dxa"/>
            <w:gridSpan w:val="4"/>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224" w:type="dxa"/>
            <w:gridSpan w:val="9"/>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Тип и номер помещения в пределах квартиры (в отношении коммунальных квартир) </w:t>
            </w:r>
          </w:p>
        </w:tc>
        <w:tc>
          <w:tcPr>
            <w:tcW w:w="6063" w:type="dxa"/>
            <w:gridSpan w:val="8"/>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427" w:type="dxa"/>
            <w:gridSpan w:val="4"/>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224" w:type="dxa"/>
            <w:gridSpan w:val="9"/>
            <w:vMerge w:val="restart"/>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Дополнительная информация: </w:t>
            </w:r>
          </w:p>
        </w:tc>
        <w:tc>
          <w:tcPr>
            <w:tcW w:w="6063" w:type="dxa"/>
            <w:gridSpan w:val="8"/>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427" w:type="dxa"/>
            <w:gridSpan w:val="4"/>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224" w:type="dxa"/>
            <w:gridSpan w:val="9"/>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6063" w:type="dxa"/>
            <w:gridSpan w:val="8"/>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427" w:type="dxa"/>
            <w:gridSpan w:val="4"/>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224" w:type="dxa"/>
            <w:gridSpan w:val="9"/>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6063" w:type="dxa"/>
            <w:gridSpan w:val="8"/>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427" w:type="dxa"/>
            <w:gridSpan w:val="4"/>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9287" w:type="dxa"/>
            <w:gridSpan w:val="17"/>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В связи </w:t>
            </w:r>
            <w:proofErr w:type="gramStart"/>
            <w:r w:rsidRPr="00CE7104">
              <w:rPr>
                <w:rFonts w:cs="Times New Roman"/>
                <w:sz w:val="26"/>
                <w:szCs w:val="26"/>
              </w:rPr>
              <w:t>с</w:t>
            </w:r>
            <w:proofErr w:type="gramEnd"/>
            <w:r w:rsidRPr="00CE7104">
              <w:rPr>
                <w:rFonts w:cs="Times New Roman"/>
                <w:sz w:val="26"/>
                <w:szCs w:val="26"/>
              </w:rPr>
              <w:t xml:space="preserve">: </w:t>
            </w: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427" w:type="dxa"/>
            <w:gridSpan w:val="4"/>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224" w:type="dxa"/>
            <w:gridSpan w:val="9"/>
            <w:vMerge w:val="restart"/>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6063" w:type="dxa"/>
            <w:gridSpan w:val="8"/>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Прекращением существования объекта адресации </w:t>
            </w: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427" w:type="dxa"/>
            <w:gridSpan w:val="4"/>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224" w:type="dxa"/>
            <w:gridSpan w:val="9"/>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6063" w:type="dxa"/>
            <w:gridSpan w:val="8"/>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roofErr w:type="gramStart"/>
            <w:r w:rsidRPr="00CE7104">
              <w:rPr>
                <w:rFonts w:cs="Times New Roman"/>
                <w:sz w:val="26"/>
                <w:szCs w:val="26"/>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 221-ФЗ "О государственном кадастре недвижимости" (Собрание законодательства Российской Федерации, 2007, № 31, ст. 4017; 2008, № 30, ст. 3597; 2009, № 52, ст. 6410; 2011, № 1, ст. 47;</w:t>
            </w:r>
            <w:proofErr w:type="gramEnd"/>
            <w:r w:rsidRPr="00CE7104">
              <w:rPr>
                <w:rFonts w:cs="Times New Roman"/>
                <w:sz w:val="26"/>
                <w:szCs w:val="26"/>
              </w:rPr>
              <w:t xml:space="preserve"> № </w:t>
            </w:r>
            <w:proofErr w:type="gramStart"/>
            <w:r w:rsidRPr="00CE7104">
              <w:rPr>
                <w:rFonts w:cs="Times New Roman"/>
                <w:sz w:val="26"/>
                <w:szCs w:val="26"/>
              </w:rPr>
              <w:t xml:space="preserve">49, ст. 7061; № 50, ст. 7365; 2012, № 31, ст. 4322; 2013, № 30, ст. 4083; официальный интернет-портал правовой информации </w:t>
            </w:r>
            <w:proofErr w:type="spellStart"/>
            <w:r w:rsidRPr="00CE7104">
              <w:rPr>
                <w:rFonts w:cs="Times New Roman"/>
                <w:sz w:val="26"/>
                <w:szCs w:val="26"/>
              </w:rPr>
              <w:t>www.pravo.gov.ru</w:t>
            </w:r>
            <w:proofErr w:type="spellEnd"/>
            <w:r w:rsidRPr="00CE7104">
              <w:rPr>
                <w:rFonts w:cs="Times New Roman"/>
                <w:sz w:val="26"/>
                <w:szCs w:val="26"/>
              </w:rPr>
              <w:t xml:space="preserve">, 23 декабря 2014 г.) </w:t>
            </w:r>
            <w:proofErr w:type="gramEnd"/>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427" w:type="dxa"/>
            <w:gridSpan w:val="4"/>
            <w:vMerge/>
            <w:shd w:val="clear" w:color="auto" w:fill="auto"/>
          </w:tcPr>
          <w:p w:rsidR="00CE7104" w:rsidRPr="00CE7104" w:rsidRDefault="00CE7104" w:rsidP="0066782F">
            <w:pPr>
              <w:pStyle w:val="aff1"/>
              <w:snapToGrid w:val="0"/>
              <w:rPr>
                <w:rFonts w:cs="Times New Roman"/>
                <w:sz w:val="26"/>
                <w:szCs w:val="26"/>
              </w:rPr>
            </w:pPr>
          </w:p>
        </w:tc>
        <w:tc>
          <w:tcPr>
            <w:tcW w:w="3224" w:type="dxa"/>
            <w:gridSpan w:val="9"/>
            <w:vMerge/>
            <w:shd w:val="clear" w:color="auto" w:fill="auto"/>
          </w:tcPr>
          <w:p w:rsidR="00CE7104" w:rsidRPr="00CE7104" w:rsidRDefault="00CE7104" w:rsidP="0066782F">
            <w:pPr>
              <w:pStyle w:val="aff1"/>
              <w:snapToGrid w:val="0"/>
              <w:rPr>
                <w:rFonts w:cs="Times New Roman"/>
                <w:sz w:val="26"/>
                <w:szCs w:val="26"/>
              </w:rPr>
            </w:pPr>
          </w:p>
        </w:tc>
        <w:tc>
          <w:tcPr>
            <w:tcW w:w="6063" w:type="dxa"/>
            <w:gridSpan w:val="8"/>
            <w:tcBorders>
              <w:top w:val="single" w:sz="1" w:space="0" w:color="000000"/>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Присвоением объекту адресации нового адреса </w:t>
            </w:r>
          </w:p>
        </w:tc>
        <w:tc>
          <w:tcPr>
            <w:tcW w:w="610" w:type="dxa"/>
            <w:gridSpan w:val="5"/>
            <w:tcBorders>
              <w:top w:val="single" w:sz="1" w:space="0" w:color="000000"/>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427" w:type="dxa"/>
            <w:gridSpan w:val="4"/>
            <w:vMerge/>
            <w:shd w:val="clear" w:color="auto" w:fill="auto"/>
          </w:tcPr>
          <w:p w:rsidR="00CE7104" w:rsidRPr="00CE7104" w:rsidRDefault="00CE7104" w:rsidP="0066782F">
            <w:pPr>
              <w:pStyle w:val="aff1"/>
              <w:snapToGrid w:val="0"/>
              <w:rPr>
                <w:rFonts w:cs="Times New Roman"/>
                <w:sz w:val="26"/>
                <w:szCs w:val="26"/>
              </w:rPr>
            </w:pPr>
          </w:p>
        </w:tc>
        <w:tc>
          <w:tcPr>
            <w:tcW w:w="3224" w:type="dxa"/>
            <w:gridSpan w:val="9"/>
            <w:vMerge w:val="restart"/>
            <w:tcBorders>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Дополнительная информация: </w:t>
            </w:r>
          </w:p>
        </w:tc>
        <w:tc>
          <w:tcPr>
            <w:tcW w:w="6063" w:type="dxa"/>
            <w:gridSpan w:val="8"/>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427" w:type="dxa"/>
            <w:gridSpan w:val="4"/>
            <w:vMerge/>
            <w:shd w:val="clear" w:color="auto" w:fill="auto"/>
          </w:tcPr>
          <w:p w:rsidR="00CE7104" w:rsidRPr="00CE7104" w:rsidRDefault="00CE7104" w:rsidP="0066782F">
            <w:pPr>
              <w:pStyle w:val="aff1"/>
              <w:snapToGrid w:val="0"/>
              <w:rPr>
                <w:rFonts w:cs="Times New Roman"/>
                <w:sz w:val="26"/>
                <w:szCs w:val="26"/>
              </w:rPr>
            </w:pPr>
          </w:p>
        </w:tc>
        <w:tc>
          <w:tcPr>
            <w:tcW w:w="3224" w:type="dxa"/>
            <w:gridSpan w:val="9"/>
            <w:vMerge/>
            <w:shd w:val="clear" w:color="auto" w:fill="auto"/>
          </w:tcPr>
          <w:p w:rsidR="00CE7104" w:rsidRPr="00CE7104" w:rsidRDefault="00CE7104" w:rsidP="0066782F">
            <w:pPr>
              <w:pStyle w:val="aff1"/>
              <w:snapToGrid w:val="0"/>
              <w:rPr>
                <w:rFonts w:cs="Times New Roman"/>
                <w:sz w:val="26"/>
                <w:szCs w:val="26"/>
              </w:rPr>
            </w:pPr>
          </w:p>
        </w:tc>
        <w:tc>
          <w:tcPr>
            <w:tcW w:w="6063" w:type="dxa"/>
            <w:gridSpan w:val="8"/>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427" w:type="dxa"/>
            <w:gridSpan w:val="4"/>
            <w:vMerge/>
            <w:shd w:val="clear" w:color="auto" w:fill="auto"/>
          </w:tcPr>
          <w:p w:rsidR="00CE7104" w:rsidRPr="00CE7104" w:rsidRDefault="00CE7104" w:rsidP="0066782F">
            <w:pPr>
              <w:pStyle w:val="aff1"/>
              <w:snapToGrid w:val="0"/>
              <w:rPr>
                <w:rFonts w:cs="Times New Roman"/>
                <w:sz w:val="26"/>
                <w:szCs w:val="26"/>
              </w:rPr>
            </w:pPr>
          </w:p>
        </w:tc>
        <w:tc>
          <w:tcPr>
            <w:tcW w:w="3224" w:type="dxa"/>
            <w:gridSpan w:val="9"/>
            <w:vMerge/>
            <w:tcBorders>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6063" w:type="dxa"/>
            <w:gridSpan w:val="8"/>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blPrEx>
          <w:tblCellMar>
            <w:top w:w="0" w:type="dxa"/>
            <w:left w:w="0" w:type="dxa"/>
            <w:bottom w:w="0" w:type="dxa"/>
            <w:right w:w="0" w:type="dxa"/>
          </w:tblCellMar>
        </w:tblPrEx>
        <w:tc>
          <w:tcPr>
            <w:tcW w:w="484" w:type="dxa"/>
            <w:gridSpan w:val="5"/>
            <w:shd w:val="clear" w:color="auto" w:fill="auto"/>
          </w:tcPr>
          <w:p w:rsidR="00CE7104" w:rsidRPr="00CE7104" w:rsidRDefault="00CE7104" w:rsidP="0066782F">
            <w:pPr>
              <w:pStyle w:val="aff2"/>
              <w:snapToGrid w:val="0"/>
              <w:rPr>
                <w:rFonts w:cs="Times New Roman"/>
                <w:sz w:val="26"/>
                <w:szCs w:val="26"/>
              </w:rPr>
            </w:pPr>
            <w:r w:rsidRPr="00CE7104">
              <w:rPr>
                <w:rFonts w:cs="Times New Roman"/>
                <w:sz w:val="26"/>
                <w:szCs w:val="26"/>
              </w:rPr>
              <w:t xml:space="preserve">    </w:t>
            </w:r>
          </w:p>
        </w:tc>
        <w:tc>
          <w:tcPr>
            <w:tcW w:w="2077" w:type="dxa"/>
            <w:gridSpan w:val="6"/>
            <w:shd w:val="clear" w:color="auto" w:fill="auto"/>
          </w:tcPr>
          <w:p w:rsidR="00CE7104" w:rsidRPr="00CE7104" w:rsidRDefault="00CE7104" w:rsidP="0066782F">
            <w:pPr>
              <w:pStyle w:val="aff2"/>
              <w:snapToGrid w:val="0"/>
              <w:rPr>
                <w:rFonts w:cs="Times New Roman"/>
                <w:sz w:val="26"/>
                <w:szCs w:val="26"/>
              </w:rPr>
            </w:pPr>
            <w:r w:rsidRPr="00CE7104">
              <w:rPr>
                <w:rFonts w:cs="Times New Roman"/>
                <w:sz w:val="26"/>
                <w:szCs w:val="26"/>
              </w:rPr>
              <w:t xml:space="preserve">Лист № _________ </w:t>
            </w:r>
          </w:p>
        </w:tc>
        <w:tc>
          <w:tcPr>
            <w:tcW w:w="2713" w:type="dxa"/>
            <w:gridSpan w:val="5"/>
            <w:shd w:val="clear" w:color="auto" w:fill="auto"/>
          </w:tcPr>
          <w:p w:rsidR="00CE7104" w:rsidRPr="00CE7104" w:rsidRDefault="00CE7104" w:rsidP="0066782F">
            <w:pPr>
              <w:pStyle w:val="aff2"/>
              <w:snapToGrid w:val="0"/>
              <w:rPr>
                <w:rFonts w:cs="Times New Roman"/>
                <w:sz w:val="26"/>
                <w:szCs w:val="26"/>
              </w:rPr>
            </w:pPr>
            <w:r w:rsidRPr="00CE7104">
              <w:rPr>
                <w:rFonts w:cs="Times New Roman"/>
                <w:sz w:val="26"/>
                <w:szCs w:val="26"/>
              </w:rPr>
              <w:t xml:space="preserve">Всего листов ________ </w:t>
            </w:r>
          </w:p>
        </w:tc>
        <w:tc>
          <w:tcPr>
            <w:tcW w:w="4914" w:type="dxa"/>
            <w:gridSpan w:val="6"/>
            <w:shd w:val="clear" w:color="auto" w:fill="auto"/>
          </w:tcPr>
          <w:p w:rsidR="00CE7104" w:rsidRPr="00CE7104" w:rsidRDefault="00CE7104" w:rsidP="0066782F">
            <w:pPr>
              <w:snapToGrid w:val="0"/>
              <w:rPr>
                <w:sz w:val="26"/>
                <w:szCs w:val="26"/>
              </w:rPr>
            </w:pPr>
          </w:p>
        </w:tc>
        <w:tc>
          <w:tcPr>
            <w:tcW w:w="26" w:type="dxa"/>
            <w:shd w:val="clear" w:color="auto" w:fill="auto"/>
          </w:tcPr>
          <w:p w:rsidR="00CE7104" w:rsidRPr="00CE7104" w:rsidRDefault="00CE7104" w:rsidP="0066782F">
            <w:pPr>
              <w:snapToGrid w:val="0"/>
              <w:rPr>
                <w:sz w:val="26"/>
                <w:szCs w:val="26"/>
              </w:rPr>
            </w:pPr>
          </w:p>
        </w:tc>
        <w:tc>
          <w:tcPr>
            <w:tcW w:w="26" w:type="dxa"/>
            <w:shd w:val="clear" w:color="auto" w:fill="auto"/>
          </w:tcPr>
          <w:p w:rsidR="00CE7104" w:rsidRPr="00CE7104" w:rsidRDefault="00CE7104" w:rsidP="0066782F">
            <w:pPr>
              <w:snapToGrid w:val="0"/>
              <w:rPr>
                <w:sz w:val="26"/>
                <w:szCs w:val="26"/>
              </w:rPr>
            </w:pPr>
          </w:p>
        </w:tc>
        <w:tc>
          <w:tcPr>
            <w:tcW w:w="26" w:type="dxa"/>
            <w:shd w:val="clear" w:color="auto" w:fill="auto"/>
          </w:tcPr>
          <w:p w:rsidR="00CE7104" w:rsidRPr="00CE7104" w:rsidRDefault="00CE7104" w:rsidP="0066782F">
            <w:pPr>
              <w:snapToGrid w:val="0"/>
              <w:rPr>
                <w:sz w:val="26"/>
                <w:szCs w:val="26"/>
              </w:rPr>
            </w:pPr>
          </w:p>
        </w:tc>
        <w:tc>
          <w:tcPr>
            <w:tcW w:w="56" w:type="dxa"/>
            <w:shd w:val="clear" w:color="auto" w:fill="auto"/>
          </w:tcPr>
          <w:p w:rsidR="00CE7104" w:rsidRPr="00CE7104" w:rsidRDefault="00CE7104" w:rsidP="0066782F">
            <w:pPr>
              <w:snapToGrid w:val="0"/>
              <w:rPr>
                <w:sz w:val="26"/>
                <w:szCs w:val="26"/>
              </w:rPr>
            </w:pPr>
          </w:p>
        </w:tc>
      </w:tr>
      <w:tr w:rsidR="00CE7104" w:rsidRPr="00CE7104" w:rsidTr="0066782F">
        <w:tc>
          <w:tcPr>
            <w:tcW w:w="247" w:type="dxa"/>
            <w:vMerge w:val="restart"/>
            <w:tcBorders>
              <w:top w:val="single" w:sz="1" w:space="0" w:color="000000"/>
              <w:left w:val="single" w:sz="1" w:space="0" w:color="000000"/>
              <w:bottom w:val="single" w:sz="1" w:space="0" w:color="000000"/>
            </w:tcBorders>
            <w:shd w:val="clear" w:color="auto" w:fill="auto"/>
          </w:tcPr>
          <w:p w:rsidR="00CE7104" w:rsidRPr="00CE7104" w:rsidRDefault="00CE7104" w:rsidP="0066782F">
            <w:pPr>
              <w:pStyle w:val="aff2"/>
              <w:snapToGrid w:val="0"/>
              <w:rPr>
                <w:rFonts w:cs="Times New Roman"/>
                <w:sz w:val="26"/>
                <w:szCs w:val="26"/>
              </w:rPr>
            </w:pPr>
            <w:r w:rsidRPr="00CE7104">
              <w:rPr>
                <w:rFonts w:cs="Times New Roman"/>
                <w:sz w:val="26"/>
                <w:szCs w:val="26"/>
              </w:rPr>
              <w:t xml:space="preserve">4 </w:t>
            </w:r>
          </w:p>
        </w:tc>
        <w:tc>
          <w:tcPr>
            <w:tcW w:w="9467" w:type="dxa"/>
            <w:gridSpan w:val="20"/>
            <w:tcBorders>
              <w:top w:val="single" w:sz="1" w:space="0" w:color="000000"/>
              <w:left w:val="single" w:sz="1" w:space="0" w:color="000000"/>
              <w:bottom w:val="single" w:sz="1" w:space="0" w:color="000000"/>
            </w:tcBorders>
            <w:shd w:val="clear" w:color="auto" w:fill="auto"/>
          </w:tcPr>
          <w:p w:rsidR="00CE7104" w:rsidRPr="00CE7104" w:rsidRDefault="00CE7104" w:rsidP="0066782F">
            <w:pPr>
              <w:pStyle w:val="aff2"/>
              <w:snapToGrid w:val="0"/>
              <w:rPr>
                <w:rFonts w:cs="Times New Roman"/>
                <w:sz w:val="26"/>
                <w:szCs w:val="26"/>
              </w:rPr>
            </w:pPr>
            <w:r w:rsidRPr="00CE7104">
              <w:rPr>
                <w:rFonts w:cs="Times New Roman"/>
                <w:sz w:val="26"/>
                <w:szCs w:val="26"/>
              </w:rPr>
              <w:t xml:space="preserve">Собственник объекта адресации или лицо, обладающее иным вещным правом на объект адресации </w:t>
            </w:r>
          </w:p>
        </w:tc>
        <w:tc>
          <w:tcPr>
            <w:tcW w:w="610" w:type="dxa"/>
            <w:gridSpan w:val="5"/>
            <w:tcBorders>
              <w:top w:val="single" w:sz="1" w:space="0" w:color="000000"/>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247"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180" w:type="dxa"/>
            <w:gridSpan w:val="3"/>
            <w:vMerge w:val="restart"/>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130" w:type="dxa"/>
            <w:gridSpan w:val="2"/>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9157" w:type="dxa"/>
            <w:gridSpan w:val="15"/>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физическое лицо: </w:t>
            </w: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247"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180" w:type="dxa"/>
            <w:gridSpan w:val="3"/>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130" w:type="dxa"/>
            <w:gridSpan w:val="2"/>
            <w:vMerge w:val="restart"/>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2275" w:type="dxa"/>
            <w:gridSpan w:val="6"/>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фамилия: </w:t>
            </w:r>
          </w:p>
        </w:tc>
        <w:tc>
          <w:tcPr>
            <w:tcW w:w="2482" w:type="dxa"/>
            <w:gridSpan w:val="5"/>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имя (полностью): </w:t>
            </w:r>
          </w:p>
        </w:tc>
        <w:tc>
          <w:tcPr>
            <w:tcW w:w="1573" w:type="dxa"/>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отчество (полностью) (при наличии): </w:t>
            </w:r>
          </w:p>
        </w:tc>
        <w:tc>
          <w:tcPr>
            <w:tcW w:w="2827" w:type="dxa"/>
            <w:gridSpan w:val="3"/>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ИНН (при наличии): </w:t>
            </w: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247"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180" w:type="dxa"/>
            <w:gridSpan w:val="3"/>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130" w:type="dxa"/>
            <w:gridSpan w:val="2"/>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2275" w:type="dxa"/>
            <w:gridSpan w:val="6"/>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2482" w:type="dxa"/>
            <w:gridSpan w:val="5"/>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1573" w:type="dxa"/>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2827" w:type="dxa"/>
            <w:gridSpan w:val="3"/>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247"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180" w:type="dxa"/>
            <w:gridSpan w:val="3"/>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130" w:type="dxa"/>
            <w:gridSpan w:val="2"/>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2275" w:type="dxa"/>
            <w:gridSpan w:val="6"/>
            <w:vMerge w:val="restart"/>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документ, удостоверяющий личность: </w:t>
            </w:r>
          </w:p>
        </w:tc>
        <w:tc>
          <w:tcPr>
            <w:tcW w:w="2482" w:type="dxa"/>
            <w:gridSpan w:val="5"/>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вид: </w:t>
            </w:r>
          </w:p>
        </w:tc>
        <w:tc>
          <w:tcPr>
            <w:tcW w:w="1573" w:type="dxa"/>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серия: </w:t>
            </w:r>
          </w:p>
        </w:tc>
        <w:tc>
          <w:tcPr>
            <w:tcW w:w="2827" w:type="dxa"/>
            <w:gridSpan w:val="3"/>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номер: </w:t>
            </w: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247"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180" w:type="dxa"/>
            <w:gridSpan w:val="3"/>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130" w:type="dxa"/>
            <w:gridSpan w:val="2"/>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2275" w:type="dxa"/>
            <w:gridSpan w:val="6"/>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2482" w:type="dxa"/>
            <w:gridSpan w:val="5"/>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1573" w:type="dxa"/>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2827" w:type="dxa"/>
            <w:gridSpan w:val="3"/>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247"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180" w:type="dxa"/>
            <w:gridSpan w:val="3"/>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130" w:type="dxa"/>
            <w:gridSpan w:val="2"/>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2275" w:type="dxa"/>
            <w:gridSpan w:val="6"/>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2482" w:type="dxa"/>
            <w:gridSpan w:val="5"/>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дата выдачи: </w:t>
            </w:r>
          </w:p>
        </w:tc>
        <w:tc>
          <w:tcPr>
            <w:tcW w:w="4400" w:type="dxa"/>
            <w:gridSpan w:val="4"/>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кем </w:t>
            </w:r>
            <w:proofErr w:type="gramStart"/>
            <w:r w:rsidRPr="00CE7104">
              <w:rPr>
                <w:rFonts w:cs="Times New Roman"/>
                <w:sz w:val="26"/>
                <w:szCs w:val="26"/>
              </w:rPr>
              <w:t>выдан</w:t>
            </w:r>
            <w:proofErr w:type="gramEnd"/>
            <w:r w:rsidRPr="00CE7104">
              <w:rPr>
                <w:rFonts w:cs="Times New Roman"/>
                <w:sz w:val="26"/>
                <w:szCs w:val="26"/>
              </w:rPr>
              <w:t xml:space="preserve">: </w:t>
            </w: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247"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180" w:type="dxa"/>
            <w:gridSpan w:val="3"/>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130" w:type="dxa"/>
            <w:gridSpan w:val="2"/>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2275" w:type="dxa"/>
            <w:gridSpan w:val="6"/>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2482" w:type="dxa"/>
            <w:gridSpan w:val="5"/>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«___»________ ____ </w:t>
            </w:r>
            <w:proofErr w:type="gramStart"/>
            <w:r w:rsidRPr="00CE7104">
              <w:rPr>
                <w:rFonts w:cs="Times New Roman"/>
                <w:sz w:val="26"/>
                <w:szCs w:val="26"/>
              </w:rPr>
              <w:t>г</w:t>
            </w:r>
            <w:proofErr w:type="gramEnd"/>
            <w:r w:rsidRPr="00CE7104">
              <w:rPr>
                <w:rFonts w:cs="Times New Roman"/>
                <w:sz w:val="26"/>
                <w:szCs w:val="26"/>
              </w:rPr>
              <w:t xml:space="preserve">. </w:t>
            </w:r>
          </w:p>
        </w:tc>
        <w:tc>
          <w:tcPr>
            <w:tcW w:w="4400" w:type="dxa"/>
            <w:gridSpan w:val="4"/>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247"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180" w:type="dxa"/>
            <w:gridSpan w:val="3"/>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130" w:type="dxa"/>
            <w:gridSpan w:val="2"/>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2275" w:type="dxa"/>
            <w:gridSpan w:val="6"/>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2482" w:type="dxa"/>
            <w:gridSpan w:val="5"/>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4400" w:type="dxa"/>
            <w:gridSpan w:val="4"/>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247"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180" w:type="dxa"/>
            <w:gridSpan w:val="3"/>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130" w:type="dxa"/>
            <w:gridSpan w:val="2"/>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2275" w:type="dxa"/>
            <w:gridSpan w:val="6"/>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почтовый адрес: </w:t>
            </w:r>
          </w:p>
        </w:tc>
        <w:tc>
          <w:tcPr>
            <w:tcW w:w="4055" w:type="dxa"/>
            <w:gridSpan w:val="6"/>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телефон для связи: </w:t>
            </w:r>
          </w:p>
        </w:tc>
        <w:tc>
          <w:tcPr>
            <w:tcW w:w="2827" w:type="dxa"/>
            <w:gridSpan w:val="3"/>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адрес электронной почты (при наличии): </w:t>
            </w: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247"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180" w:type="dxa"/>
            <w:gridSpan w:val="3"/>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130" w:type="dxa"/>
            <w:gridSpan w:val="2"/>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2275" w:type="dxa"/>
            <w:gridSpan w:val="6"/>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4055" w:type="dxa"/>
            <w:gridSpan w:val="6"/>
            <w:vMerge w:val="restart"/>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2827" w:type="dxa"/>
            <w:gridSpan w:val="3"/>
            <w:vMerge w:val="restart"/>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247"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180" w:type="dxa"/>
            <w:gridSpan w:val="3"/>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130" w:type="dxa"/>
            <w:gridSpan w:val="2"/>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2275" w:type="dxa"/>
            <w:gridSpan w:val="6"/>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4055" w:type="dxa"/>
            <w:gridSpan w:val="6"/>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2827" w:type="dxa"/>
            <w:gridSpan w:val="3"/>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247"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180" w:type="dxa"/>
            <w:gridSpan w:val="3"/>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130" w:type="dxa"/>
            <w:gridSpan w:val="2"/>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9157" w:type="dxa"/>
            <w:gridSpan w:val="15"/>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юридическое лицо, в том числе орган государственной власти, иной государственный орган, орган местного самоуправления: </w:t>
            </w: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247"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180" w:type="dxa"/>
            <w:gridSpan w:val="3"/>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130" w:type="dxa"/>
            <w:gridSpan w:val="2"/>
            <w:vMerge w:val="restart"/>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2275" w:type="dxa"/>
            <w:gridSpan w:val="6"/>
            <w:vMerge w:val="restart"/>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полное наименование: </w:t>
            </w:r>
          </w:p>
        </w:tc>
        <w:tc>
          <w:tcPr>
            <w:tcW w:w="6882" w:type="dxa"/>
            <w:gridSpan w:val="9"/>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247"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180" w:type="dxa"/>
            <w:gridSpan w:val="3"/>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130" w:type="dxa"/>
            <w:gridSpan w:val="2"/>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2275" w:type="dxa"/>
            <w:gridSpan w:val="6"/>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6882" w:type="dxa"/>
            <w:gridSpan w:val="9"/>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247"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180" w:type="dxa"/>
            <w:gridSpan w:val="3"/>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130" w:type="dxa"/>
            <w:gridSpan w:val="2"/>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4757" w:type="dxa"/>
            <w:gridSpan w:val="11"/>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ИНН (для российского юридического лица): </w:t>
            </w:r>
          </w:p>
        </w:tc>
        <w:tc>
          <w:tcPr>
            <w:tcW w:w="4400" w:type="dxa"/>
            <w:gridSpan w:val="4"/>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КПП (для российского юридического лица): </w:t>
            </w: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247" w:type="dxa"/>
            <w:vMerge/>
            <w:shd w:val="clear" w:color="auto" w:fill="auto"/>
          </w:tcPr>
          <w:p w:rsidR="00CE7104" w:rsidRPr="00CE7104" w:rsidRDefault="00CE7104" w:rsidP="0066782F">
            <w:pPr>
              <w:pStyle w:val="aff1"/>
              <w:snapToGrid w:val="0"/>
              <w:rPr>
                <w:rFonts w:cs="Times New Roman"/>
                <w:sz w:val="26"/>
                <w:szCs w:val="26"/>
              </w:rPr>
            </w:pPr>
          </w:p>
        </w:tc>
        <w:tc>
          <w:tcPr>
            <w:tcW w:w="180" w:type="dxa"/>
            <w:gridSpan w:val="3"/>
            <w:vMerge/>
            <w:shd w:val="clear" w:color="auto" w:fill="auto"/>
          </w:tcPr>
          <w:p w:rsidR="00CE7104" w:rsidRPr="00CE7104" w:rsidRDefault="00CE7104" w:rsidP="0066782F">
            <w:pPr>
              <w:pStyle w:val="aff1"/>
              <w:snapToGrid w:val="0"/>
              <w:rPr>
                <w:rFonts w:cs="Times New Roman"/>
                <w:sz w:val="26"/>
                <w:szCs w:val="26"/>
              </w:rPr>
            </w:pPr>
          </w:p>
        </w:tc>
        <w:tc>
          <w:tcPr>
            <w:tcW w:w="130" w:type="dxa"/>
            <w:gridSpan w:val="2"/>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4757" w:type="dxa"/>
            <w:gridSpan w:val="11"/>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4400" w:type="dxa"/>
            <w:gridSpan w:val="4"/>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247" w:type="dxa"/>
            <w:vMerge/>
            <w:shd w:val="clear" w:color="auto" w:fill="auto"/>
          </w:tcPr>
          <w:p w:rsidR="00CE7104" w:rsidRPr="00CE7104" w:rsidRDefault="00CE7104" w:rsidP="0066782F">
            <w:pPr>
              <w:pStyle w:val="aff1"/>
              <w:snapToGrid w:val="0"/>
              <w:rPr>
                <w:rFonts w:cs="Times New Roman"/>
                <w:sz w:val="26"/>
                <w:szCs w:val="26"/>
              </w:rPr>
            </w:pPr>
          </w:p>
        </w:tc>
        <w:tc>
          <w:tcPr>
            <w:tcW w:w="180" w:type="dxa"/>
            <w:gridSpan w:val="3"/>
            <w:vMerge/>
            <w:shd w:val="clear" w:color="auto" w:fill="auto"/>
          </w:tcPr>
          <w:p w:rsidR="00CE7104" w:rsidRPr="00CE7104" w:rsidRDefault="00CE7104" w:rsidP="0066782F">
            <w:pPr>
              <w:pStyle w:val="aff1"/>
              <w:snapToGrid w:val="0"/>
              <w:rPr>
                <w:rFonts w:cs="Times New Roman"/>
                <w:sz w:val="26"/>
                <w:szCs w:val="26"/>
              </w:rPr>
            </w:pPr>
          </w:p>
        </w:tc>
        <w:tc>
          <w:tcPr>
            <w:tcW w:w="130" w:type="dxa"/>
            <w:gridSpan w:val="2"/>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2275" w:type="dxa"/>
            <w:gridSpan w:val="6"/>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страна регистрации (инкорпорации) (для иностранного юридического лица); </w:t>
            </w:r>
          </w:p>
        </w:tc>
        <w:tc>
          <w:tcPr>
            <w:tcW w:w="4055" w:type="dxa"/>
            <w:gridSpan w:val="6"/>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дата регистрации (для иностранного юридического лица): </w:t>
            </w:r>
          </w:p>
        </w:tc>
        <w:tc>
          <w:tcPr>
            <w:tcW w:w="2827" w:type="dxa"/>
            <w:gridSpan w:val="3"/>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номер регистрации (для иностранного юридического лица): </w:t>
            </w: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247" w:type="dxa"/>
            <w:vMerge/>
            <w:shd w:val="clear" w:color="auto" w:fill="auto"/>
          </w:tcPr>
          <w:p w:rsidR="00CE7104" w:rsidRPr="00CE7104" w:rsidRDefault="00CE7104" w:rsidP="0066782F">
            <w:pPr>
              <w:pStyle w:val="aff1"/>
              <w:snapToGrid w:val="0"/>
              <w:rPr>
                <w:rFonts w:cs="Times New Roman"/>
                <w:sz w:val="26"/>
                <w:szCs w:val="26"/>
              </w:rPr>
            </w:pPr>
          </w:p>
        </w:tc>
        <w:tc>
          <w:tcPr>
            <w:tcW w:w="180" w:type="dxa"/>
            <w:gridSpan w:val="3"/>
            <w:vMerge/>
            <w:shd w:val="clear" w:color="auto" w:fill="auto"/>
          </w:tcPr>
          <w:p w:rsidR="00CE7104" w:rsidRPr="00CE7104" w:rsidRDefault="00CE7104" w:rsidP="0066782F">
            <w:pPr>
              <w:pStyle w:val="aff1"/>
              <w:snapToGrid w:val="0"/>
              <w:rPr>
                <w:rFonts w:cs="Times New Roman"/>
                <w:sz w:val="26"/>
                <w:szCs w:val="26"/>
              </w:rPr>
            </w:pPr>
          </w:p>
        </w:tc>
        <w:tc>
          <w:tcPr>
            <w:tcW w:w="130" w:type="dxa"/>
            <w:gridSpan w:val="2"/>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2275" w:type="dxa"/>
            <w:gridSpan w:val="6"/>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4055" w:type="dxa"/>
            <w:gridSpan w:val="6"/>
            <w:vMerge w:val="restart"/>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“___”_________ _____ </w:t>
            </w:r>
            <w:proofErr w:type="gramStart"/>
            <w:r w:rsidRPr="00CE7104">
              <w:rPr>
                <w:rFonts w:cs="Times New Roman"/>
                <w:sz w:val="26"/>
                <w:szCs w:val="26"/>
              </w:rPr>
              <w:t>г</w:t>
            </w:r>
            <w:proofErr w:type="gramEnd"/>
            <w:r w:rsidRPr="00CE7104">
              <w:rPr>
                <w:rFonts w:cs="Times New Roman"/>
                <w:sz w:val="26"/>
                <w:szCs w:val="26"/>
              </w:rPr>
              <w:t xml:space="preserve">. </w:t>
            </w:r>
          </w:p>
        </w:tc>
        <w:tc>
          <w:tcPr>
            <w:tcW w:w="2827" w:type="dxa"/>
            <w:gridSpan w:val="3"/>
            <w:vMerge w:val="restart"/>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247" w:type="dxa"/>
            <w:vMerge/>
            <w:shd w:val="clear" w:color="auto" w:fill="auto"/>
          </w:tcPr>
          <w:p w:rsidR="00CE7104" w:rsidRPr="00CE7104" w:rsidRDefault="00CE7104" w:rsidP="0066782F">
            <w:pPr>
              <w:pStyle w:val="aff1"/>
              <w:snapToGrid w:val="0"/>
              <w:rPr>
                <w:rFonts w:cs="Times New Roman"/>
                <w:sz w:val="26"/>
                <w:szCs w:val="26"/>
              </w:rPr>
            </w:pPr>
          </w:p>
        </w:tc>
        <w:tc>
          <w:tcPr>
            <w:tcW w:w="180" w:type="dxa"/>
            <w:gridSpan w:val="3"/>
            <w:vMerge/>
            <w:shd w:val="clear" w:color="auto" w:fill="auto"/>
          </w:tcPr>
          <w:p w:rsidR="00CE7104" w:rsidRPr="00CE7104" w:rsidRDefault="00CE7104" w:rsidP="0066782F">
            <w:pPr>
              <w:pStyle w:val="aff1"/>
              <w:snapToGrid w:val="0"/>
              <w:rPr>
                <w:rFonts w:cs="Times New Roman"/>
                <w:sz w:val="26"/>
                <w:szCs w:val="26"/>
              </w:rPr>
            </w:pPr>
          </w:p>
        </w:tc>
        <w:tc>
          <w:tcPr>
            <w:tcW w:w="130" w:type="dxa"/>
            <w:gridSpan w:val="2"/>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2275" w:type="dxa"/>
            <w:gridSpan w:val="6"/>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4055" w:type="dxa"/>
            <w:gridSpan w:val="6"/>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2827" w:type="dxa"/>
            <w:gridSpan w:val="3"/>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247" w:type="dxa"/>
            <w:vMerge/>
            <w:shd w:val="clear" w:color="auto" w:fill="auto"/>
          </w:tcPr>
          <w:p w:rsidR="00CE7104" w:rsidRPr="00CE7104" w:rsidRDefault="00CE7104" w:rsidP="0066782F">
            <w:pPr>
              <w:pStyle w:val="aff1"/>
              <w:snapToGrid w:val="0"/>
              <w:rPr>
                <w:rFonts w:cs="Times New Roman"/>
                <w:sz w:val="26"/>
                <w:szCs w:val="26"/>
              </w:rPr>
            </w:pPr>
          </w:p>
        </w:tc>
        <w:tc>
          <w:tcPr>
            <w:tcW w:w="180" w:type="dxa"/>
            <w:gridSpan w:val="3"/>
            <w:vMerge/>
            <w:shd w:val="clear" w:color="auto" w:fill="auto"/>
          </w:tcPr>
          <w:p w:rsidR="00CE7104" w:rsidRPr="00CE7104" w:rsidRDefault="00CE7104" w:rsidP="0066782F">
            <w:pPr>
              <w:pStyle w:val="aff1"/>
              <w:snapToGrid w:val="0"/>
              <w:rPr>
                <w:rFonts w:cs="Times New Roman"/>
                <w:sz w:val="26"/>
                <w:szCs w:val="26"/>
              </w:rPr>
            </w:pPr>
          </w:p>
        </w:tc>
        <w:tc>
          <w:tcPr>
            <w:tcW w:w="130" w:type="dxa"/>
            <w:gridSpan w:val="2"/>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2275" w:type="dxa"/>
            <w:gridSpan w:val="6"/>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почтовый адрес: </w:t>
            </w:r>
          </w:p>
        </w:tc>
        <w:tc>
          <w:tcPr>
            <w:tcW w:w="4055" w:type="dxa"/>
            <w:gridSpan w:val="6"/>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телефон для связи: </w:t>
            </w:r>
          </w:p>
        </w:tc>
        <w:tc>
          <w:tcPr>
            <w:tcW w:w="2827" w:type="dxa"/>
            <w:gridSpan w:val="3"/>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адрес электронной почты (при наличии): </w:t>
            </w: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247" w:type="dxa"/>
            <w:vMerge/>
            <w:shd w:val="clear" w:color="auto" w:fill="auto"/>
          </w:tcPr>
          <w:p w:rsidR="00CE7104" w:rsidRPr="00CE7104" w:rsidRDefault="00CE7104" w:rsidP="0066782F">
            <w:pPr>
              <w:pStyle w:val="aff1"/>
              <w:snapToGrid w:val="0"/>
              <w:rPr>
                <w:rFonts w:cs="Times New Roman"/>
                <w:sz w:val="26"/>
                <w:szCs w:val="26"/>
              </w:rPr>
            </w:pPr>
          </w:p>
        </w:tc>
        <w:tc>
          <w:tcPr>
            <w:tcW w:w="180" w:type="dxa"/>
            <w:gridSpan w:val="3"/>
            <w:vMerge/>
            <w:shd w:val="clear" w:color="auto" w:fill="auto"/>
          </w:tcPr>
          <w:p w:rsidR="00CE7104" w:rsidRPr="00CE7104" w:rsidRDefault="00CE7104" w:rsidP="0066782F">
            <w:pPr>
              <w:pStyle w:val="aff1"/>
              <w:snapToGrid w:val="0"/>
              <w:rPr>
                <w:rFonts w:cs="Times New Roman"/>
                <w:sz w:val="26"/>
                <w:szCs w:val="26"/>
              </w:rPr>
            </w:pPr>
          </w:p>
        </w:tc>
        <w:tc>
          <w:tcPr>
            <w:tcW w:w="130" w:type="dxa"/>
            <w:gridSpan w:val="2"/>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2275" w:type="dxa"/>
            <w:gridSpan w:val="6"/>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4055" w:type="dxa"/>
            <w:gridSpan w:val="6"/>
            <w:vMerge w:val="restart"/>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2827" w:type="dxa"/>
            <w:gridSpan w:val="3"/>
            <w:vMerge w:val="restart"/>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247" w:type="dxa"/>
            <w:vMerge/>
            <w:shd w:val="clear" w:color="auto" w:fill="auto"/>
          </w:tcPr>
          <w:p w:rsidR="00CE7104" w:rsidRPr="00CE7104" w:rsidRDefault="00CE7104" w:rsidP="0066782F">
            <w:pPr>
              <w:pStyle w:val="aff1"/>
              <w:snapToGrid w:val="0"/>
              <w:rPr>
                <w:rFonts w:cs="Times New Roman"/>
                <w:sz w:val="26"/>
                <w:szCs w:val="26"/>
              </w:rPr>
            </w:pPr>
          </w:p>
        </w:tc>
        <w:tc>
          <w:tcPr>
            <w:tcW w:w="180" w:type="dxa"/>
            <w:gridSpan w:val="3"/>
            <w:vMerge/>
            <w:shd w:val="clear" w:color="auto" w:fill="auto"/>
          </w:tcPr>
          <w:p w:rsidR="00CE7104" w:rsidRPr="00CE7104" w:rsidRDefault="00CE7104" w:rsidP="0066782F">
            <w:pPr>
              <w:pStyle w:val="aff1"/>
              <w:snapToGrid w:val="0"/>
              <w:rPr>
                <w:rFonts w:cs="Times New Roman"/>
                <w:sz w:val="26"/>
                <w:szCs w:val="26"/>
              </w:rPr>
            </w:pPr>
          </w:p>
        </w:tc>
        <w:tc>
          <w:tcPr>
            <w:tcW w:w="130" w:type="dxa"/>
            <w:gridSpan w:val="2"/>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2275" w:type="dxa"/>
            <w:gridSpan w:val="6"/>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4055" w:type="dxa"/>
            <w:gridSpan w:val="6"/>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2827" w:type="dxa"/>
            <w:gridSpan w:val="3"/>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247" w:type="dxa"/>
            <w:vMerge/>
            <w:shd w:val="clear" w:color="auto" w:fill="auto"/>
          </w:tcPr>
          <w:p w:rsidR="00CE7104" w:rsidRPr="00CE7104" w:rsidRDefault="00CE7104" w:rsidP="0066782F">
            <w:pPr>
              <w:pStyle w:val="aff1"/>
              <w:snapToGrid w:val="0"/>
              <w:rPr>
                <w:rFonts w:cs="Times New Roman"/>
                <w:sz w:val="26"/>
                <w:szCs w:val="26"/>
              </w:rPr>
            </w:pPr>
          </w:p>
        </w:tc>
        <w:tc>
          <w:tcPr>
            <w:tcW w:w="180" w:type="dxa"/>
            <w:gridSpan w:val="3"/>
            <w:vMerge/>
            <w:shd w:val="clear" w:color="auto" w:fill="auto"/>
          </w:tcPr>
          <w:p w:rsidR="00CE7104" w:rsidRPr="00CE7104" w:rsidRDefault="00CE7104" w:rsidP="0066782F">
            <w:pPr>
              <w:pStyle w:val="aff1"/>
              <w:snapToGrid w:val="0"/>
              <w:rPr>
                <w:rFonts w:cs="Times New Roman"/>
                <w:sz w:val="26"/>
                <w:szCs w:val="26"/>
              </w:rPr>
            </w:pPr>
          </w:p>
        </w:tc>
        <w:tc>
          <w:tcPr>
            <w:tcW w:w="130" w:type="dxa"/>
            <w:gridSpan w:val="2"/>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9157" w:type="dxa"/>
            <w:gridSpan w:val="15"/>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Вещное право на объект адресации: </w:t>
            </w: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247" w:type="dxa"/>
            <w:vMerge/>
            <w:shd w:val="clear" w:color="auto" w:fill="auto"/>
          </w:tcPr>
          <w:p w:rsidR="00CE7104" w:rsidRPr="00CE7104" w:rsidRDefault="00CE7104" w:rsidP="0066782F">
            <w:pPr>
              <w:pStyle w:val="aff1"/>
              <w:snapToGrid w:val="0"/>
              <w:rPr>
                <w:rFonts w:cs="Times New Roman"/>
                <w:sz w:val="26"/>
                <w:szCs w:val="26"/>
              </w:rPr>
            </w:pPr>
          </w:p>
        </w:tc>
        <w:tc>
          <w:tcPr>
            <w:tcW w:w="180" w:type="dxa"/>
            <w:gridSpan w:val="3"/>
            <w:vMerge/>
            <w:shd w:val="clear" w:color="auto" w:fill="auto"/>
          </w:tcPr>
          <w:p w:rsidR="00CE7104" w:rsidRPr="00CE7104" w:rsidRDefault="00CE7104" w:rsidP="0066782F">
            <w:pPr>
              <w:pStyle w:val="aff1"/>
              <w:snapToGrid w:val="0"/>
              <w:rPr>
                <w:rFonts w:cs="Times New Roman"/>
                <w:sz w:val="26"/>
                <w:szCs w:val="26"/>
              </w:rPr>
            </w:pPr>
          </w:p>
        </w:tc>
        <w:tc>
          <w:tcPr>
            <w:tcW w:w="130" w:type="dxa"/>
            <w:gridSpan w:val="2"/>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2275" w:type="dxa"/>
            <w:gridSpan w:val="6"/>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6882" w:type="dxa"/>
            <w:gridSpan w:val="9"/>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право собственности </w:t>
            </w: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247" w:type="dxa"/>
            <w:vMerge/>
            <w:shd w:val="clear" w:color="auto" w:fill="auto"/>
          </w:tcPr>
          <w:p w:rsidR="00CE7104" w:rsidRPr="00CE7104" w:rsidRDefault="00CE7104" w:rsidP="0066782F">
            <w:pPr>
              <w:pStyle w:val="aff1"/>
              <w:snapToGrid w:val="0"/>
              <w:rPr>
                <w:rFonts w:cs="Times New Roman"/>
                <w:sz w:val="26"/>
                <w:szCs w:val="26"/>
              </w:rPr>
            </w:pPr>
          </w:p>
        </w:tc>
        <w:tc>
          <w:tcPr>
            <w:tcW w:w="180" w:type="dxa"/>
            <w:gridSpan w:val="3"/>
            <w:vMerge/>
            <w:shd w:val="clear" w:color="auto" w:fill="auto"/>
          </w:tcPr>
          <w:p w:rsidR="00CE7104" w:rsidRPr="00CE7104" w:rsidRDefault="00CE7104" w:rsidP="0066782F">
            <w:pPr>
              <w:pStyle w:val="aff1"/>
              <w:snapToGrid w:val="0"/>
              <w:rPr>
                <w:rFonts w:cs="Times New Roman"/>
                <w:sz w:val="26"/>
                <w:szCs w:val="26"/>
              </w:rPr>
            </w:pPr>
          </w:p>
        </w:tc>
        <w:tc>
          <w:tcPr>
            <w:tcW w:w="130" w:type="dxa"/>
            <w:gridSpan w:val="2"/>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2275" w:type="dxa"/>
            <w:gridSpan w:val="6"/>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6882" w:type="dxa"/>
            <w:gridSpan w:val="9"/>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право хозяйственного ведения имуществом на объект адресации </w:t>
            </w: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247" w:type="dxa"/>
            <w:vMerge/>
            <w:shd w:val="clear" w:color="auto" w:fill="auto"/>
          </w:tcPr>
          <w:p w:rsidR="00CE7104" w:rsidRPr="00CE7104" w:rsidRDefault="00CE7104" w:rsidP="0066782F">
            <w:pPr>
              <w:pStyle w:val="aff1"/>
              <w:snapToGrid w:val="0"/>
              <w:rPr>
                <w:rFonts w:cs="Times New Roman"/>
                <w:sz w:val="26"/>
                <w:szCs w:val="26"/>
              </w:rPr>
            </w:pPr>
          </w:p>
        </w:tc>
        <w:tc>
          <w:tcPr>
            <w:tcW w:w="180" w:type="dxa"/>
            <w:gridSpan w:val="3"/>
            <w:vMerge/>
            <w:shd w:val="clear" w:color="auto" w:fill="auto"/>
          </w:tcPr>
          <w:p w:rsidR="00CE7104" w:rsidRPr="00CE7104" w:rsidRDefault="00CE7104" w:rsidP="0066782F">
            <w:pPr>
              <w:pStyle w:val="aff1"/>
              <w:snapToGrid w:val="0"/>
              <w:rPr>
                <w:rFonts w:cs="Times New Roman"/>
                <w:sz w:val="26"/>
                <w:szCs w:val="26"/>
              </w:rPr>
            </w:pPr>
          </w:p>
        </w:tc>
        <w:tc>
          <w:tcPr>
            <w:tcW w:w="130" w:type="dxa"/>
            <w:gridSpan w:val="2"/>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2275" w:type="dxa"/>
            <w:gridSpan w:val="6"/>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6882" w:type="dxa"/>
            <w:gridSpan w:val="9"/>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право оперативного управления имуществом на объект адресации </w:t>
            </w: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247" w:type="dxa"/>
            <w:vMerge/>
            <w:shd w:val="clear" w:color="auto" w:fill="auto"/>
          </w:tcPr>
          <w:p w:rsidR="00CE7104" w:rsidRPr="00CE7104" w:rsidRDefault="00CE7104" w:rsidP="0066782F">
            <w:pPr>
              <w:pStyle w:val="aff1"/>
              <w:snapToGrid w:val="0"/>
              <w:rPr>
                <w:rFonts w:cs="Times New Roman"/>
                <w:sz w:val="26"/>
                <w:szCs w:val="26"/>
              </w:rPr>
            </w:pPr>
          </w:p>
        </w:tc>
        <w:tc>
          <w:tcPr>
            <w:tcW w:w="180" w:type="dxa"/>
            <w:gridSpan w:val="3"/>
            <w:vMerge/>
            <w:shd w:val="clear" w:color="auto" w:fill="auto"/>
          </w:tcPr>
          <w:p w:rsidR="00CE7104" w:rsidRPr="00CE7104" w:rsidRDefault="00CE7104" w:rsidP="0066782F">
            <w:pPr>
              <w:pStyle w:val="aff1"/>
              <w:snapToGrid w:val="0"/>
              <w:rPr>
                <w:rFonts w:cs="Times New Roman"/>
                <w:sz w:val="26"/>
                <w:szCs w:val="26"/>
              </w:rPr>
            </w:pPr>
          </w:p>
        </w:tc>
        <w:tc>
          <w:tcPr>
            <w:tcW w:w="130" w:type="dxa"/>
            <w:gridSpan w:val="2"/>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2275" w:type="dxa"/>
            <w:gridSpan w:val="6"/>
            <w:tcBorders>
              <w:top w:val="single" w:sz="1" w:space="0" w:color="000000"/>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6882" w:type="dxa"/>
            <w:gridSpan w:val="9"/>
            <w:tcBorders>
              <w:top w:val="single" w:sz="1" w:space="0" w:color="000000"/>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право пожизненно наследуемого владения земельным участком </w:t>
            </w:r>
          </w:p>
        </w:tc>
        <w:tc>
          <w:tcPr>
            <w:tcW w:w="610" w:type="dxa"/>
            <w:gridSpan w:val="5"/>
            <w:tcBorders>
              <w:top w:val="single" w:sz="1" w:space="0" w:color="000000"/>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247" w:type="dxa"/>
            <w:vMerge/>
            <w:shd w:val="clear" w:color="auto" w:fill="auto"/>
          </w:tcPr>
          <w:p w:rsidR="00CE7104" w:rsidRPr="00CE7104" w:rsidRDefault="00CE7104" w:rsidP="0066782F">
            <w:pPr>
              <w:pStyle w:val="aff1"/>
              <w:snapToGrid w:val="0"/>
              <w:rPr>
                <w:rFonts w:cs="Times New Roman"/>
                <w:sz w:val="26"/>
                <w:szCs w:val="26"/>
              </w:rPr>
            </w:pPr>
          </w:p>
        </w:tc>
        <w:tc>
          <w:tcPr>
            <w:tcW w:w="180" w:type="dxa"/>
            <w:gridSpan w:val="3"/>
            <w:vMerge/>
            <w:shd w:val="clear" w:color="auto" w:fill="auto"/>
          </w:tcPr>
          <w:p w:rsidR="00CE7104" w:rsidRPr="00CE7104" w:rsidRDefault="00CE7104" w:rsidP="0066782F">
            <w:pPr>
              <w:pStyle w:val="aff1"/>
              <w:snapToGrid w:val="0"/>
              <w:rPr>
                <w:rFonts w:cs="Times New Roman"/>
                <w:sz w:val="26"/>
                <w:szCs w:val="26"/>
              </w:rPr>
            </w:pPr>
          </w:p>
        </w:tc>
        <w:tc>
          <w:tcPr>
            <w:tcW w:w="130" w:type="dxa"/>
            <w:gridSpan w:val="2"/>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2275" w:type="dxa"/>
            <w:gridSpan w:val="6"/>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6882" w:type="dxa"/>
            <w:gridSpan w:val="9"/>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право постоянного (бессрочного) пользования земельным участком </w:t>
            </w: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247" w:type="dxa"/>
            <w:vMerge w:val="restart"/>
            <w:tcBorders>
              <w:top w:val="single" w:sz="1" w:space="0" w:color="000000"/>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5 </w:t>
            </w:r>
          </w:p>
        </w:tc>
        <w:tc>
          <w:tcPr>
            <w:tcW w:w="9467" w:type="dxa"/>
            <w:gridSpan w:val="20"/>
            <w:tcBorders>
              <w:top w:val="single" w:sz="1" w:space="0" w:color="000000"/>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 </w:t>
            </w:r>
          </w:p>
        </w:tc>
        <w:tc>
          <w:tcPr>
            <w:tcW w:w="610" w:type="dxa"/>
            <w:gridSpan w:val="5"/>
            <w:tcBorders>
              <w:top w:val="single" w:sz="1" w:space="0" w:color="000000"/>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247" w:type="dxa"/>
            <w:vMerge/>
            <w:shd w:val="clear" w:color="auto" w:fill="auto"/>
          </w:tcPr>
          <w:p w:rsidR="00CE7104" w:rsidRPr="00CE7104" w:rsidRDefault="00CE7104" w:rsidP="0066782F">
            <w:pPr>
              <w:pStyle w:val="aff1"/>
              <w:snapToGrid w:val="0"/>
              <w:rPr>
                <w:rFonts w:cs="Times New Roman"/>
                <w:sz w:val="26"/>
                <w:szCs w:val="26"/>
              </w:rPr>
            </w:pPr>
          </w:p>
        </w:tc>
        <w:tc>
          <w:tcPr>
            <w:tcW w:w="180" w:type="dxa"/>
            <w:gridSpan w:val="3"/>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4887" w:type="dxa"/>
            <w:gridSpan w:val="13"/>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Лично </w:t>
            </w:r>
          </w:p>
        </w:tc>
        <w:tc>
          <w:tcPr>
            <w:tcW w:w="1573" w:type="dxa"/>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2827" w:type="dxa"/>
            <w:gridSpan w:val="3"/>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В многофункциональном центре </w:t>
            </w: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247" w:type="dxa"/>
            <w:vMerge/>
            <w:shd w:val="clear" w:color="auto" w:fill="auto"/>
          </w:tcPr>
          <w:p w:rsidR="00CE7104" w:rsidRPr="00CE7104" w:rsidRDefault="00CE7104" w:rsidP="0066782F">
            <w:pPr>
              <w:pStyle w:val="aff1"/>
              <w:snapToGrid w:val="0"/>
              <w:rPr>
                <w:rFonts w:cs="Times New Roman"/>
                <w:sz w:val="26"/>
                <w:szCs w:val="26"/>
              </w:rPr>
            </w:pPr>
          </w:p>
        </w:tc>
        <w:tc>
          <w:tcPr>
            <w:tcW w:w="180" w:type="dxa"/>
            <w:gridSpan w:val="3"/>
            <w:vMerge w:val="restart"/>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4887" w:type="dxa"/>
            <w:gridSpan w:val="13"/>
            <w:vMerge w:val="restart"/>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Почтовым отправлением по адресу: </w:t>
            </w:r>
          </w:p>
        </w:tc>
        <w:tc>
          <w:tcPr>
            <w:tcW w:w="4400" w:type="dxa"/>
            <w:gridSpan w:val="4"/>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247" w:type="dxa"/>
            <w:vMerge/>
            <w:shd w:val="clear" w:color="auto" w:fill="auto"/>
          </w:tcPr>
          <w:p w:rsidR="00CE7104" w:rsidRPr="00CE7104" w:rsidRDefault="00CE7104" w:rsidP="0066782F">
            <w:pPr>
              <w:pStyle w:val="aff1"/>
              <w:snapToGrid w:val="0"/>
              <w:rPr>
                <w:rFonts w:cs="Times New Roman"/>
                <w:sz w:val="26"/>
                <w:szCs w:val="26"/>
              </w:rPr>
            </w:pPr>
          </w:p>
        </w:tc>
        <w:tc>
          <w:tcPr>
            <w:tcW w:w="180" w:type="dxa"/>
            <w:gridSpan w:val="3"/>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4887" w:type="dxa"/>
            <w:gridSpan w:val="13"/>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4400" w:type="dxa"/>
            <w:gridSpan w:val="4"/>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247" w:type="dxa"/>
            <w:vMerge/>
            <w:shd w:val="clear" w:color="auto" w:fill="auto"/>
          </w:tcPr>
          <w:p w:rsidR="00CE7104" w:rsidRPr="00CE7104" w:rsidRDefault="00CE7104" w:rsidP="0066782F">
            <w:pPr>
              <w:pStyle w:val="aff1"/>
              <w:snapToGrid w:val="0"/>
              <w:rPr>
                <w:rFonts w:cs="Times New Roman"/>
                <w:sz w:val="26"/>
                <w:szCs w:val="26"/>
              </w:rPr>
            </w:pPr>
          </w:p>
        </w:tc>
        <w:tc>
          <w:tcPr>
            <w:tcW w:w="180" w:type="dxa"/>
            <w:gridSpan w:val="3"/>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9287" w:type="dxa"/>
            <w:gridSpan w:val="17"/>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В личном кабинете Единого портала государственных и муниципальных услуг, региональных порталов государственных и муниципальных услуг </w:t>
            </w: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247" w:type="dxa"/>
            <w:vMerge/>
            <w:shd w:val="clear" w:color="auto" w:fill="auto"/>
          </w:tcPr>
          <w:p w:rsidR="00CE7104" w:rsidRPr="00CE7104" w:rsidRDefault="00CE7104" w:rsidP="0066782F">
            <w:pPr>
              <w:pStyle w:val="aff1"/>
              <w:snapToGrid w:val="0"/>
              <w:rPr>
                <w:rFonts w:cs="Times New Roman"/>
                <w:sz w:val="26"/>
                <w:szCs w:val="26"/>
              </w:rPr>
            </w:pPr>
          </w:p>
        </w:tc>
        <w:tc>
          <w:tcPr>
            <w:tcW w:w="180" w:type="dxa"/>
            <w:gridSpan w:val="3"/>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9287" w:type="dxa"/>
            <w:gridSpan w:val="17"/>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В личном кабинете федеральной информационной адресной системы </w:t>
            </w: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247" w:type="dxa"/>
            <w:vMerge/>
            <w:shd w:val="clear" w:color="auto" w:fill="auto"/>
          </w:tcPr>
          <w:p w:rsidR="00CE7104" w:rsidRPr="00CE7104" w:rsidRDefault="00CE7104" w:rsidP="0066782F">
            <w:pPr>
              <w:pStyle w:val="aff1"/>
              <w:snapToGrid w:val="0"/>
              <w:rPr>
                <w:rFonts w:cs="Times New Roman"/>
                <w:sz w:val="26"/>
                <w:szCs w:val="26"/>
              </w:rPr>
            </w:pPr>
          </w:p>
        </w:tc>
        <w:tc>
          <w:tcPr>
            <w:tcW w:w="180" w:type="dxa"/>
            <w:gridSpan w:val="3"/>
            <w:vMerge w:val="restart"/>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4887" w:type="dxa"/>
            <w:gridSpan w:val="13"/>
            <w:vMerge w:val="restart"/>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На адрес электронной почты (для сообщения о получении заявления и документов) </w:t>
            </w:r>
          </w:p>
        </w:tc>
        <w:tc>
          <w:tcPr>
            <w:tcW w:w="4400" w:type="dxa"/>
            <w:gridSpan w:val="4"/>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247" w:type="dxa"/>
            <w:vMerge/>
            <w:shd w:val="clear" w:color="auto" w:fill="auto"/>
          </w:tcPr>
          <w:p w:rsidR="00CE7104" w:rsidRPr="00CE7104" w:rsidRDefault="00CE7104" w:rsidP="0066782F">
            <w:pPr>
              <w:pStyle w:val="aff1"/>
              <w:snapToGrid w:val="0"/>
              <w:rPr>
                <w:rFonts w:cs="Times New Roman"/>
                <w:sz w:val="26"/>
                <w:szCs w:val="26"/>
              </w:rPr>
            </w:pPr>
          </w:p>
        </w:tc>
        <w:tc>
          <w:tcPr>
            <w:tcW w:w="180" w:type="dxa"/>
            <w:gridSpan w:val="3"/>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4887" w:type="dxa"/>
            <w:gridSpan w:val="13"/>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4400" w:type="dxa"/>
            <w:gridSpan w:val="4"/>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247" w:type="dxa"/>
            <w:vMerge w:val="restart"/>
            <w:tcBorders>
              <w:top w:val="single" w:sz="1" w:space="0" w:color="000000"/>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6 </w:t>
            </w:r>
          </w:p>
        </w:tc>
        <w:tc>
          <w:tcPr>
            <w:tcW w:w="9467" w:type="dxa"/>
            <w:gridSpan w:val="20"/>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Расписку в получении документов прошу: </w:t>
            </w: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247" w:type="dxa"/>
            <w:vMerge/>
            <w:tcBorders>
              <w:left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180" w:type="dxa"/>
            <w:gridSpan w:val="3"/>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2405" w:type="dxa"/>
            <w:gridSpan w:val="8"/>
            <w:vMerge w:val="restart"/>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Выдать лично </w:t>
            </w:r>
          </w:p>
        </w:tc>
        <w:tc>
          <w:tcPr>
            <w:tcW w:w="2482" w:type="dxa"/>
            <w:gridSpan w:val="5"/>
            <w:vMerge w:val="restart"/>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Расписка получена: </w:t>
            </w:r>
          </w:p>
        </w:tc>
        <w:tc>
          <w:tcPr>
            <w:tcW w:w="4400" w:type="dxa"/>
            <w:gridSpan w:val="4"/>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247" w:type="dxa"/>
            <w:vMerge/>
            <w:tcBorders>
              <w:left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180" w:type="dxa"/>
            <w:gridSpan w:val="3"/>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2405" w:type="dxa"/>
            <w:gridSpan w:val="8"/>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2482" w:type="dxa"/>
            <w:gridSpan w:val="5"/>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4400" w:type="dxa"/>
            <w:gridSpan w:val="4"/>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(подпись заявителя) </w:t>
            </w: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247" w:type="dxa"/>
            <w:vMerge/>
            <w:tcBorders>
              <w:left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180" w:type="dxa"/>
            <w:gridSpan w:val="3"/>
            <w:vMerge w:val="restart"/>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4887" w:type="dxa"/>
            <w:gridSpan w:val="13"/>
            <w:vMerge w:val="restart"/>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Направить почтовым отправлением по адресу: </w:t>
            </w:r>
          </w:p>
        </w:tc>
        <w:tc>
          <w:tcPr>
            <w:tcW w:w="4400" w:type="dxa"/>
            <w:gridSpan w:val="4"/>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247"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180" w:type="dxa"/>
            <w:gridSpan w:val="3"/>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4887" w:type="dxa"/>
            <w:gridSpan w:val="13"/>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4400" w:type="dxa"/>
            <w:gridSpan w:val="4"/>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247" w:type="dxa"/>
            <w:tcBorders>
              <w:top w:val="single" w:sz="1" w:space="0" w:color="000000"/>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180" w:type="dxa"/>
            <w:gridSpan w:val="3"/>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9287" w:type="dxa"/>
            <w:gridSpan w:val="17"/>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Не направлять </w:t>
            </w: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484" w:type="dxa"/>
            <w:gridSpan w:val="5"/>
            <w:tcBorders>
              <w:left w:val="single" w:sz="1" w:space="0" w:color="000000"/>
              <w:bottom w:val="single" w:sz="1" w:space="0" w:color="000000"/>
            </w:tcBorders>
            <w:shd w:val="clear" w:color="auto" w:fill="auto"/>
          </w:tcPr>
          <w:p w:rsidR="00CE7104" w:rsidRPr="00CE7104" w:rsidRDefault="00CE7104" w:rsidP="0066782F">
            <w:pPr>
              <w:pStyle w:val="aff2"/>
              <w:snapToGrid w:val="0"/>
              <w:rPr>
                <w:rFonts w:cs="Times New Roman"/>
                <w:sz w:val="26"/>
                <w:szCs w:val="26"/>
              </w:rPr>
            </w:pPr>
            <w:r w:rsidRPr="00CE7104">
              <w:rPr>
                <w:rFonts w:cs="Times New Roman"/>
                <w:sz w:val="26"/>
                <w:szCs w:val="26"/>
              </w:rPr>
              <w:t xml:space="preserve">    </w:t>
            </w:r>
          </w:p>
        </w:tc>
        <w:tc>
          <w:tcPr>
            <w:tcW w:w="2077" w:type="dxa"/>
            <w:gridSpan w:val="6"/>
            <w:tcBorders>
              <w:left w:val="single" w:sz="1" w:space="0" w:color="000000"/>
              <w:bottom w:val="single" w:sz="1" w:space="0" w:color="000000"/>
            </w:tcBorders>
            <w:shd w:val="clear" w:color="auto" w:fill="auto"/>
          </w:tcPr>
          <w:p w:rsidR="00CE7104" w:rsidRPr="00CE7104" w:rsidRDefault="00CE7104" w:rsidP="0066782F">
            <w:pPr>
              <w:pStyle w:val="aff2"/>
              <w:snapToGrid w:val="0"/>
              <w:rPr>
                <w:rFonts w:cs="Times New Roman"/>
                <w:sz w:val="26"/>
                <w:szCs w:val="26"/>
              </w:rPr>
            </w:pPr>
            <w:r w:rsidRPr="00CE7104">
              <w:rPr>
                <w:rFonts w:cs="Times New Roman"/>
                <w:sz w:val="26"/>
                <w:szCs w:val="26"/>
              </w:rPr>
              <w:t xml:space="preserve">Лист № _________ </w:t>
            </w:r>
          </w:p>
        </w:tc>
        <w:tc>
          <w:tcPr>
            <w:tcW w:w="2713" w:type="dxa"/>
            <w:gridSpan w:val="5"/>
            <w:tcBorders>
              <w:left w:val="single" w:sz="1" w:space="0" w:color="000000"/>
              <w:bottom w:val="single" w:sz="1" w:space="0" w:color="000000"/>
            </w:tcBorders>
            <w:shd w:val="clear" w:color="auto" w:fill="auto"/>
          </w:tcPr>
          <w:p w:rsidR="00CE7104" w:rsidRPr="00CE7104" w:rsidRDefault="00CE7104" w:rsidP="0066782F">
            <w:pPr>
              <w:pStyle w:val="aff2"/>
              <w:snapToGrid w:val="0"/>
              <w:rPr>
                <w:rFonts w:cs="Times New Roman"/>
                <w:sz w:val="26"/>
                <w:szCs w:val="26"/>
              </w:rPr>
            </w:pPr>
            <w:r w:rsidRPr="00CE7104">
              <w:rPr>
                <w:rFonts w:cs="Times New Roman"/>
                <w:sz w:val="26"/>
                <w:szCs w:val="26"/>
              </w:rPr>
              <w:t xml:space="preserve">Всего листов ________ </w:t>
            </w:r>
          </w:p>
        </w:tc>
        <w:tc>
          <w:tcPr>
            <w:tcW w:w="5050" w:type="dxa"/>
            <w:gridSpan w:val="10"/>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247" w:type="dxa"/>
            <w:vMerge w:val="restart"/>
            <w:tcBorders>
              <w:top w:val="single" w:sz="1" w:space="0" w:color="000000"/>
              <w:left w:val="single" w:sz="1" w:space="0" w:color="000000"/>
              <w:bottom w:val="single" w:sz="1" w:space="0" w:color="000000"/>
            </w:tcBorders>
            <w:shd w:val="clear" w:color="auto" w:fill="auto"/>
          </w:tcPr>
          <w:p w:rsidR="00CE7104" w:rsidRPr="00CE7104" w:rsidRDefault="00CE7104" w:rsidP="0066782F">
            <w:pPr>
              <w:pStyle w:val="aff2"/>
              <w:snapToGrid w:val="0"/>
              <w:rPr>
                <w:rFonts w:cs="Times New Roman"/>
                <w:sz w:val="26"/>
                <w:szCs w:val="26"/>
              </w:rPr>
            </w:pPr>
            <w:r w:rsidRPr="00CE7104">
              <w:rPr>
                <w:rFonts w:cs="Times New Roman"/>
                <w:sz w:val="26"/>
                <w:szCs w:val="26"/>
              </w:rPr>
              <w:t xml:space="preserve">7 </w:t>
            </w:r>
          </w:p>
        </w:tc>
        <w:tc>
          <w:tcPr>
            <w:tcW w:w="8503" w:type="dxa"/>
            <w:gridSpan w:val="19"/>
            <w:tcBorders>
              <w:left w:val="single" w:sz="1" w:space="0" w:color="000000"/>
              <w:bottom w:val="single" w:sz="1" w:space="0" w:color="000000"/>
            </w:tcBorders>
            <w:shd w:val="clear" w:color="auto" w:fill="auto"/>
          </w:tcPr>
          <w:p w:rsidR="00CE7104" w:rsidRPr="00CE7104" w:rsidRDefault="00CE7104" w:rsidP="0066782F">
            <w:pPr>
              <w:pStyle w:val="aff2"/>
              <w:snapToGrid w:val="0"/>
              <w:rPr>
                <w:rFonts w:cs="Times New Roman"/>
                <w:sz w:val="26"/>
                <w:szCs w:val="26"/>
              </w:rPr>
            </w:pPr>
            <w:r w:rsidRPr="00CE7104">
              <w:rPr>
                <w:rFonts w:cs="Times New Roman"/>
                <w:sz w:val="26"/>
                <w:szCs w:val="26"/>
              </w:rPr>
              <w:t xml:space="preserve">Заявитель: </w:t>
            </w:r>
          </w:p>
        </w:tc>
        <w:tc>
          <w:tcPr>
            <w:tcW w:w="1574" w:type="dxa"/>
            <w:gridSpan w:val="6"/>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247" w:type="dxa"/>
            <w:vMerge/>
            <w:tcBorders>
              <w:left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140" w:type="dxa"/>
            <w:gridSpan w:val="2"/>
            <w:vMerge w:val="restart"/>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8363" w:type="dxa"/>
            <w:gridSpan w:val="17"/>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Собственник объекта адресации или лицо, обладающее иным вещным правом на объект адресации </w:t>
            </w:r>
          </w:p>
        </w:tc>
        <w:tc>
          <w:tcPr>
            <w:tcW w:w="1574" w:type="dxa"/>
            <w:gridSpan w:val="6"/>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247" w:type="dxa"/>
            <w:vMerge/>
            <w:tcBorders>
              <w:left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140" w:type="dxa"/>
            <w:gridSpan w:val="2"/>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8363" w:type="dxa"/>
            <w:gridSpan w:val="17"/>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Представитель </w:t>
            </w:r>
            <w:proofErr w:type="spellStart"/>
            <w:r w:rsidRPr="00CE7104">
              <w:rPr>
                <w:rFonts w:cs="Times New Roman"/>
                <w:sz w:val="26"/>
                <w:szCs w:val="26"/>
              </w:rPr>
              <w:t>собственика</w:t>
            </w:r>
            <w:proofErr w:type="spellEnd"/>
            <w:r w:rsidRPr="00CE7104">
              <w:rPr>
                <w:rFonts w:cs="Times New Roman"/>
                <w:sz w:val="26"/>
                <w:szCs w:val="26"/>
              </w:rPr>
              <w:t xml:space="preserve"> объекта адресации или лица, обладающего иным вещным правом на объект адресации </w:t>
            </w:r>
          </w:p>
        </w:tc>
        <w:tc>
          <w:tcPr>
            <w:tcW w:w="1574" w:type="dxa"/>
            <w:gridSpan w:val="6"/>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247" w:type="dxa"/>
            <w:vMerge/>
            <w:tcBorders>
              <w:left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140" w:type="dxa"/>
            <w:gridSpan w:val="2"/>
            <w:vMerge w:val="restart"/>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223" w:type="dxa"/>
            <w:gridSpan w:val="4"/>
            <w:vMerge w:val="restart"/>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8140" w:type="dxa"/>
            <w:gridSpan w:val="13"/>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физическое лицо: </w:t>
            </w:r>
          </w:p>
        </w:tc>
        <w:tc>
          <w:tcPr>
            <w:tcW w:w="1574" w:type="dxa"/>
            <w:gridSpan w:val="6"/>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247"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140" w:type="dxa"/>
            <w:gridSpan w:val="2"/>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223" w:type="dxa"/>
            <w:gridSpan w:val="4"/>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1267" w:type="dxa"/>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фамилия: </w:t>
            </w:r>
          </w:p>
        </w:tc>
        <w:tc>
          <w:tcPr>
            <w:tcW w:w="2443" w:type="dxa"/>
            <w:gridSpan w:val="6"/>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имя (полностью): </w:t>
            </w:r>
          </w:p>
        </w:tc>
        <w:tc>
          <w:tcPr>
            <w:tcW w:w="2897" w:type="dxa"/>
            <w:gridSpan w:val="5"/>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отчество (полностью) (при наличии): </w:t>
            </w:r>
          </w:p>
        </w:tc>
        <w:tc>
          <w:tcPr>
            <w:tcW w:w="1533" w:type="dxa"/>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ИНН (при наличии): </w:t>
            </w:r>
          </w:p>
        </w:tc>
        <w:tc>
          <w:tcPr>
            <w:tcW w:w="1574" w:type="dxa"/>
            <w:gridSpan w:val="6"/>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247" w:type="dxa"/>
            <w:vMerge/>
            <w:shd w:val="clear" w:color="auto" w:fill="auto"/>
          </w:tcPr>
          <w:p w:rsidR="00CE7104" w:rsidRPr="00CE7104" w:rsidRDefault="00CE7104" w:rsidP="0066782F">
            <w:pPr>
              <w:pStyle w:val="aff1"/>
              <w:snapToGrid w:val="0"/>
              <w:rPr>
                <w:rFonts w:cs="Times New Roman"/>
                <w:sz w:val="26"/>
                <w:szCs w:val="26"/>
              </w:rPr>
            </w:pPr>
          </w:p>
        </w:tc>
        <w:tc>
          <w:tcPr>
            <w:tcW w:w="140" w:type="dxa"/>
            <w:gridSpan w:val="2"/>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223" w:type="dxa"/>
            <w:gridSpan w:val="4"/>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1267" w:type="dxa"/>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2443" w:type="dxa"/>
            <w:gridSpan w:val="6"/>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2897" w:type="dxa"/>
            <w:gridSpan w:val="5"/>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1533" w:type="dxa"/>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1574" w:type="dxa"/>
            <w:gridSpan w:val="6"/>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247" w:type="dxa"/>
            <w:vMerge/>
            <w:shd w:val="clear" w:color="auto" w:fill="auto"/>
          </w:tcPr>
          <w:p w:rsidR="00CE7104" w:rsidRPr="00CE7104" w:rsidRDefault="00CE7104" w:rsidP="0066782F">
            <w:pPr>
              <w:pStyle w:val="aff1"/>
              <w:snapToGrid w:val="0"/>
              <w:rPr>
                <w:rFonts w:cs="Times New Roman"/>
                <w:sz w:val="26"/>
                <w:szCs w:val="26"/>
              </w:rPr>
            </w:pPr>
          </w:p>
        </w:tc>
        <w:tc>
          <w:tcPr>
            <w:tcW w:w="140" w:type="dxa"/>
            <w:gridSpan w:val="2"/>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223" w:type="dxa"/>
            <w:gridSpan w:val="4"/>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1267" w:type="dxa"/>
            <w:vMerge w:val="restart"/>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документ, </w:t>
            </w:r>
            <w:proofErr w:type="spellStart"/>
            <w:proofErr w:type="gramStart"/>
            <w:r w:rsidRPr="00CE7104">
              <w:rPr>
                <w:rFonts w:cs="Times New Roman"/>
                <w:sz w:val="26"/>
                <w:szCs w:val="26"/>
              </w:rPr>
              <w:t>удостове-ряющий</w:t>
            </w:r>
            <w:proofErr w:type="spellEnd"/>
            <w:proofErr w:type="gramEnd"/>
            <w:r w:rsidRPr="00CE7104">
              <w:rPr>
                <w:rFonts w:cs="Times New Roman"/>
                <w:sz w:val="26"/>
                <w:szCs w:val="26"/>
              </w:rPr>
              <w:t xml:space="preserve"> личность: </w:t>
            </w:r>
          </w:p>
        </w:tc>
        <w:tc>
          <w:tcPr>
            <w:tcW w:w="2443" w:type="dxa"/>
            <w:gridSpan w:val="6"/>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вид: </w:t>
            </w:r>
          </w:p>
        </w:tc>
        <w:tc>
          <w:tcPr>
            <w:tcW w:w="2897" w:type="dxa"/>
            <w:gridSpan w:val="5"/>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серия: </w:t>
            </w:r>
          </w:p>
        </w:tc>
        <w:tc>
          <w:tcPr>
            <w:tcW w:w="1533" w:type="dxa"/>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номер: </w:t>
            </w:r>
          </w:p>
        </w:tc>
        <w:tc>
          <w:tcPr>
            <w:tcW w:w="1574" w:type="dxa"/>
            <w:gridSpan w:val="6"/>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247" w:type="dxa"/>
            <w:vMerge/>
            <w:shd w:val="clear" w:color="auto" w:fill="auto"/>
          </w:tcPr>
          <w:p w:rsidR="00CE7104" w:rsidRPr="00CE7104" w:rsidRDefault="00CE7104" w:rsidP="0066782F">
            <w:pPr>
              <w:pStyle w:val="aff1"/>
              <w:snapToGrid w:val="0"/>
              <w:rPr>
                <w:rFonts w:cs="Times New Roman"/>
                <w:sz w:val="26"/>
                <w:szCs w:val="26"/>
              </w:rPr>
            </w:pPr>
          </w:p>
        </w:tc>
        <w:tc>
          <w:tcPr>
            <w:tcW w:w="140" w:type="dxa"/>
            <w:gridSpan w:val="2"/>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223" w:type="dxa"/>
            <w:gridSpan w:val="4"/>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1267"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2443" w:type="dxa"/>
            <w:gridSpan w:val="6"/>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2897" w:type="dxa"/>
            <w:gridSpan w:val="5"/>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1533" w:type="dxa"/>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1574" w:type="dxa"/>
            <w:gridSpan w:val="6"/>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247" w:type="dxa"/>
            <w:vMerge/>
            <w:shd w:val="clear" w:color="auto" w:fill="auto"/>
          </w:tcPr>
          <w:p w:rsidR="00CE7104" w:rsidRPr="00CE7104" w:rsidRDefault="00CE7104" w:rsidP="0066782F">
            <w:pPr>
              <w:pStyle w:val="aff1"/>
              <w:snapToGrid w:val="0"/>
              <w:rPr>
                <w:rFonts w:cs="Times New Roman"/>
                <w:sz w:val="26"/>
                <w:szCs w:val="26"/>
              </w:rPr>
            </w:pPr>
          </w:p>
        </w:tc>
        <w:tc>
          <w:tcPr>
            <w:tcW w:w="140" w:type="dxa"/>
            <w:gridSpan w:val="2"/>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223" w:type="dxa"/>
            <w:gridSpan w:val="4"/>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1267"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2443" w:type="dxa"/>
            <w:gridSpan w:val="6"/>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дата выдачи: </w:t>
            </w:r>
          </w:p>
        </w:tc>
        <w:tc>
          <w:tcPr>
            <w:tcW w:w="4430" w:type="dxa"/>
            <w:gridSpan w:val="6"/>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кем </w:t>
            </w:r>
            <w:proofErr w:type="gramStart"/>
            <w:r w:rsidRPr="00CE7104">
              <w:rPr>
                <w:rFonts w:cs="Times New Roman"/>
                <w:sz w:val="26"/>
                <w:szCs w:val="26"/>
              </w:rPr>
              <w:t>выдан</w:t>
            </w:r>
            <w:proofErr w:type="gramEnd"/>
            <w:r w:rsidRPr="00CE7104">
              <w:rPr>
                <w:rFonts w:cs="Times New Roman"/>
                <w:sz w:val="26"/>
                <w:szCs w:val="26"/>
              </w:rPr>
              <w:t xml:space="preserve">: </w:t>
            </w:r>
          </w:p>
        </w:tc>
        <w:tc>
          <w:tcPr>
            <w:tcW w:w="1574" w:type="dxa"/>
            <w:gridSpan w:val="6"/>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247" w:type="dxa"/>
            <w:vMerge/>
            <w:shd w:val="clear" w:color="auto" w:fill="auto"/>
          </w:tcPr>
          <w:p w:rsidR="00CE7104" w:rsidRPr="00CE7104" w:rsidRDefault="00CE7104" w:rsidP="0066782F">
            <w:pPr>
              <w:pStyle w:val="aff1"/>
              <w:snapToGrid w:val="0"/>
              <w:rPr>
                <w:rFonts w:cs="Times New Roman"/>
                <w:sz w:val="26"/>
                <w:szCs w:val="26"/>
              </w:rPr>
            </w:pPr>
          </w:p>
        </w:tc>
        <w:tc>
          <w:tcPr>
            <w:tcW w:w="140" w:type="dxa"/>
            <w:gridSpan w:val="2"/>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223" w:type="dxa"/>
            <w:gridSpan w:val="4"/>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1267"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2443" w:type="dxa"/>
            <w:gridSpan w:val="6"/>
            <w:vMerge w:val="restart"/>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“____”_________ ____ </w:t>
            </w:r>
            <w:proofErr w:type="gramStart"/>
            <w:r w:rsidRPr="00CE7104">
              <w:rPr>
                <w:rFonts w:cs="Times New Roman"/>
                <w:sz w:val="26"/>
                <w:szCs w:val="26"/>
              </w:rPr>
              <w:t>г</w:t>
            </w:r>
            <w:proofErr w:type="gramEnd"/>
            <w:r w:rsidRPr="00CE7104">
              <w:rPr>
                <w:rFonts w:cs="Times New Roman"/>
                <w:sz w:val="26"/>
                <w:szCs w:val="26"/>
              </w:rPr>
              <w:t xml:space="preserve">. </w:t>
            </w:r>
          </w:p>
        </w:tc>
        <w:tc>
          <w:tcPr>
            <w:tcW w:w="4430" w:type="dxa"/>
            <w:gridSpan w:val="6"/>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1574" w:type="dxa"/>
            <w:gridSpan w:val="6"/>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247" w:type="dxa"/>
            <w:vMerge/>
            <w:shd w:val="clear" w:color="auto" w:fill="auto"/>
          </w:tcPr>
          <w:p w:rsidR="00CE7104" w:rsidRPr="00CE7104" w:rsidRDefault="00CE7104" w:rsidP="0066782F">
            <w:pPr>
              <w:pStyle w:val="aff1"/>
              <w:snapToGrid w:val="0"/>
              <w:rPr>
                <w:rFonts w:cs="Times New Roman"/>
                <w:sz w:val="26"/>
                <w:szCs w:val="26"/>
              </w:rPr>
            </w:pPr>
          </w:p>
        </w:tc>
        <w:tc>
          <w:tcPr>
            <w:tcW w:w="140" w:type="dxa"/>
            <w:gridSpan w:val="2"/>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223" w:type="dxa"/>
            <w:gridSpan w:val="4"/>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1267"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2443" w:type="dxa"/>
            <w:gridSpan w:val="6"/>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4430" w:type="dxa"/>
            <w:gridSpan w:val="6"/>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1574" w:type="dxa"/>
            <w:gridSpan w:val="6"/>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247" w:type="dxa"/>
            <w:vMerge/>
            <w:shd w:val="clear" w:color="auto" w:fill="auto"/>
          </w:tcPr>
          <w:p w:rsidR="00CE7104" w:rsidRPr="00CE7104" w:rsidRDefault="00CE7104" w:rsidP="0066782F">
            <w:pPr>
              <w:pStyle w:val="aff1"/>
              <w:snapToGrid w:val="0"/>
              <w:rPr>
                <w:rFonts w:cs="Times New Roman"/>
                <w:sz w:val="26"/>
                <w:szCs w:val="26"/>
              </w:rPr>
            </w:pPr>
          </w:p>
        </w:tc>
        <w:tc>
          <w:tcPr>
            <w:tcW w:w="140" w:type="dxa"/>
            <w:gridSpan w:val="2"/>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223" w:type="dxa"/>
            <w:gridSpan w:val="4"/>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1267" w:type="dxa"/>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почтовый адрес: </w:t>
            </w:r>
          </w:p>
        </w:tc>
        <w:tc>
          <w:tcPr>
            <w:tcW w:w="6873" w:type="dxa"/>
            <w:gridSpan w:val="12"/>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телефон для связи: </w:t>
            </w:r>
          </w:p>
        </w:tc>
        <w:tc>
          <w:tcPr>
            <w:tcW w:w="1574" w:type="dxa"/>
            <w:gridSpan w:val="6"/>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адрес электронной почты (при наличии): </w:t>
            </w:r>
          </w:p>
        </w:tc>
      </w:tr>
      <w:tr w:rsidR="00CE7104" w:rsidRPr="00CE7104" w:rsidTr="0066782F">
        <w:tc>
          <w:tcPr>
            <w:tcW w:w="247" w:type="dxa"/>
            <w:vMerge/>
            <w:shd w:val="clear" w:color="auto" w:fill="auto"/>
          </w:tcPr>
          <w:p w:rsidR="00CE7104" w:rsidRPr="00CE7104" w:rsidRDefault="00CE7104" w:rsidP="0066782F">
            <w:pPr>
              <w:pStyle w:val="aff1"/>
              <w:snapToGrid w:val="0"/>
              <w:rPr>
                <w:rFonts w:cs="Times New Roman"/>
                <w:sz w:val="26"/>
                <w:szCs w:val="26"/>
              </w:rPr>
            </w:pPr>
          </w:p>
        </w:tc>
        <w:tc>
          <w:tcPr>
            <w:tcW w:w="140" w:type="dxa"/>
            <w:gridSpan w:val="2"/>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223" w:type="dxa"/>
            <w:gridSpan w:val="4"/>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1267" w:type="dxa"/>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6873" w:type="dxa"/>
            <w:gridSpan w:val="12"/>
            <w:vMerge w:val="restart"/>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1574" w:type="dxa"/>
            <w:gridSpan w:val="6"/>
            <w:vMerge w:val="restart"/>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r>
      <w:tr w:rsidR="00CE7104" w:rsidRPr="00CE7104" w:rsidTr="0066782F">
        <w:tc>
          <w:tcPr>
            <w:tcW w:w="247" w:type="dxa"/>
            <w:vMerge/>
            <w:shd w:val="clear" w:color="auto" w:fill="auto"/>
          </w:tcPr>
          <w:p w:rsidR="00CE7104" w:rsidRPr="00CE7104" w:rsidRDefault="00CE7104" w:rsidP="0066782F">
            <w:pPr>
              <w:pStyle w:val="aff1"/>
              <w:snapToGrid w:val="0"/>
              <w:rPr>
                <w:rFonts w:cs="Times New Roman"/>
                <w:sz w:val="26"/>
                <w:szCs w:val="26"/>
              </w:rPr>
            </w:pPr>
          </w:p>
        </w:tc>
        <w:tc>
          <w:tcPr>
            <w:tcW w:w="140" w:type="dxa"/>
            <w:gridSpan w:val="2"/>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223" w:type="dxa"/>
            <w:gridSpan w:val="4"/>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1267" w:type="dxa"/>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6873" w:type="dxa"/>
            <w:gridSpan w:val="12"/>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1574" w:type="dxa"/>
            <w:gridSpan w:val="6"/>
            <w:vMerge/>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247" w:type="dxa"/>
            <w:vMerge/>
            <w:shd w:val="clear" w:color="auto" w:fill="auto"/>
          </w:tcPr>
          <w:p w:rsidR="00CE7104" w:rsidRPr="00CE7104" w:rsidRDefault="00CE7104" w:rsidP="0066782F">
            <w:pPr>
              <w:pStyle w:val="aff1"/>
              <w:snapToGrid w:val="0"/>
              <w:rPr>
                <w:rFonts w:cs="Times New Roman"/>
                <w:sz w:val="26"/>
                <w:szCs w:val="26"/>
              </w:rPr>
            </w:pPr>
          </w:p>
        </w:tc>
        <w:tc>
          <w:tcPr>
            <w:tcW w:w="140" w:type="dxa"/>
            <w:gridSpan w:val="2"/>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223" w:type="dxa"/>
            <w:gridSpan w:val="4"/>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8140" w:type="dxa"/>
            <w:gridSpan w:val="13"/>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наименование и реквизиты документа, подтверждающего полномочия представителя: </w:t>
            </w:r>
          </w:p>
        </w:tc>
        <w:tc>
          <w:tcPr>
            <w:tcW w:w="1574" w:type="dxa"/>
            <w:gridSpan w:val="6"/>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247" w:type="dxa"/>
            <w:vMerge/>
            <w:shd w:val="clear" w:color="auto" w:fill="auto"/>
          </w:tcPr>
          <w:p w:rsidR="00CE7104" w:rsidRPr="00CE7104" w:rsidRDefault="00CE7104" w:rsidP="0066782F">
            <w:pPr>
              <w:pStyle w:val="aff1"/>
              <w:snapToGrid w:val="0"/>
              <w:rPr>
                <w:rFonts w:cs="Times New Roman"/>
                <w:sz w:val="26"/>
                <w:szCs w:val="26"/>
              </w:rPr>
            </w:pPr>
          </w:p>
        </w:tc>
        <w:tc>
          <w:tcPr>
            <w:tcW w:w="140" w:type="dxa"/>
            <w:gridSpan w:val="2"/>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223" w:type="dxa"/>
            <w:gridSpan w:val="4"/>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8140" w:type="dxa"/>
            <w:gridSpan w:val="13"/>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1574" w:type="dxa"/>
            <w:gridSpan w:val="6"/>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247" w:type="dxa"/>
            <w:vMerge/>
            <w:shd w:val="clear" w:color="auto" w:fill="auto"/>
          </w:tcPr>
          <w:p w:rsidR="00CE7104" w:rsidRPr="00CE7104" w:rsidRDefault="00CE7104" w:rsidP="0066782F">
            <w:pPr>
              <w:pStyle w:val="aff1"/>
              <w:snapToGrid w:val="0"/>
              <w:rPr>
                <w:rFonts w:cs="Times New Roman"/>
                <w:sz w:val="26"/>
                <w:szCs w:val="26"/>
              </w:rPr>
            </w:pPr>
          </w:p>
        </w:tc>
        <w:tc>
          <w:tcPr>
            <w:tcW w:w="140" w:type="dxa"/>
            <w:gridSpan w:val="2"/>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223" w:type="dxa"/>
            <w:gridSpan w:val="4"/>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8140" w:type="dxa"/>
            <w:gridSpan w:val="13"/>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1574" w:type="dxa"/>
            <w:gridSpan w:val="6"/>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247" w:type="dxa"/>
            <w:vMerge/>
            <w:shd w:val="clear" w:color="auto" w:fill="auto"/>
          </w:tcPr>
          <w:p w:rsidR="00CE7104" w:rsidRPr="00CE7104" w:rsidRDefault="00CE7104" w:rsidP="0066782F">
            <w:pPr>
              <w:pStyle w:val="aff1"/>
              <w:snapToGrid w:val="0"/>
              <w:rPr>
                <w:rFonts w:cs="Times New Roman"/>
                <w:sz w:val="26"/>
                <w:szCs w:val="26"/>
              </w:rPr>
            </w:pPr>
          </w:p>
        </w:tc>
        <w:tc>
          <w:tcPr>
            <w:tcW w:w="140" w:type="dxa"/>
            <w:gridSpan w:val="2"/>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223" w:type="dxa"/>
            <w:gridSpan w:val="4"/>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8140" w:type="dxa"/>
            <w:gridSpan w:val="13"/>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юридическое лицо, в том числе орган государственной власти, иной государственный орган, орган местного самоуправления: </w:t>
            </w:r>
          </w:p>
        </w:tc>
        <w:tc>
          <w:tcPr>
            <w:tcW w:w="1574" w:type="dxa"/>
            <w:gridSpan w:val="6"/>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247" w:type="dxa"/>
            <w:vMerge/>
            <w:shd w:val="clear" w:color="auto" w:fill="auto"/>
          </w:tcPr>
          <w:p w:rsidR="00CE7104" w:rsidRPr="00CE7104" w:rsidRDefault="00CE7104" w:rsidP="0066782F">
            <w:pPr>
              <w:pStyle w:val="aff1"/>
              <w:snapToGrid w:val="0"/>
              <w:rPr>
                <w:rFonts w:cs="Times New Roman"/>
                <w:sz w:val="26"/>
                <w:szCs w:val="26"/>
              </w:rPr>
            </w:pPr>
          </w:p>
        </w:tc>
        <w:tc>
          <w:tcPr>
            <w:tcW w:w="140" w:type="dxa"/>
            <w:gridSpan w:val="2"/>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223" w:type="dxa"/>
            <w:gridSpan w:val="4"/>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710" w:type="dxa"/>
            <w:gridSpan w:val="7"/>
            <w:vMerge w:val="restart"/>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полное наименование: </w:t>
            </w:r>
          </w:p>
        </w:tc>
        <w:tc>
          <w:tcPr>
            <w:tcW w:w="4430" w:type="dxa"/>
            <w:gridSpan w:val="6"/>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1574" w:type="dxa"/>
            <w:gridSpan w:val="6"/>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247" w:type="dxa"/>
            <w:vMerge/>
            <w:shd w:val="clear" w:color="auto" w:fill="auto"/>
          </w:tcPr>
          <w:p w:rsidR="00CE7104" w:rsidRPr="00CE7104" w:rsidRDefault="00CE7104" w:rsidP="0066782F">
            <w:pPr>
              <w:pStyle w:val="aff1"/>
              <w:snapToGrid w:val="0"/>
              <w:rPr>
                <w:rFonts w:cs="Times New Roman"/>
                <w:sz w:val="26"/>
                <w:szCs w:val="26"/>
              </w:rPr>
            </w:pPr>
          </w:p>
        </w:tc>
        <w:tc>
          <w:tcPr>
            <w:tcW w:w="140" w:type="dxa"/>
            <w:gridSpan w:val="2"/>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223" w:type="dxa"/>
            <w:gridSpan w:val="4"/>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710" w:type="dxa"/>
            <w:gridSpan w:val="7"/>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4430" w:type="dxa"/>
            <w:gridSpan w:val="6"/>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1574" w:type="dxa"/>
            <w:gridSpan w:val="6"/>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247" w:type="dxa"/>
            <w:vMerge/>
            <w:shd w:val="clear" w:color="auto" w:fill="auto"/>
          </w:tcPr>
          <w:p w:rsidR="00CE7104" w:rsidRPr="00CE7104" w:rsidRDefault="00CE7104" w:rsidP="0066782F">
            <w:pPr>
              <w:pStyle w:val="aff1"/>
              <w:snapToGrid w:val="0"/>
              <w:rPr>
                <w:rFonts w:cs="Times New Roman"/>
                <w:sz w:val="26"/>
                <w:szCs w:val="26"/>
              </w:rPr>
            </w:pPr>
          </w:p>
        </w:tc>
        <w:tc>
          <w:tcPr>
            <w:tcW w:w="140" w:type="dxa"/>
            <w:gridSpan w:val="2"/>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223" w:type="dxa"/>
            <w:gridSpan w:val="4"/>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710" w:type="dxa"/>
            <w:gridSpan w:val="7"/>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КПП (для российского юридического лица): </w:t>
            </w:r>
          </w:p>
        </w:tc>
        <w:tc>
          <w:tcPr>
            <w:tcW w:w="4430" w:type="dxa"/>
            <w:gridSpan w:val="6"/>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ИНН (для российского юридического лица): </w:t>
            </w:r>
          </w:p>
        </w:tc>
        <w:tc>
          <w:tcPr>
            <w:tcW w:w="1574" w:type="dxa"/>
            <w:gridSpan w:val="6"/>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247" w:type="dxa"/>
            <w:vMerge/>
            <w:shd w:val="clear" w:color="auto" w:fill="auto"/>
          </w:tcPr>
          <w:p w:rsidR="00CE7104" w:rsidRPr="00CE7104" w:rsidRDefault="00CE7104" w:rsidP="0066782F">
            <w:pPr>
              <w:pStyle w:val="aff1"/>
              <w:snapToGrid w:val="0"/>
              <w:rPr>
                <w:rFonts w:cs="Times New Roman"/>
                <w:sz w:val="26"/>
                <w:szCs w:val="26"/>
              </w:rPr>
            </w:pPr>
          </w:p>
        </w:tc>
        <w:tc>
          <w:tcPr>
            <w:tcW w:w="140" w:type="dxa"/>
            <w:gridSpan w:val="2"/>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223" w:type="dxa"/>
            <w:gridSpan w:val="4"/>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710" w:type="dxa"/>
            <w:gridSpan w:val="7"/>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4430" w:type="dxa"/>
            <w:gridSpan w:val="6"/>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1574" w:type="dxa"/>
            <w:gridSpan w:val="6"/>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247" w:type="dxa"/>
            <w:vMerge/>
            <w:shd w:val="clear" w:color="auto" w:fill="auto"/>
          </w:tcPr>
          <w:p w:rsidR="00CE7104" w:rsidRPr="00CE7104" w:rsidRDefault="00CE7104" w:rsidP="0066782F">
            <w:pPr>
              <w:pStyle w:val="aff1"/>
              <w:snapToGrid w:val="0"/>
              <w:rPr>
                <w:rFonts w:cs="Times New Roman"/>
                <w:sz w:val="26"/>
                <w:szCs w:val="26"/>
              </w:rPr>
            </w:pPr>
          </w:p>
        </w:tc>
        <w:tc>
          <w:tcPr>
            <w:tcW w:w="140" w:type="dxa"/>
            <w:gridSpan w:val="2"/>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223" w:type="dxa"/>
            <w:gridSpan w:val="4"/>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710" w:type="dxa"/>
            <w:gridSpan w:val="7"/>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страна регистрации (инкорпорации) (для иностранного юридического лица): </w:t>
            </w:r>
          </w:p>
        </w:tc>
        <w:tc>
          <w:tcPr>
            <w:tcW w:w="2897" w:type="dxa"/>
            <w:gridSpan w:val="5"/>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дата регистрации (для иностранного юридического лица): </w:t>
            </w:r>
          </w:p>
        </w:tc>
        <w:tc>
          <w:tcPr>
            <w:tcW w:w="1533" w:type="dxa"/>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номер регистрации (для иностранного юридического лица): </w:t>
            </w:r>
          </w:p>
        </w:tc>
        <w:tc>
          <w:tcPr>
            <w:tcW w:w="1574" w:type="dxa"/>
            <w:gridSpan w:val="6"/>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247" w:type="dxa"/>
            <w:vMerge/>
            <w:shd w:val="clear" w:color="auto" w:fill="auto"/>
          </w:tcPr>
          <w:p w:rsidR="00CE7104" w:rsidRPr="00CE7104" w:rsidRDefault="00CE7104" w:rsidP="0066782F">
            <w:pPr>
              <w:pStyle w:val="aff1"/>
              <w:snapToGrid w:val="0"/>
              <w:rPr>
                <w:rFonts w:cs="Times New Roman"/>
                <w:sz w:val="26"/>
                <w:szCs w:val="26"/>
              </w:rPr>
            </w:pPr>
          </w:p>
        </w:tc>
        <w:tc>
          <w:tcPr>
            <w:tcW w:w="140" w:type="dxa"/>
            <w:gridSpan w:val="2"/>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223" w:type="dxa"/>
            <w:gridSpan w:val="4"/>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710" w:type="dxa"/>
            <w:gridSpan w:val="7"/>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2897" w:type="dxa"/>
            <w:gridSpan w:val="5"/>
            <w:vMerge w:val="restart"/>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“___” ______  </w:t>
            </w:r>
            <w:proofErr w:type="spellStart"/>
            <w:r w:rsidRPr="00CE7104">
              <w:rPr>
                <w:rFonts w:cs="Times New Roman"/>
                <w:sz w:val="26"/>
                <w:szCs w:val="26"/>
              </w:rPr>
              <w:t>______</w:t>
            </w:r>
            <w:proofErr w:type="gramStart"/>
            <w:r w:rsidRPr="00CE7104">
              <w:rPr>
                <w:rFonts w:cs="Times New Roman"/>
                <w:sz w:val="26"/>
                <w:szCs w:val="26"/>
              </w:rPr>
              <w:t>г</w:t>
            </w:r>
            <w:proofErr w:type="spellEnd"/>
            <w:proofErr w:type="gramEnd"/>
            <w:r w:rsidRPr="00CE7104">
              <w:rPr>
                <w:rFonts w:cs="Times New Roman"/>
                <w:sz w:val="26"/>
                <w:szCs w:val="26"/>
              </w:rPr>
              <w:t xml:space="preserve">. </w:t>
            </w:r>
          </w:p>
        </w:tc>
        <w:tc>
          <w:tcPr>
            <w:tcW w:w="1533" w:type="dxa"/>
            <w:vMerge w:val="restart"/>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1574" w:type="dxa"/>
            <w:gridSpan w:val="6"/>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247" w:type="dxa"/>
            <w:vMerge/>
            <w:shd w:val="clear" w:color="auto" w:fill="auto"/>
          </w:tcPr>
          <w:p w:rsidR="00CE7104" w:rsidRPr="00CE7104" w:rsidRDefault="00CE7104" w:rsidP="0066782F">
            <w:pPr>
              <w:pStyle w:val="aff1"/>
              <w:snapToGrid w:val="0"/>
              <w:rPr>
                <w:rFonts w:cs="Times New Roman"/>
                <w:sz w:val="26"/>
                <w:szCs w:val="26"/>
              </w:rPr>
            </w:pPr>
          </w:p>
        </w:tc>
        <w:tc>
          <w:tcPr>
            <w:tcW w:w="140" w:type="dxa"/>
            <w:gridSpan w:val="2"/>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223" w:type="dxa"/>
            <w:gridSpan w:val="4"/>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710" w:type="dxa"/>
            <w:gridSpan w:val="7"/>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2897" w:type="dxa"/>
            <w:gridSpan w:val="5"/>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1533"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1574" w:type="dxa"/>
            <w:gridSpan w:val="6"/>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247" w:type="dxa"/>
            <w:vMerge/>
            <w:shd w:val="clear" w:color="auto" w:fill="auto"/>
          </w:tcPr>
          <w:p w:rsidR="00CE7104" w:rsidRPr="00CE7104" w:rsidRDefault="00CE7104" w:rsidP="0066782F">
            <w:pPr>
              <w:pStyle w:val="aff1"/>
              <w:snapToGrid w:val="0"/>
              <w:rPr>
                <w:rFonts w:cs="Times New Roman"/>
                <w:sz w:val="26"/>
                <w:szCs w:val="26"/>
              </w:rPr>
            </w:pPr>
          </w:p>
        </w:tc>
        <w:tc>
          <w:tcPr>
            <w:tcW w:w="140" w:type="dxa"/>
            <w:gridSpan w:val="2"/>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223" w:type="dxa"/>
            <w:gridSpan w:val="4"/>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710" w:type="dxa"/>
            <w:gridSpan w:val="7"/>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почтовый адрес: </w:t>
            </w:r>
          </w:p>
        </w:tc>
        <w:tc>
          <w:tcPr>
            <w:tcW w:w="2897" w:type="dxa"/>
            <w:gridSpan w:val="5"/>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телефон для связи: </w:t>
            </w:r>
          </w:p>
        </w:tc>
        <w:tc>
          <w:tcPr>
            <w:tcW w:w="1533" w:type="dxa"/>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адрес электронной почты (при наличии): </w:t>
            </w:r>
          </w:p>
        </w:tc>
        <w:tc>
          <w:tcPr>
            <w:tcW w:w="1574" w:type="dxa"/>
            <w:gridSpan w:val="6"/>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247" w:type="dxa"/>
            <w:vMerge/>
            <w:shd w:val="clear" w:color="auto" w:fill="auto"/>
          </w:tcPr>
          <w:p w:rsidR="00CE7104" w:rsidRPr="00CE7104" w:rsidRDefault="00CE7104" w:rsidP="0066782F">
            <w:pPr>
              <w:pStyle w:val="aff1"/>
              <w:snapToGrid w:val="0"/>
              <w:rPr>
                <w:rFonts w:cs="Times New Roman"/>
                <w:sz w:val="26"/>
                <w:szCs w:val="26"/>
              </w:rPr>
            </w:pPr>
          </w:p>
        </w:tc>
        <w:tc>
          <w:tcPr>
            <w:tcW w:w="140" w:type="dxa"/>
            <w:gridSpan w:val="2"/>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223" w:type="dxa"/>
            <w:gridSpan w:val="4"/>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710" w:type="dxa"/>
            <w:gridSpan w:val="7"/>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2897" w:type="dxa"/>
            <w:gridSpan w:val="5"/>
            <w:vMerge w:val="restart"/>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1533" w:type="dxa"/>
            <w:vMerge w:val="restart"/>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1574" w:type="dxa"/>
            <w:gridSpan w:val="6"/>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247" w:type="dxa"/>
            <w:vMerge/>
            <w:shd w:val="clear" w:color="auto" w:fill="auto"/>
          </w:tcPr>
          <w:p w:rsidR="00CE7104" w:rsidRPr="00CE7104" w:rsidRDefault="00CE7104" w:rsidP="0066782F">
            <w:pPr>
              <w:pStyle w:val="aff1"/>
              <w:snapToGrid w:val="0"/>
              <w:rPr>
                <w:rFonts w:cs="Times New Roman"/>
                <w:sz w:val="26"/>
                <w:szCs w:val="26"/>
              </w:rPr>
            </w:pPr>
          </w:p>
        </w:tc>
        <w:tc>
          <w:tcPr>
            <w:tcW w:w="140" w:type="dxa"/>
            <w:gridSpan w:val="2"/>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223" w:type="dxa"/>
            <w:gridSpan w:val="4"/>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3710" w:type="dxa"/>
            <w:gridSpan w:val="7"/>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2897" w:type="dxa"/>
            <w:gridSpan w:val="5"/>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1533"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1574" w:type="dxa"/>
            <w:gridSpan w:val="6"/>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247" w:type="dxa"/>
            <w:vMerge/>
            <w:shd w:val="clear" w:color="auto" w:fill="auto"/>
          </w:tcPr>
          <w:p w:rsidR="00CE7104" w:rsidRPr="00CE7104" w:rsidRDefault="00CE7104" w:rsidP="0066782F">
            <w:pPr>
              <w:pStyle w:val="aff1"/>
              <w:snapToGrid w:val="0"/>
              <w:rPr>
                <w:rFonts w:cs="Times New Roman"/>
                <w:sz w:val="26"/>
                <w:szCs w:val="26"/>
              </w:rPr>
            </w:pPr>
          </w:p>
        </w:tc>
        <w:tc>
          <w:tcPr>
            <w:tcW w:w="140" w:type="dxa"/>
            <w:gridSpan w:val="2"/>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223" w:type="dxa"/>
            <w:gridSpan w:val="4"/>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8140" w:type="dxa"/>
            <w:gridSpan w:val="13"/>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наименование и реквизиты документа, подтверждающего полномочия представителя: </w:t>
            </w:r>
          </w:p>
        </w:tc>
        <w:tc>
          <w:tcPr>
            <w:tcW w:w="1574" w:type="dxa"/>
            <w:gridSpan w:val="6"/>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247" w:type="dxa"/>
            <w:vMerge/>
            <w:shd w:val="clear" w:color="auto" w:fill="auto"/>
          </w:tcPr>
          <w:p w:rsidR="00CE7104" w:rsidRPr="00CE7104" w:rsidRDefault="00CE7104" w:rsidP="0066782F">
            <w:pPr>
              <w:pStyle w:val="aff1"/>
              <w:snapToGrid w:val="0"/>
              <w:rPr>
                <w:rFonts w:cs="Times New Roman"/>
                <w:sz w:val="26"/>
                <w:szCs w:val="26"/>
              </w:rPr>
            </w:pPr>
          </w:p>
        </w:tc>
        <w:tc>
          <w:tcPr>
            <w:tcW w:w="140" w:type="dxa"/>
            <w:gridSpan w:val="2"/>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223" w:type="dxa"/>
            <w:gridSpan w:val="4"/>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8140" w:type="dxa"/>
            <w:gridSpan w:val="13"/>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1574" w:type="dxa"/>
            <w:gridSpan w:val="6"/>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247" w:type="dxa"/>
            <w:vMerge/>
            <w:shd w:val="clear" w:color="auto" w:fill="auto"/>
          </w:tcPr>
          <w:p w:rsidR="00CE7104" w:rsidRPr="00CE7104" w:rsidRDefault="00CE7104" w:rsidP="0066782F">
            <w:pPr>
              <w:pStyle w:val="aff1"/>
              <w:snapToGrid w:val="0"/>
              <w:rPr>
                <w:rFonts w:cs="Times New Roman"/>
                <w:sz w:val="26"/>
                <w:szCs w:val="26"/>
              </w:rPr>
            </w:pPr>
          </w:p>
        </w:tc>
        <w:tc>
          <w:tcPr>
            <w:tcW w:w="140" w:type="dxa"/>
            <w:gridSpan w:val="2"/>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223" w:type="dxa"/>
            <w:gridSpan w:val="4"/>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8140" w:type="dxa"/>
            <w:gridSpan w:val="13"/>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1574" w:type="dxa"/>
            <w:gridSpan w:val="6"/>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247" w:type="dxa"/>
            <w:vMerge w:val="restart"/>
            <w:tcBorders>
              <w:top w:val="single" w:sz="1" w:space="0" w:color="000000"/>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8 </w:t>
            </w:r>
          </w:p>
        </w:tc>
        <w:tc>
          <w:tcPr>
            <w:tcW w:w="8503" w:type="dxa"/>
            <w:gridSpan w:val="19"/>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Документы, прилагаемые к заявлению: </w:t>
            </w:r>
          </w:p>
        </w:tc>
        <w:tc>
          <w:tcPr>
            <w:tcW w:w="1574" w:type="dxa"/>
            <w:gridSpan w:val="6"/>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247" w:type="dxa"/>
            <w:vMerge/>
            <w:tcBorders>
              <w:left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8503" w:type="dxa"/>
            <w:gridSpan w:val="19"/>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1574" w:type="dxa"/>
            <w:gridSpan w:val="6"/>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247" w:type="dxa"/>
            <w:vMerge/>
            <w:tcBorders>
              <w:left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8503" w:type="dxa"/>
            <w:gridSpan w:val="19"/>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1574" w:type="dxa"/>
            <w:gridSpan w:val="6"/>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247" w:type="dxa"/>
            <w:vMerge/>
            <w:tcBorders>
              <w:left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8503" w:type="dxa"/>
            <w:gridSpan w:val="19"/>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1574" w:type="dxa"/>
            <w:gridSpan w:val="6"/>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247" w:type="dxa"/>
            <w:vMerge/>
            <w:tcBorders>
              <w:left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4073" w:type="dxa"/>
            <w:gridSpan w:val="13"/>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Оригинал в количестве _____ экз., на </w:t>
            </w:r>
            <w:proofErr w:type="spellStart"/>
            <w:r w:rsidRPr="00CE7104">
              <w:rPr>
                <w:rFonts w:cs="Times New Roman"/>
                <w:sz w:val="26"/>
                <w:szCs w:val="26"/>
              </w:rPr>
              <w:t>_____</w:t>
            </w:r>
            <w:proofErr w:type="gramStart"/>
            <w:r w:rsidRPr="00CE7104">
              <w:rPr>
                <w:rFonts w:cs="Times New Roman"/>
                <w:sz w:val="26"/>
                <w:szCs w:val="26"/>
              </w:rPr>
              <w:t>л</w:t>
            </w:r>
            <w:proofErr w:type="spellEnd"/>
            <w:proofErr w:type="gramEnd"/>
            <w:r w:rsidRPr="00CE7104">
              <w:rPr>
                <w:rFonts w:cs="Times New Roman"/>
                <w:sz w:val="26"/>
                <w:szCs w:val="26"/>
              </w:rPr>
              <w:t xml:space="preserve">. </w:t>
            </w:r>
          </w:p>
        </w:tc>
        <w:tc>
          <w:tcPr>
            <w:tcW w:w="4430" w:type="dxa"/>
            <w:gridSpan w:val="6"/>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Копия в количестве _____ экз., на _____ </w:t>
            </w:r>
            <w:proofErr w:type="gramStart"/>
            <w:r w:rsidRPr="00CE7104">
              <w:rPr>
                <w:rFonts w:cs="Times New Roman"/>
                <w:sz w:val="26"/>
                <w:szCs w:val="26"/>
              </w:rPr>
              <w:t>л</w:t>
            </w:r>
            <w:proofErr w:type="gramEnd"/>
            <w:r w:rsidRPr="00CE7104">
              <w:rPr>
                <w:rFonts w:cs="Times New Roman"/>
                <w:sz w:val="26"/>
                <w:szCs w:val="26"/>
              </w:rPr>
              <w:t xml:space="preserve">. </w:t>
            </w:r>
          </w:p>
        </w:tc>
        <w:tc>
          <w:tcPr>
            <w:tcW w:w="1574" w:type="dxa"/>
            <w:gridSpan w:val="6"/>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247"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8503" w:type="dxa"/>
            <w:gridSpan w:val="19"/>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1574" w:type="dxa"/>
            <w:gridSpan w:val="6"/>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7217" w:type="dxa"/>
            <w:gridSpan w:val="19"/>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3107" w:type="dxa"/>
            <w:gridSpan w:val="7"/>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7217" w:type="dxa"/>
            <w:gridSpan w:val="19"/>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3107" w:type="dxa"/>
            <w:gridSpan w:val="7"/>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1877" w:type="dxa"/>
            <w:gridSpan w:val="8"/>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Оригинал в количестве _____ экз., на _____ </w:t>
            </w:r>
            <w:proofErr w:type="gramStart"/>
            <w:r w:rsidRPr="00CE7104">
              <w:rPr>
                <w:rFonts w:cs="Times New Roman"/>
                <w:sz w:val="26"/>
                <w:szCs w:val="26"/>
              </w:rPr>
              <w:t>л</w:t>
            </w:r>
            <w:proofErr w:type="gramEnd"/>
            <w:r w:rsidRPr="00CE7104">
              <w:rPr>
                <w:rFonts w:cs="Times New Roman"/>
                <w:sz w:val="26"/>
                <w:szCs w:val="26"/>
              </w:rPr>
              <w:t xml:space="preserve">. </w:t>
            </w:r>
          </w:p>
        </w:tc>
        <w:tc>
          <w:tcPr>
            <w:tcW w:w="5340" w:type="dxa"/>
            <w:gridSpan w:val="11"/>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Копия в количестве _____ экз., на _____ </w:t>
            </w:r>
            <w:proofErr w:type="gramStart"/>
            <w:r w:rsidRPr="00CE7104">
              <w:rPr>
                <w:rFonts w:cs="Times New Roman"/>
                <w:sz w:val="26"/>
                <w:szCs w:val="26"/>
              </w:rPr>
              <w:t>л</w:t>
            </w:r>
            <w:proofErr w:type="gramEnd"/>
            <w:r w:rsidRPr="00CE7104">
              <w:rPr>
                <w:rFonts w:cs="Times New Roman"/>
                <w:sz w:val="26"/>
                <w:szCs w:val="26"/>
              </w:rPr>
              <w:t xml:space="preserve">. </w:t>
            </w:r>
          </w:p>
        </w:tc>
        <w:tc>
          <w:tcPr>
            <w:tcW w:w="3107" w:type="dxa"/>
            <w:gridSpan w:val="7"/>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7217" w:type="dxa"/>
            <w:gridSpan w:val="19"/>
            <w:tcBorders>
              <w:top w:val="single" w:sz="1" w:space="0" w:color="000000"/>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3107" w:type="dxa"/>
            <w:gridSpan w:val="7"/>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7217" w:type="dxa"/>
            <w:gridSpan w:val="19"/>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3107" w:type="dxa"/>
            <w:gridSpan w:val="7"/>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7217" w:type="dxa"/>
            <w:gridSpan w:val="19"/>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3107" w:type="dxa"/>
            <w:gridSpan w:val="7"/>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1877" w:type="dxa"/>
            <w:gridSpan w:val="8"/>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Оригинал в количестве _____ экз., на _____ </w:t>
            </w:r>
            <w:proofErr w:type="gramStart"/>
            <w:r w:rsidRPr="00CE7104">
              <w:rPr>
                <w:rFonts w:cs="Times New Roman"/>
                <w:sz w:val="26"/>
                <w:szCs w:val="26"/>
              </w:rPr>
              <w:t>л</w:t>
            </w:r>
            <w:proofErr w:type="gramEnd"/>
            <w:r w:rsidRPr="00CE7104">
              <w:rPr>
                <w:rFonts w:cs="Times New Roman"/>
                <w:sz w:val="26"/>
                <w:szCs w:val="26"/>
              </w:rPr>
              <w:t xml:space="preserve">. </w:t>
            </w:r>
          </w:p>
        </w:tc>
        <w:tc>
          <w:tcPr>
            <w:tcW w:w="5340" w:type="dxa"/>
            <w:gridSpan w:val="11"/>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Копия в количестве _____ экз., на _____ </w:t>
            </w:r>
            <w:proofErr w:type="gramStart"/>
            <w:r w:rsidRPr="00CE7104">
              <w:rPr>
                <w:rFonts w:cs="Times New Roman"/>
                <w:sz w:val="26"/>
                <w:szCs w:val="26"/>
              </w:rPr>
              <w:t>л</w:t>
            </w:r>
            <w:proofErr w:type="gramEnd"/>
            <w:r w:rsidRPr="00CE7104">
              <w:rPr>
                <w:rFonts w:cs="Times New Roman"/>
                <w:sz w:val="26"/>
                <w:szCs w:val="26"/>
              </w:rPr>
              <w:t xml:space="preserve">. </w:t>
            </w:r>
          </w:p>
        </w:tc>
        <w:tc>
          <w:tcPr>
            <w:tcW w:w="3107" w:type="dxa"/>
            <w:gridSpan w:val="7"/>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247" w:type="dxa"/>
            <w:vMerge w:val="restart"/>
            <w:tcBorders>
              <w:top w:val="single" w:sz="1" w:space="0" w:color="000000"/>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9 </w:t>
            </w:r>
          </w:p>
        </w:tc>
        <w:tc>
          <w:tcPr>
            <w:tcW w:w="8503" w:type="dxa"/>
            <w:gridSpan w:val="19"/>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Примечание: </w:t>
            </w:r>
          </w:p>
        </w:tc>
        <w:tc>
          <w:tcPr>
            <w:tcW w:w="1574" w:type="dxa"/>
            <w:gridSpan w:val="6"/>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247" w:type="dxa"/>
            <w:vMerge/>
            <w:tcBorders>
              <w:left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8503" w:type="dxa"/>
            <w:gridSpan w:val="19"/>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1574" w:type="dxa"/>
            <w:gridSpan w:val="6"/>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247" w:type="dxa"/>
            <w:vMerge/>
            <w:tcBorders>
              <w:left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8503" w:type="dxa"/>
            <w:gridSpan w:val="19"/>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1574" w:type="dxa"/>
            <w:gridSpan w:val="6"/>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247" w:type="dxa"/>
            <w:vMerge/>
            <w:tcBorders>
              <w:left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8503" w:type="dxa"/>
            <w:gridSpan w:val="19"/>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1574" w:type="dxa"/>
            <w:gridSpan w:val="6"/>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247" w:type="dxa"/>
            <w:vMerge/>
            <w:tcBorders>
              <w:left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8503" w:type="dxa"/>
            <w:gridSpan w:val="19"/>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1574" w:type="dxa"/>
            <w:gridSpan w:val="6"/>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247"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8503" w:type="dxa"/>
            <w:gridSpan w:val="19"/>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1574" w:type="dxa"/>
            <w:gridSpan w:val="6"/>
            <w:tcBorders>
              <w:left w:val="single" w:sz="1" w:space="0" w:color="000000"/>
              <w:bottom w:val="single" w:sz="1" w:space="0" w:color="000000"/>
              <w:right w:val="single" w:sz="1" w:space="0" w:color="000000"/>
            </w:tcBorders>
            <w:shd w:val="clear" w:color="auto" w:fill="auto"/>
          </w:tcPr>
          <w:p w:rsidR="00CE7104" w:rsidRPr="00CE7104" w:rsidRDefault="00CE7104" w:rsidP="0066782F">
            <w:pPr>
              <w:pStyle w:val="aff1"/>
              <w:snapToGrid w:val="0"/>
              <w:rPr>
                <w:rFonts w:cs="Times New Roman"/>
                <w:sz w:val="26"/>
                <w:szCs w:val="26"/>
              </w:rPr>
            </w:pPr>
          </w:p>
        </w:tc>
      </w:tr>
      <w:tr w:rsidR="00CE7104" w:rsidRPr="00CE7104" w:rsidTr="0066782F">
        <w:tc>
          <w:tcPr>
            <w:tcW w:w="484" w:type="dxa"/>
            <w:gridSpan w:val="5"/>
            <w:tcBorders>
              <w:top w:val="single" w:sz="1" w:space="0" w:color="000000"/>
              <w:left w:val="single" w:sz="1" w:space="0" w:color="000000"/>
              <w:bottom w:val="single" w:sz="1" w:space="0" w:color="000000"/>
            </w:tcBorders>
            <w:shd w:val="clear" w:color="auto" w:fill="auto"/>
          </w:tcPr>
          <w:p w:rsidR="00CE7104" w:rsidRPr="00CE7104" w:rsidRDefault="00CE7104" w:rsidP="0066782F">
            <w:pPr>
              <w:pStyle w:val="aff2"/>
              <w:snapToGrid w:val="0"/>
              <w:rPr>
                <w:rFonts w:cs="Times New Roman"/>
                <w:sz w:val="26"/>
                <w:szCs w:val="26"/>
              </w:rPr>
            </w:pPr>
            <w:r w:rsidRPr="00CE7104">
              <w:rPr>
                <w:rFonts w:cs="Times New Roman"/>
                <w:sz w:val="26"/>
                <w:szCs w:val="26"/>
              </w:rPr>
              <w:t xml:space="preserve">    </w:t>
            </w:r>
          </w:p>
        </w:tc>
        <w:tc>
          <w:tcPr>
            <w:tcW w:w="2077" w:type="dxa"/>
            <w:gridSpan w:val="6"/>
            <w:tcBorders>
              <w:top w:val="single" w:sz="1" w:space="0" w:color="000000"/>
              <w:left w:val="single" w:sz="1" w:space="0" w:color="000000"/>
              <w:bottom w:val="single" w:sz="1" w:space="0" w:color="000000"/>
            </w:tcBorders>
            <w:shd w:val="clear" w:color="auto" w:fill="auto"/>
          </w:tcPr>
          <w:p w:rsidR="00CE7104" w:rsidRPr="00CE7104" w:rsidRDefault="00CE7104" w:rsidP="0066782F">
            <w:pPr>
              <w:pStyle w:val="aff2"/>
              <w:snapToGrid w:val="0"/>
              <w:rPr>
                <w:rFonts w:cs="Times New Roman"/>
                <w:sz w:val="26"/>
                <w:szCs w:val="26"/>
              </w:rPr>
            </w:pPr>
            <w:r w:rsidRPr="00CE7104">
              <w:rPr>
                <w:rFonts w:cs="Times New Roman"/>
                <w:sz w:val="26"/>
                <w:szCs w:val="26"/>
              </w:rPr>
              <w:t xml:space="preserve">Лист № _________ </w:t>
            </w:r>
          </w:p>
        </w:tc>
        <w:tc>
          <w:tcPr>
            <w:tcW w:w="2713" w:type="dxa"/>
            <w:gridSpan w:val="5"/>
            <w:tcBorders>
              <w:top w:val="single" w:sz="1" w:space="0" w:color="000000"/>
              <w:left w:val="single" w:sz="1" w:space="0" w:color="000000"/>
              <w:bottom w:val="single" w:sz="1" w:space="0" w:color="000000"/>
            </w:tcBorders>
            <w:shd w:val="clear" w:color="auto" w:fill="auto"/>
          </w:tcPr>
          <w:p w:rsidR="00CE7104" w:rsidRPr="00CE7104" w:rsidRDefault="00CE7104" w:rsidP="0066782F">
            <w:pPr>
              <w:pStyle w:val="aff2"/>
              <w:snapToGrid w:val="0"/>
              <w:rPr>
                <w:rFonts w:cs="Times New Roman"/>
                <w:sz w:val="26"/>
                <w:szCs w:val="26"/>
              </w:rPr>
            </w:pPr>
            <w:r w:rsidRPr="00CE7104">
              <w:rPr>
                <w:rFonts w:cs="Times New Roman"/>
                <w:sz w:val="26"/>
                <w:szCs w:val="26"/>
              </w:rPr>
              <w:t xml:space="preserve">Всего листов ________ </w:t>
            </w:r>
          </w:p>
        </w:tc>
        <w:tc>
          <w:tcPr>
            <w:tcW w:w="5050" w:type="dxa"/>
            <w:gridSpan w:val="10"/>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364" w:type="dxa"/>
            <w:gridSpan w:val="2"/>
            <w:tcBorders>
              <w:top w:val="single" w:sz="1" w:space="0" w:color="000000"/>
              <w:left w:val="single" w:sz="1" w:space="0" w:color="000000"/>
              <w:bottom w:val="single" w:sz="1" w:space="0" w:color="000000"/>
            </w:tcBorders>
            <w:shd w:val="clear" w:color="auto" w:fill="auto"/>
          </w:tcPr>
          <w:p w:rsidR="00CE7104" w:rsidRPr="00CE7104" w:rsidRDefault="00CE7104" w:rsidP="0066782F">
            <w:pPr>
              <w:pStyle w:val="aff2"/>
              <w:snapToGrid w:val="0"/>
              <w:rPr>
                <w:rFonts w:cs="Times New Roman"/>
                <w:sz w:val="26"/>
                <w:szCs w:val="26"/>
              </w:rPr>
            </w:pPr>
            <w:r w:rsidRPr="00CE7104">
              <w:rPr>
                <w:rFonts w:cs="Times New Roman"/>
                <w:sz w:val="26"/>
                <w:szCs w:val="26"/>
              </w:rPr>
              <w:t xml:space="preserve">10 </w:t>
            </w:r>
          </w:p>
        </w:tc>
        <w:tc>
          <w:tcPr>
            <w:tcW w:w="9350" w:type="dxa"/>
            <w:gridSpan w:val="19"/>
            <w:tcBorders>
              <w:left w:val="single" w:sz="1" w:space="0" w:color="000000"/>
              <w:bottom w:val="single" w:sz="1" w:space="0" w:color="000000"/>
            </w:tcBorders>
            <w:shd w:val="clear" w:color="auto" w:fill="auto"/>
          </w:tcPr>
          <w:p w:rsidR="00CE7104" w:rsidRPr="00CE7104" w:rsidRDefault="00CE7104" w:rsidP="0066782F">
            <w:pPr>
              <w:pStyle w:val="aff2"/>
              <w:snapToGrid w:val="0"/>
              <w:jc w:val="both"/>
              <w:rPr>
                <w:rFonts w:cs="Times New Roman"/>
                <w:sz w:val="26"/>
                <w:szCs w:val="26"/>
              </w:rPr>
            </w:pPr>
            <w:proofErr w:type="gramStart"/>
            <w:r w:rsidRPr="00CE7104">
              <w:rPr>
                <w:rFonts w:cs="Times New Roman"/>
                <w:sz w:val="26"/>
                <w:szCs w:val="2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CE7104">
              <w:rPr>
                <w:rFonts w:cs="Times New Roman"/>
                <w:sz w:val="26"/>
                <w:szCs w:val="26"/>
              </w:rPr>
              <w:t xml:space="preserve"> автоматизированном </w:t>
            </w:r>
            <w:proofErr w:type="gramStart"/>
            <w:r w:rsidRPr="00CE7104">
              <w:rPr>
                <w:rFonts w:cs="Times New Roman"/>
                <w:sz w:val="26"/>
                <w:szCs w:val="26"/>
              </w:rPr>
              <w:t>режиме</w:t>
            </w:r>
            <w:proofErr w:type="gramEnd"/>
            <w:r w:rsidRPr="00CE7104">
              <w:rPr>
                <w:rFonts w:cs="Times New Roman"/>
                <w:sz w:val="26"/>
                <w:szCs w:val="26"/>
              </w:rPr>
              <w:t xml:space="preserve">,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 </w:t>
            </w: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364" w:type="dxa"/>
            <w:gridSpan w:val="2"/>
            <w:tcBorders>
              <w:top w:val="single" w:sz="1" w:space="0" w:color="000000"/>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11 </w:t>
            </w:r>
          </w:p>
        </w:tc>
        <w:tc>
          <w:tcPr>
            <w:tcW w:w="9350" w:type="dxa"/>
            <w:gridSpan w:val="19"/>
            <w:tcBorders>
              <w:top w:val="single" w:sz="1" w:space="0" w:color="000000"/>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Настоящим также подтверждаю, что: сведения, указанные в настоящем заявлении, на дату представления заявления достоверны; представленные </w:t>
            </w:r>
            <w:r w:rsidRPr="00CE7104">
              <w:rPr>
                <w:rFonts w:cs="Times New Roman"/>
                <w:sz w:val="26"/>
                <w:szCs w:val="26"/>
              </w:rPr>
              <w:lastRenderedPageBreak/>
              <w:t>правоустанавливающи</w:t>
            </w:r>
            <w:proofErr w:type="gramStart"/>
            <w:r w:rsidRPr="00CE7104">
              <w:rPr>
                <w:rFonts w:cs="Times New Roman"/>
                <w:sz w:val="26"/>
                <w:szCs w:val="26"/>
              </w:rPr>
              <w:t>й(</w:t>
            </w:r>
            <w:proofErr w:type="spellStart"/>
            <w:proofErr w:type="gramEnd"/>
            <w:r w:rsidRPr="00CE7104">
              <w:rPr>
                <w:rFonts w:cs="Times New Roman"/>
                <w:sz w:val="26"/>
                <w:szCs w:val="26"/>
              </w:rPr>
              <w:t>ие</w:t>
            </w:r>
            <w:proofErr w:type="spellEnd"/>
            <w:r w:rsidRPr="00CE7104">
              <w:rPr>
                <w:rFonts w:cs="Times New Roman"/>
                <w:sz w:val="26"/>
                <w:szCs w:val="26"/>
              </w:rPr>
              <w:t>) документ(</w:t>
            </w:r>
            <w:proofErr w:type="spellStart"/>
            <w:r w:rsidRPr="00CE7104">
              <w:rPr>
                <w:rFonts w:cs="Times New Roman"/>
                <w:sz w:val="26"/>
                <w:szCs w:val="26"/>
              </w:rPr>
              <w:t>ы</w:t>
            </w:r>
            <w:proofErr w:type="spellEnd"/>
            <w:r w:rsidRPr="00CE7104">
              <w:rPr>
                <w:rFonts w:cs="Times New Roman"/>
                <w:sz w:val="26"/>
                <w:szCs w:val="26"/>
              </w:rPr>
              <w:t xml:space="preserve">) и иные документы и содержащиеся в них сведения соответствуют установленным законодательством Российской Федерации требованиям. </w:t>
            </w:r>
          </w:p>
        </w:tc>
        <w:tc>
          <w:tcPr>
            <w:tcW w:w="610" w:type="dxa"/>
            <w:gridSpan w:val="5"/>
            <w:tcBorders>
              <w:top w:val="single" w:sz="1" w:space="0" w:color="000000"/>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364" w:type="dxa"/>
            <w:gridSpan w:val="2"/>
            <w:vMerge w:val="restart"/>
            <w:tcBorders>
              <w:top w:val="single" w:sz="1" w:space="0" w:color="000000"/>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lastRenderedPageBreak/>
              <w:t xml:space="preserve">12 </w:t>
            </w:r>
          </w:p>
        </w:tc>
        <w:tc>
          <w:tcPr>
            <w:tcW w:w="4733" w:type="dxa"/>
            <w:gridSpan w:val="13"/>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Подпись </w:t>
            </w:r>
          </w:p>
        </w:tc>
        <w:tc>
          <w:tcPr>
            <w:tcW w:w="4617" w:type="dxa"/>
            <w:gridSpan w:val="6"/>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Дата </w:t>
            </w: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364" w:type="dxa"/>
            <w:gridSpan w:val="2"/>
            <w:vMerge/>
            <w:tcBorders>
              <w:left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1752" w:type="dxa"/>
            <w:gridSpan w:val="7"/>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335" w:type="dxa"/>
            <w:vMerge w:val="restart"/>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2646" w:type="dxa"/>
            <w:gridSpan w:val="5"/>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4617" w:type="dxa"/>
            <w:gridSpan w:val="6"/>
            <w:vMerge w:val="restart"/>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“_____” __________ ____ </w:t>
            </w:r>
            <w:proofErr w:type="gramStart"/>
            <w:r w:rsidRPr="00CE7104">
              <w:rPr>
                <w:rFonts w:cs="Times New Roman"/>
                <w:sz w:val="26"/>
                <w:szCs w:val="26"/>
              </w:rPr>
              <w:t>г</w:t>
            </w:r>
            <w:proofErr w:type="gramEnd"/>
            <w:r w:rsidRPr="00CE7104">
              <w:rPr>
                <w:rFonts w:cs="Times New Roman"/>
                <w:sz w:val="26"/>
                <w:szCs w:val="26"/>
              </w:rPr>
              <w:t xml:space="preserve">. </w:t>
            </w: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364" w:type="dxa"/>
            <w:gridSpan w:val="2"/>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1752" w:type="dxa"/>
            <w:gridSpan w:val="7"/>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(подпись) </w:t>
            </w:r>
          </w:p>
        </w:tc>
        <w:tc>
          <w:tcPr>
            <w:tcW w:w="335" w:type="dxa"/>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2646" w:type="dxa"/>
            <w:gridSpan w:val="5"/>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(инициалы, фамилия) </w:t>
            </w:r>
          </w:p>
        </w:tc>
        <w:tc>
          <w:tcPr>
            <w:tcW w:w="4617" w:type="dxa"/>
            <w:gridSpan w:val="6"/>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364" w:type="dxa"/>
            <w:gridSpan w:val="2"/>
            <w:vMerge w:val="restart"/>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13 </w:t>
            </w:r>
          </w:p>
        </w:tc>
        <w:tc>
          <w:tcPr>
            <w:tcW w:w="9350" w:type="dxa"/>
            <w:gridSpan w:val="19"/>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Отметка специалиста, принявшего заявление и приложенные к нему документы: </w:t>
            </w: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364" w:type="dxa"/>
            <w:gridSpan w:val="2"/>
            <w:vMerge/>
            <w:tcBorders>
              <w:left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9350" w:type="dxa"/>
            <w:gridSpan w:val="19"/>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364" w:type="dxa"/>
            <w:gridSpan w:val="2"/>
            <w:vMerge/>
            <w:tcBorders>
              <w:left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9350" w:type="dxa"/>
            <w:gridSpan w:val="19"/>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r w:rsidRPr="00CE7104">
              <w:rPr>
                <w:rFonts w:cs="Times New Roman"/>
                <w:sz w:val="26"/>
                <w:szCs w:val="26"/>
              </w:rPr>
              <w:t xml:space="preserve">    </w:t>
            </w: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sz w:val="26"/>
                <w:szCs w:val="26"/>
              </w:rPr>
            </w:pPr>
          </w:p>
        </w:tc>
      </w:tr>
      <w:tr w:rsidR="00CE7104" w:rsidRPr="00CE7104" w:rsidTr="0066782F">
        <w:tc>
          <w:tcPr>
            <w:tcW w:w="364" w:type="dxa"/>
            <w:gridSpan w:val="2"/>
            <w:vMerge/>
            <w:tcBorders>
              <w:left w:val="single" w:sz="1" w:space="0" w:color="000000"/>
              <w:bottom w:val="single" w:sz="1" w:space="0" w:color="000000"/>
            </w:tcBorders>
            <w:shd w:val="clear" w:color="auto" w:fill="auto"/>
          </w:tcPr>
          <w:p w:rsidR="00CE7104" w:rsidRPr="00CE7104" w:rsidRDefault="00CE7104" w:rsidP="0066782F">
            <w:pPr>
              <w:pStyle w:val="aff1"/>
              <w:snapToGrid w:val="0"/>
              <w:rPr>
                <w:rFonts w:cs="Times New Roman"/>
                <w:sz w:val="26"/>
                <w:szCs w:val="26"/>
              </w:rPr>
            </w:pPr>
          </w:p>
        </w:tc>
        <w:tc>
          <w:tcPr>
            <w:tcW w:w="9350" w:type="dxa"/>
            <w:gridSpan w:val="19"/>
            <w:tcBorders>
              <w:left w:val="single" w:sz="1" w:space="0" w:color="000000"/>
              <w:bottom w:val="single" w:sz="1" w:space="0" w:color="000000"/>
            </w:tcBorders>
            <w:shd w:val="clear" w:color="auto" w:fill="auto"/>
          </w:tcPr>
          <w:p w:rsidR="00CE7104" w:rsidRPr="00CE7104" w:rsidRDefault="00CE7104" w:rsidP="0066782F">
            <w:pPr>
              <w:pStyle w:val="aff1"/>
              <w:snapToGrid w:val="0"/>
              <w:rPr>
                <w:rFonts w:eastAsia="Times New Roman CYR" w:cs="Times New Roman"/>
                <w:sz w:val="26"/>
                <w:szCs w:val="26"/>
              </w:rPr>
            </w:pPr>
            <w:r w:rsidRPr="00CE7104">
              <w:rPr>
                <w:rFonts w:cs="Times New Roman"/>
                <w:sz w:val="26"/>
                <w:szCs w:val="26"/>
              </w:rPr>
              <w:t xml:space="preserve">  </w:t>
            </w:r>
          </w:p>
        </w:tc>
        <w:tc>
          <w:tcPr>
            <w:tcW w:w="610" w:type="dxa"/>
            <w:gridSpan w:val="5"/>
            <w:tcBorders>
              <w:left w:val="single" w:sz="1" w:space="0" w:color="000000"/>
              <w:bottom w:val="single" w:sz="1" w:space="0" w:color="000000"/>
              <w:right w:val="single" w:sz="1" w:space="0" w:color="000000"/>
            </w:tcBorders>
            <w:shd w:val="clear" w:color="auto" w:fill="auto"/>
          </w:tcPr>
          <w:p w:rsidR="00CE7104" w:rsidRPr="00CE7104" w:rsidRDefault="00CE7104" w:rsidP="0066782F">
            <w:pPr>
              <w:snapToGrid w:val="0"/>
              <w:rPr>
                <w:rFonts w:eastAsia="Times New Roman CYR"/>
                <w:sz w:val="26"/>
                <w:szCs w:val="26"/>
              </w:rPr>
            </w:pPr>
          </w:p>
        </w:tc>
      </w:tr>
    </w:tbl>
    <w:p w:rsidR="00CE7104" w:rsidRDefault="00CE7104" w:rsidP="00CE7104">
      <w:pPr>
        <w:rPr>
          <w:rFonts w:eastAsia="Times New Roman CYR"/>
          <w:sz w:val="26"/>
          <w:szCs w:val="26"/>
        </w:rPr>
      </w:pPr>
      <w:r w:rsidRPr="00CE7104">
        <w:rPr>
          <w:rFonts w:eastAsia="Times New Roman CYR"/>
          <w:sz w:val="26"/>
          <w:szCs w:val="26"/>
        </w:rPr>
        <w:t xml:space="preserve">                                                                                           </w:t>
      </w:r>
    </w:p>
    <w:p w:rsidR="00E82126" w:rsidRDefault="00E82126" w:rsidP="00CE7104">
      <w:pPr>
        <w:rPr>
          <w:rFonts w:eastAsia="Times New Roman CYR"/>
          <w:sz w:val="26"/>
          <w:szCs w:val="26"/>
        </w:rPr>
      </w:pPr>
    </w:p>
    <w:p w:rsidR="00E82126" w:rsidRPr="00CE7104" w:rsidRDefault="00E82126" w:rsidP="00CE7104">
      <w:pPr>
        <w:rPr>
          <w:sz w:val="26"/>
          <w:szCs w:val="26"/>
        </w:rPr>
      </w:pPr>
    </w:p>
    <w:p w:rsidR="00CE7104" w:rsidRPr="00CE7104" w:rsidRDefault="00CE7104" w:rsidP="00CE7104">
      <w:pPr>
        <w:rPr>
          <w:sz w:val="26"/>
          <w:szCs w:val="26"/>
        </w:rPr>
      </w:pPr>
    </w:p>
    <w:p w:rsidR="00CE7104" w:rsidRPr="00CE7104" w:rsidRDefault="00CE7104" w:rsidP="00E82126">
      <w:pPr>
        <w:jc w:val="right"/>
        <w:rPr>
          <w:sz w:val="26"/>
          <w:szCs w:val="26"/>
        </w:rPr>
      </w:pPr>
    </w:p>
    <w:p w:rsidR="00CE7104" w:rsidRPr="00E82126" w:rsidRDefault="00CE7104" w:rsidP="00E82126">
      <w:pPr>
        <w:jc w:val="right"/>
      </w:pPr>
      <w:r w:rsidRPr="00E82126">
        <w:rPr>
          <w:rFonts w:eastAsia="Times New Roman CYR"/>
        </w:rPr>
        <w:t xml:space="preserve">                                                                                                          ПРИЛОЖЕНИЕ № 2</w:t>
      </w:r>
    </w:p>
    <w:p w:rsidR="00CE7104" w:rsidRPr="00E82126" w:rsidRDefault="00CE7104" w:rsidP="00E82126">
      <w:pPr>
        <w:jc w:val="right"/>
      </w:pPr>
      <w:r w:rsidRPr="00E82126">
        <w:t xml:space="preserve">                                                                            к  административному   регламенту</w:t>
      </w:r>
    </w:p>
    <w:p w:rsidR="00CE7104" w:rsidRPr="00E82126" w:rsidRDefault="00CE7104" w:rsidP="00E82126">
      <w:pPr>
        <w:jc w:val="right"/>
      </w:pPr>
      <w:r w:rsidRPr="00E82126">
        <w:t xml:space="preserve">                                                                            по предоставлению </w:t>
      </w:r>
      <w:proofErr w:type="gramStart"/>
      <w:r w:rsidRPr="00E82126">
        <w:t>муниципальной</w:t>
      </w:r>
      <w:proofErr w:type="gramEnd"/>
    </w:p>
    <w:p w:rsidR="00CE7104" w:rsidRPr="00E82126" w:rsidRDefault="00CE7104" w:rsidP="00E82126">
      <w:pPr>
        <w:jc w:val="right"/>
      </w:pPr>
      <w:r w:rsidRPr="00E82126">
        <w:t xml:space="preserve">                                                                            услуги  «Присвоение,  изменение  и  </w:t>
      </w:r>
    </w:p>
    <w:p w:rsidR="00CE7104" w:rsidRPr="00E82126" w:rsidRDefault="00CE7104" w:rsidP="00E82126">
      <w:pPr>
        <w:jc w:val="right"/>
      </w:pPr>
      <w:r w:rsidRPr="00E82126">
        <w:t xml:space="preserve">                                                                            аннулирование      адреса     объекта</w:t>
      </w:r>
    </w:p>
    <w:p w:rsidR="00CE7104" w:rsidRPr="00E82126" w:rsidRDefault="00CE7104" w:rsidP="00E82126">
      <w:pPr>
        <w:jc w:val="right"/>
      </w:pPr>
      <w:r w:rsidRPr="00E82126">
        <w:t xml:space="preserve">                                                                            адресации</w:t>
      </w:r>
      <w:r w:rsidRPr="00E82126">
        <w:rPr>
          <w:rFonts w:eastAsia="Times New Roman CYR"/>
        </w:rPr>
        <w:t xml:space="preserve">»  </w:t>
      </w:r>
    </w:p>
    <w:p w:rsidR="00CE7104" w:rsidRPr="00CE7104" w:rsidRDefault="00CE7104" w:rsidP="00E82126">
      <w:pPr>
        <w:jc w:val="right"/>
        <w:rPr>
          <w:sz w:val="26"/>
          <w:szCs w:val="26"/>
        </w:rPr>
      </w:pPr>
    </w:p>
    <w:p w:rsidR="00CE7104" w:rsidRPr="00CE7104" w:rsidRDefault="00CE7104" w:rsidP="00E82126">
      <w:pPr>
        <w:autoSpaceDE w:val="0"/>
        <w:spacing w:after="240"/>
        <w:jc w:val="right"/>
        <w:rPr>
          <w:rFonts w:eastAsia="Times New Roman CYR"/>
          <w:b/>
          <w:bCs/>
          <w:sz w:val="26"/>
          <w:szCs w:val="26"/>
        </w:rPr>
      </w:pPr>
    </w:p>
    <w:p w:rsidR="00CE7104" w:rsidRPr="00CE7104" w:rsidRDefault="00CE7104" w:rsidP="00CE7104">
      <w:pPr>
        <w:autoSpaceDE w:val="0"/>
        <w:spacing w:after="240"/>
        <w:jc w:val="center"/>
        <w:rPr>
          <w:rFonts w:eastAsia="Times New Roman CYR"/>
          <w:sz w:val="26"/>
          <w:szCs w:val="26"/>
        </w:rPr>
      </w:pPr>
      <w:r w:rsidRPr="00CE7104">
        <w:rPr>
          <w:rFonts w:eastAsia="Times New Roman CYR"/>
          <w:b/>
          <w:bCs/>
          <w:sz w:val="26"/>
          <w:szCs w:val="26"/>
        </w:rPr>
        <w:t>ФОРМА</w:t>
      </w:r>
      <w:r w:rsidRPr="00CE7104">
        <w:rPr>
          <w:rFonts w:eastAsia="Times New Roman CYR"/>
          <w:b/>
          <w:bCs/>
          <w:sz w:val="26"/>
          <w:szCs w:val="26"/>
        </w:rPr>
        <w:br/>
        <w:t>решения об отказе в присвоении объекту адресации адреса</w:t>
      </w:r>
      <w:r w:rsidRPr="00CE7104">
        <w:rPr>
          <w:rFonts w:eastAsia="Times New Roman CYR"/>
          <w:b/>
          <w:bCs/>
          <w:sz w:val="26"/>
          <w:szCs w:val="26"/>
        </w:rPr>
        <w:br/>
        <w:t>или аннулировании его адреса</w:t>
      </w:r>
    </w:p>
    <w:p w:rsidR="00CE7104" w:rsidRPr="00CE7104" w:rsidRDefault="00CE7104" w:rsidP="00CE7104">
      <w:pPr>
        <w:autoSpaceDE w:val="0"/>
        <w:ind w:left="5103"/>
        <w:rPr>
          <w:rFonts w:eastAsia="Times New Roman CYR"/>
          <w:sz w:val="26"/>
          <w:szCs w:val="26"/>
        </w:rPr>
      </w:pPr>
    </w:p>
    <w:p w:rsidR="00CE7104" w:rsidRPr="00CE7104" w:rsidRDefault="00CE7104" w:rsidP="00CE7104">
      <w:pPr>
        <w:pBdr>
          <w:top w:val="single" w:sz="1" w:space="1" w:color="000000"/>
        </w:pBdr>
        <w:autoSpaceDE w:val="0"/>
        <w:ind w:left="5103"/>
        <w:rPr>
          <w:rFonts w:eastAsia="Times New Roman CYR"/>
          <w:sz w:val="26"/>
          <w:szCs w:val="26"/>
        </w:rPr>
      </w:pPr>
    </w:p>
    <w:p w:rsidR="00CE7104" w:rsidRPr="00CE7104" w:rsidRDefault="00CE7104" w:rsidP="00CE7104">
      <w:pPr>
        <w:autoSpaceDE w:val="0"/>
        <w:ind w:left="5103"/>
        <w:rPr>
          <w:rFonts w:eastAsia="Times New Roman CYR"/>
          <w:sz w:val="26"/>
          <w:szCs w:val="26"/>
        </w:rPr>
      </w:pPr>
    </w:p>
    <w:p w:rsidR="00CE7104" w:rsidRPr="00E82126" w:rsidRDefault="00CE7104" w:rsidP="00CE7104">
      <w:pPr>
        <w:pBdr>
          <w:top w:val="single" w:sz="1" w:space="1" w:color="000000"/>
        </w:pBdr>
        <w:autoSpaceDE w:val="0"/>
        <w:ind w:left="5103"/>
        <w:jc w:val="center"/>
        <w:rPr>
          <w:rFonts w:eastAsia="Times New Roman CYR"/>
        </w:rPr>
      </w:pPr>
      <w:r w:rsidRPr="00E82126">
        <w:rPr>
          <w:rFonts w:eastAsia="Times New Roman CYR"/>
        </w:rPr>
        <w:t>(Ф.И.О., адрес заявителя (представителя) заявителя)</w:t>
      </w:r>
    </w:p>
    <w:p w:rsidR="00CE7104" w:rsidRPr="00CE7104" w:rsidRDefault="00CE7104" w:rsidP="00CE7104">
      <w:pPr>
        <w:autoSpaceDE w:val="0"/>
        <w:ind w:left="5103"/>
        <w:rPr>
          <w:rFonts w:eastAsia="Times New Roman CYR"/>
          <w:sz w:val="26"/>
          <w:szCs w:val="26"/>
        </w:rPr>
      </w:pPr>
    </w:p>
    <w:p w:rsidR="00CE7104" w:rsidRPr="00E82126" w:rsidRDefault="00CE7104" w:rsidP="00CE7104">
      <w:pPr>
        <w:pBdr>
          <w:top w:val="single" w:sz="1" w:space="1" w:color="000000"/>
        </w:pBdr>
        <w:autoSpaceDE w:val="0"/>
        <w:ind w:left="5103"/>
        <w:jc w:val="center"/>
        <w:rPr>
          <w:rFonts w:eastAsia="Times New Roman CYR"/>
        </w:rPr>
      </w:pPr>
      <w:r w:rsidRPr="00E82126">
        <w:rPr>
          <w:rFonts w:eastAsia="Times New Roman CYR"/>
        </w:rPr>
        <w:t>(регистрационный номер заявления о присвоении объекту адресации адреса или аннулировании его адреса)</w:t>
      </w:r>
    </w:p>
    <w:p w:rsidR="00CE7104" w:rsidRPr="00E82126" w:rsidRDefault="00CE7104" w:rsidP="00CE7104">
      <w:pPr>
        <w:pBdr>
          <w:top w:val="single" w:sz="1" w:space="1" w:color="000000"/>
        </w:pBdr>
        <w:autoSpaceDE w:val="0"/>
        <w:ind w:left="5103"/>
        <w:jc w:val="center"/>
        <w:rPr>
          <w:rFonts w:eastAsia="Times New Roman CYR"/>
        </w:rPr>
      </w:pPr>
    </w:p>
    <w:p w:rsidR="00CE7104" w:rsidRPr="00CE7104" w:rsidRDefault="00CE7104" w:rsidP="00CE7104">
      <w:pPr>
        <w:autoSpaceDE w:val="0"/>
        <w:spacing w:before="120" w:after="120"/>
        <w:jc w:val="center"/>
        <w:rPr>
          <w:rFonts w:eastAsia="Times New Roman CYR"/>
          <w:sz w:val="26"/>
          <w:szCs w:val="26"/>
        </w:rPr>
      </w:pPr>
      <w:r w:rsidRPr="00E82126">
        <w:rPr>
          <w:rFonts w:eastAsia="Times New Roman CYR"/>
          <w:b/>
          <w:bCs/>
          <w:sz w:val="26"/>
          <w:szCs w:val="26"/>
        </w:rPr>
        <w:t>Решение об отказе</w:t>
      </w:r>
      <w:r w:rsidRPr="00E82126">
        <w:rPr>
          <w:rFonts w:eastAsia="Times New Roman CYR"/>
          <w:b/>
          <w:bCs/>
          <w:sz w:val="26"/>
          <w:szCs w:val="26"/>
        </w:rPr>
        <w:br/>
      </w:r>
      <w:r w:rsidRPr="00CE7104">
        <w:rPr>
          <w:rFonts w:eastAsia="Times New Roman CYR"/>
          <w:b/>
          <w:bCs/>
          <w:sz w:val="26"/>
          <w:szCs w:val="26"/>
        </w:rPr>
        <w:t>в присвоении объекту адресации адреса или аннулировании его адреса</w:t>
      </w:r>
    </w:p>
    <w:tbl>
      <w:tblPr>
        <w:tblW w:w="0" w:type="auto"/>
        <w:tblInd w:w="28" w:type="dxa"/>
        <w:tblLayout w:type="fixed"/>
        <w:tblCellMar>
          <w:left w:w="28" w:type="dxa"/>
          <w:right w:w="28" w:type="dxa"/>
        </w:tblCellMar>
        <w:tblLook w:val="0000"/>
      </w:tblPr>
      <w:tblGrid>
        <w:gridCol w:w="340"/>
        <w:gridCol w:w="1588"/>
        <w:gridCol w:w="1134"/>
        <w:gridCol w:w="1134"/>
      </w:tblGrid>
      <w:tr w:rsidR="00CE7104" w:rsidRPr="00CE7104" w:rsidTr="0066782F">
        <w:tc>
          <w:tcPr>
            <w:tcW w:w="340" w:type="dxa"/>
            <w:shd w:val="clear" w:color="auto" w:fill="auto"/>
            <w:vAlign w:val="bottom"/>
          </w:tcPr>
          <w:p w:rsidR="00CE7104" w:rsidRPr="00CE7104" w:rsidRDefault="00CE7104" w:rsidP="0066782F">
            <w:pPr>
              <w:autoSpaceDE w:val="0"/>
              <w:snapToGrid w:val="0"/>
              <w:ind w:right="57"/>
              <w:jc w:val="right"/>
              <w:rPr>
                <w:rFonts w:eastAsia="Times New Roman CYR"/>
                <w:sz w:val="26"/>
                <w:szCs w:val="26"/>
              </w:rPr>
            </w:pPr>
          </w:p>
        </w:tc>
        <w:tc>
          <w:tcPr>
            <w:tcW w:w="1588" w:type="dxa"/>
            <w:tcBorders>
              <w:bottom w:val="single" w:sz="1" w:space="0" w:color="000000"/>
            </w:tcBorders>
            <w:shd w:val="clear" w:color="auto" w:fill="auto"/>
            <w:vAlign w:val="bottom"/>
          </w:tcPr>
          <w:p w:rsidR="00CE7104" w:rsidRPr="00CE7104" w:rsidRDefault="00CE7104" w:rsidP="0066782F">
            <w:pPr>
              <w:autoSpaceDE w:val="0"/>
              <w:snapToGrid w:val="0"/>
              <w:jc w:val="center"/>
              <w:rPr>
                <w:rFonts w:eastAsia="Times New Roman CYR"/>
                <w:sz w:val="26"/>
                <w:szCs w:val="26"/>
              </w:rPr>
            </w:pPr>
          </w:p>
        </w:tc>
        <w:tc>
          <w:tcPr>
            <w:tcW w:w="1134" w:type="dxa"/>
            <w:shd w:val="clear" w:color="auto" w:fill="auto"/>
            <w:vAlign w:val="bottom"/>
          </w:tcPr>
          <w:p w:rsidR="00CE7104" w:rsidRPr="00CE7104" w:rsidRDefault="00CE7104" w:rsidP="0066782F">
            <w:pPr>
              <w:autoSpaceDE w:val="0"/>
              <w:snapToGrid w:val="0"/>
              <w:ind w:right="57"/>
              <w:jc w:val="right"/>
              <w:rPr>
                <w:rFonts w:eastAsia="Times New Roman CYR"/>
                <w:sz w:val="26"/>
                <w:szCs w:val="26"/>
              </w:rPr>
            </w:pPr>
            <w:r w:rsidRPr="00CE7104">
              <w:rPr>
                <w:rFonts w:eastAsia="Times New Roman CYR"/>
                <w:sz w:val="26"/>
                <w:szCs w:val="26"/>
              </w:rPr>
              <w:t>№</w:t>
            </w:r>
          </w:p>
        </w:tc>
        <w:tc>
          <w:tcPr>
            <w:tcW w:w="1134" w:type="dxa"/>
            <w:tcBorders>
              <w:bottom w:val="single" w:sz="1" w:space="0" w:color="000000"/>
            </w:tcBorders>
            <w:shd w:val="clear" w:color="auto" w:fill="auto"/>
            <w:vAlign w:val="bottom"/>
          </w:tcPr>
          <w:p w:rsidR="00CE7104" w:rsidRPr="00CE7104" w:rsidRDefault="00CE7104" w:rsidP="0066782F">
            <w:pPr>
              <w:autoSpaceDE w:val="0"/>
              <w:snapToGrid w:val="0"/>
              <w:jc w:val="center"/>
              <w:rPr>
                <w:rFonts w:eastAsia="Times New Roman CYR"/>
                <w:sz w:val="26"/>
                <w:szCs w:val="26"/>
              </w:rPr>
            </w:pPr>
          </w:p>
        </w:tc>
      </w:tr>
    </w:tbl>
    <w:p w:rsidR="00CE7104" w:rsidRPr="00CE7104" w:rsidRDefault="00CE7104" w:rsidP="00CE7104">
      <w:pPr>
        <w:autoSpaceDE w:val="0"/>
        <w:rPr>
          <w:rFonts w:eastAsia="Times New Roman CYR"/>
          <w:sz w:val="26"/>
          <w:szCs w:val="26"/>
        </w:rPr>
      </w:pPr>
      <w:r w:rsidRPr="00CE7104">
        <w:rPr>
          <w:rFonts w:eastAsia="Times New Roman CYR"/>
          <w:sz w:val="26"/>
          <w:szCs w:val="26"/>
        </w:rPr>
        <w:t xml:space="preserve"> </w:t>
      </w:r>
      <w:r w:rsidR="00E82126">
        <w:rPr>
          <w:rFonts w:eastAsia="Times New Roman CYR"/>
          <w:sz w:val="26"/>
          <w:szCs w:val="26"/>
        </w:rPr>
        <w:t xml:space="preserve">  Администрация </w:t>
      </w:r>
      <w:proofErr w:type="spellStart"/>
      <w:r w:rsidR="00E82126">
        <w:rPr>
          <w:rFonts w:eastAsia="Times New Roman CYR"/>
          <w:sz w:val="26"/>
          <w:szCs w:val="26"/>
        </w:rPr>
        <w:t>Гигантовского</w:t>
      </w:r>
      <w:proofErr w:type="spellEnd"/>
      <w:r w:rsidR="00E82126">
        <w:rPr>
          <w:rFonts w:eastAsia="Times New Roman CYR"/>
          <w:sz w:val="26"/>
          <w:szCs w:val="26"/>
        </w:rPr>
        <w:t xml:space="preserve"> сельского поселения</w:t>
      </w:r>
    </w:p>
    <w:p w:rsidR="00CE7104" w:rsidRPr="00CE7104" w:rsidRDefault="00CE7104" w:rsidP="00CE7104">
      <w:pPr>
        <w:pBdr>
          <w:top w:val="single" w:sz="1" w:space="1" w:color="000000"/>
        </w:pBdr>
        <w:autoSpaceDE w:val="0"/>
        <w:jc w:val="center"/>
        <w:rPr>
          <w:rFonts w:eastAsia="Times New Roman CYR"/>
          <w:sz w:val="26"/>
          <w:szCs w:val="26"/>
        </w:rPr>
      </w:pPr>
      <w:r w:rsidRPr="00CE7104">
        <w:rPr>
          <w:rFonts w:eastAsia="Times New Roman CYR"/>
          <w:sz w:val="26"/>
          <w:szCs w:val="26"/>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CE7104" w:rsidRPr="00CE7104" w:rsidRDefault="00CE7104" w:rsidP="00CE7104">
      <w:pPr>
        <w:tabs>
          <w:tab w:val="right" w:pos="9923"/>
        </w:tabs>
        <w:autoSpaceDE w:val="0"/>
        <w:rPr>
          <w:rFonts w:eastAsia="Times New Roman CYR"/>
          <w:sz w:val="26"/>
          <w:szCs w:val="26"/>
        </w:rPr>
      </w:pPr>
      <w:r w:rsidRPr="00CE7104">
        <w:rPr>
          <w:rFonts w:eastAsia="Times New Roman CYR"/>
          <w:sz w:val="26"/>
          <w:szCs w:val="26"/>
        </w:rPr>
        <w:t xml:space="preserve">сообщает, что  </w:t>
      </w:r>
      <w:r w:rsidRPr="00CE7104">
        <w:rPr>
          <w:rFonts w:eastAsia="Times New Roman CYR"/>
          <w:sz w:val="26"/>
          <w:szCs w:val="26"/>
        </w:rPr>
        <w:tab/>
        <w:t>,</w:t>
      </w:r>
    </w:p>
    <w:p w:rsidR="00CE7104" w:rsidRPr="00CE7104" w:rsidRDefault="00CE7104" w:rsidP="00CE7104">
      <w:pPr>
        <w:pBdr>
          <w:top w:val="single" w:sz="1" w:space="1" w:color="000000"/>
        </w:pBdr>
        <w:autoSpaceDE w:val="0"/>
        <w:ind w:left="1559" w:right="113"/>
        <w:jc w:val="center"/>
        <w:rPr>
          <w:rFonts w:eastAsia="Times New Roman CYR"/>
          <w:sz w:val="26"/>
          <w:szCs w:val="26"/>
        </w:rPr>
      </w:pPr>
      <w:proofErr w:type="gramStart"/>
      <w:r w:rsidRPr="00CE7104">
        <w:rPr>
          <w:rFonts w:eastAsia="Times New Roman CYR"/>
          <w:sz w:val="26"/>
          <w:szCs w:val="26"/>
        </w:rPr>
        <w:t>(Ф.И.О. заявителя в дательном падеже, наименование, номер и дата выдачи документа,</w:t>
      </w:r>
      <w:proofErr w:type="gramEnd"/>
    </w:p>
    <w:p w:rsidR="00CE7104" w:rsidRPr="00CE7104" w:rsidRDefault="00CE7104" w:rsidP="00CE7104">
      <w:pPr>
        <w:autoSpaceDE w:val="0"/>
        <w:rPr>
          <w:rFonts w:eastAsia="Times New Roman CYR"/>
          <w:sz w:val="26"/>
          <w:szCs w:val="26"/>
        </w:rPr>
      </w:pPr>
    </w:p>
    <w:p w:rsidR="00CE7104" w:rsidRPr="00CE7104" w:rsidRDefault="00CE7104" w:rsidP="00CE7104">
      <w:pPr>
        <w:pBdr>
          <w:top w:val="single" w:sz="1" w:space="1" w:color="000000"/>
        </w:pBdr>
        <w:autoSpaceDE w:val="0"/>
        <w:jc w:val="center"/>
        <w:rPr>
          <w:rFonts w:eastAsia="Times New Roman CYR"/>
          <w:sz w:val="26"/>
          <w:szCs w:val="26"/>
        </w:rPr>
      </w:pPr>
      <w:proofErr w:type="gramStart"/>
      <w:r w:rsidRPr="00CE7104">
        <w:rPr>
          <w:rFonts w:eastAsia="Times New Roman CYR"/>
          <w:sz w:val="26"/>
          <w:szCs w:val="26"/>
        </w:rPr>
        <w:t>подтверждающего личность, почтовый адрес – для физического лица; полное наименование, ИНН, КПП (для</w:t>
      </w:r>
      <w:proofErr w:type="gramEnd"/>
    </w:p>
    <w:p w:rsidR="00CE7104" w:rsidRPr="00CE7104" w:rsidRDefault="00CE7104" w:rsidP="00CE7104">
      <w:pPr>
        <w:autoSpaceDE w:val="0"/>
        <w:rPr>
          <w:rFonts w:eastAsia="Times New Roman CYR"/>
          <w:sz w:val="26"/>
          <w:szCs w:val="26"/>
        </w:rPr>
      </w:pPr>
    </w:p>
    <w:p w:rsidR="00CE7104" w:rsidRPr="00CE7104" w:rsidRDefault="00CE7104" w:rsidP="00CE7104">
      <w:pPr>
        <w:pBdr>
          <w:top w:val="single" w:sz="1" w:space="1" w:color="000000"/>
        </w:pBdr>
        <w:autoSpaceDE w:val="0"/>
        <w:jc w:val="center"/>
        <w:rPr>
          <w:rFonts w:eastAsia="Times New Roman CYR"/>
          <w:sz w:val="26"/>
          <w:szCs w:val="26"/>
        </w:rPr>
      </w:pPr>
      <w:r w:rsidRPr="00CE7104">
        <w:rPr>
          <w:rFonts w:eastAsia="Times New Roman CYR"/>
          <w:sz w:val="26"/>
          <w:szCs w:val="26"/>
        </w:rPr>
        <w:t>российского юридического лица), страна, дата и номер регистрации (для иностранного юридического лица),</w:t>
      </w:r>
    </w:p>
    <w:p w:rsidR="00CE7104" w:rsidRPr="00CE7104" w:rsidRDefault="00CE7104" w:rsidP="00CE7104">
      <w:pPr>
        <w:tabs>
          <w:tab w:val="right" w:pos="9921"/>
        </w:tabs>
        <w:autoSpaceDE w:val="0"/>
        <w:rPr>
          <w:rFonts w:eastAsia="Times New Roman CYR"/>
          <w:sz w:val="26"/>
          <w:szCs w:val="26"/>
        </w:rPr>
      </w:pPr>
      <w:r w:rsidRPr="00CE7104">
        <w:rPr>
          <w:rFonts w:eastAsia="Times New Roman CYR"/>
          <w:sz w:val="26"/>
          <w:szCs w:val="26"/>
        </w:rPr>
        <w:tab/>
        <w:t>,</w:t>
      </w:r>
    </w:p>
    <w:p w:rsidR="00CE7104" w:rsidRPr="00CE7104" w:rsidRDefault="00CE7104" w:rsidP="00CE7104">
      <w:pPr>
        <w:pBdr>
          <w:top w:val="single" w:sz="1" w:space="1" w:color="000000"/>
        </w:pBdr>
        <w:autoSpaceDE w:val="0"/>
        <w:ind w:right="113"/>
        <w:jc w:val="center"/>
        <w:rPr>
          <w:rFonts w:eastAsia="Times New Roman CYR"/>
          <w:sz w:val="26"/>
          <w:szCs w:val="26"/>
        </w:rPr>
      </w:pPr>
      <w:r w:rsidRPr="00CE7104">
        <w:rPr>
          <w:rFonts w:eastAsia="Times New Roman CYR"/>
          <w:sz w:val="26"/>
          <w:szCs w:val="26"/>
        </w:rPr>
        <w:t>почтовый адрес – для юридического лица)</w:t>
      </w:r>
    </w:p>
    <w:p w:rsidR="00CE7104" w:rsidRPr="00CE7104" w:rsidRDefault="00CE7104" w:rsidP="00CE7104">
      <w:pPr>
        <w:autoSpaceDE w:val="0"/>
        <w:jc w:val="both"/>
        <w:rPr>
          <w:rFonts w:eastAsia="Times New Roman CYR"/>
          <w:sz w:val="26"/>
          <w:szCs w:val="26"/>
        </w:rPr>
      </w:pPr>
      <w:r w:rsidRPr="00CE7104">
        <w:rPr>
          <w:rFonts w:eastAsia="Times New Roman CYR"/>
          <w:sz w:val="26"/>
          <w:szCs w:val="26"/>
        </w:rPr>
        <w:t>на основании Правил присвоения, изменения и аннулирования адресов,</w:t>
      </w:r>
      <w:r w:rsidRPr="00CE7104">
        <w:rPr>
          <w:rFonts w:eastAsia="Times New Roman CYR"/>
          <w:sz w:val="26"/>
          <w:szCs w:val="26"/>
        </w:rPr>
        <w:br/>
        <w:t>утвержденных постановлением Правительства Российской Федерации</w:t>
      </w:r>
      <w:r w:rsidRPr="00CE7104">
        <w:rPr>
          <w:rFonts w:eastAsia="Times New Roman CYR"/>
          <w:sz w:val="26"/>
          <w:szCs w:val="26"/>
        </w:rPr>
        <w:br/>
        <w:t>от 19 ноября 2014 г. № 1221, отказано в присвоении (аннулировании) адреса следующему</w:t>
      </w:r>
      <w:r w:rsidRPr="00CE7104">
        <w:rPr>
          <w:rFonts w:eastAsia="Times New Roman CYR"/>
          <w:sz w:val="26"/>
          <w:szCs w:val="26"/>
        </w:rPr>
        <w:br/>
        <w:t>(</w:t>
      </w:r>
      <w:proofErr w:type="gramStart"/>
      <w:r w:rsidRPr="00CE7104">
        <w:rPr>
          <w:rFonts w:eastAsia="Times New Roman CYR"/>
          <w:sz w:val="26"/>
          <w:szCs w:val="26"/>
        </w:rPr>
        <w:t>нужное</w:t>
      </w:r>
      <w:proofErr w:type="gramEnd"/>
      <w:r w:rsidRPr="00CE7104">
        <w:rPr>
          <w:rFonts w:eastAsia="Times New Roman CYR"/>
          <w:sz w:val="26"/>
          <w:szCs w:val="26"/>
        </w:rPr>
        <w:t xml:space="preserve"> подчеркнуть)</w:t>
      </w:r>
    </w:p>
    <w:p w:rsidR="00CE7104" w:rsidRPr="00CE7104" w:rsidRDefault="00CE7104" w:rsidP="00CE7104">
      <w:pPr>
        <w:autoSpaceDE w:val="0"/>
        <w:rPr>
          <w:rFonts w:eastAsia="Times New Roman CYR"/>
          <w:sz w:val="26"/>
          <w:szCs w:val="26"/>
        </w:rPr>
      </w:pPr>
      <w:proofErr w:type="gramStart"/>
      <w:r w:rsidRPr="00CE7104">
        <w:rPr>
          <w:rFonts w:eastAsia="Times New Roman CYR"/>
          <w:sz w:val="26"/>
          <w:szCs w:val="26"/>
        </w:rPr>
        <w:t xml:space="preserve">объекту адресации  _________________________________________________                       </w:t>
      </w:r>
      <w:r w:rsidRPr="00CE7104">
        <w:rPr>
          <w:rFonts w:eastAsia="Times New Roman CYR"/>
          <w:sz w:val="26"/>
          <w:szCs w:val="26"/>
        </w:rPr>
        <w:tab/>
      </w:r>
      <w:r w:rsidRPr="00CE7104">
        <w:rPr>
          <w:rFonts w:eastAsia="Times New Roman CYR"/>
          <w:sz w:val="26"/>
          <w:szCs w:val="26"/>
        </w:rPr>
        <w:tab/>
      </w:r>
      <w:r w:rsidRPr="00CE7104">
        <w:rPr>
          <w:rFonts w:eastAsia="Times New Roman CYR"/>
          <w:sz w:val="26"/>
          <w:szCs w:val="26"/>
        </w:rPr>
        <w:tab/>
      </w:r>
      <w:r w:rsidRPr="00CE7104">
        <w:rPr>
          <w:rFonts w:eastAsia="Times New Roman CYR"/>
          <w:sz w:val="26"/>
          <w:szCs w:val="26"/>
        </w:rPr>
        <w:tab/>
      </w:r>
      <w:r w:rsidRPr="00CE7104">
        <w:rPr>
          <w:rFonts w:eastAsia="Times New Roman CYR"/>
          <w:sz w:val="26"/>
          <w:szCs w:val="26"/>
        </w:rPr>
        <w:tab/>
        <w:t>(вид и наименование объекта адресации, описание</w:t>
      </w:r>
      <w:proofErr w:type="gramEnd"/>
    </w:p>
    <w:p w:rsidR="00CE7104" w:rsidRPr="00CE7104" w:rsidRDefault="00CE7104" w:rsidP="00CE7104">
      <w:pPr>
        <w:autoSpaceDE w:val="0"/>
        <w:rPr>
          <w:rFonts w:eastAsia="Times New Roman CYR"/>
          <w:sz w:val="26"/>
          <w:szCs w:val="26"/>
        </w:rPr>
      </w:pPr>
    </w:p>
    <w:p w:rsidR="00CE7104" w:rsidRPr="00CE7104" w:rsidRDefault="00CE7104" w:rsidP="00CE7104">
      <w:pPr>
        <w:pBdr>
          <w:top w:val="single" w:sz="1" w:space="1" w:color="000000"/>
        </w:pBdr>
        <w:autoSpaceDE w:val="0"/>
        <w:jc w:val="center"/>
        <w:rPr>
          <w:rFonts w:eastAsia="Times New Roman CYR"/>
          <w:sz w:val="26"/>
          <w:szCs w:val="26"/>
        </w:rPr>
      </w:pPr>
      <w:r w:rsidRPr="00CE7104">
        <w:rPr>
          <w:rFonts w:eastAsia="Times New Roman CYR"/>
          <w:sz w:val="26"/>
          <w:szCs w:val="26"/>
        </w:rPr>
        <w:t>местонахождения объекта адресации в случае обращения заявителя о присвоении объекту адресации адреса,</w:t>
      </w:r>
    </w:p>
    <w:p w:rsidR="00CE7104" w:rsidRPr="00CE7104" w:rsidRDefault="00CE7104" w:rsidP="00CE7104">
      <w:pPr>
        <w:autoSpaceDE w:val="0"/>
        <w:rPr>
          <w:rFonts w:eastAsia="Times New Roman CYR"/>
          <w:sz w:val="26"/>
          <w:szCs w:val="26"/>
        </w:rPr>
      </w:pPr>
    </w:p>
    <w:p w:rsidR="00CE7104" w:rsidRPr="00CE7104" w:rsidRDefault="00CE7104" w:rsidP="00CE7104">
      <w:pPr>
        <w:pBdr>
          <w:top w:val="single" w:sz="1" w:space="1" w:color="000000"/>
        </w:pBdr>
        <w:autoSpaceDE w:val="0"/>
        <w:jc w:val="center"/>
        <w:rPr>
          <w:rFonts w:eastAsia="Times New Roman CYR"/>
          <w:sz w:val="26"/>
          <w:szCs w:val="26"/>
        </w:rPr>
      </w:pPr>
      <w:r w:rsidRPr="00CE7104">
        <w:rPr>
          <w:rFonts w:eastAsia="Times New Roman CYR"/>
          <w:sz w:val="26"/>
          <w:szCs w:val="26"/>
        </w:rPr>
        <w:t>адрес объекта адресации в случае обращения заявителя об аннулировании его адреса)</w:t>
      </w:r>
    </w:p>
    <w:p w:rsidR="00CE7104" w:rsidRPr="00CE7104" w:rsidRDefault="00CE7104" w:rsidP="00CE7104">
      <w:pPr>
        <w:autoSpaceDE w:val="0"/>
        <w:rPr>
          <w:rFonts w:eastAsia="Times New Roman CYR"/>
          <w:sz w:val="26"/>
          <w:szCs w:val="26"/>
        </w:rPr>
      </w:pPr>
    </w:p>
    <w:p w:rsidR="00CE7104" w:rsidRPr="00CE7104" w:rsidRDefault="00CE7104" w:rsidP="00CE7104">
      <w:pPr>
        <w:pBdr>
          <w:top w:val="single" w:sz="1" w:space="1" w:color="000000"/>
        </w:pBdr>
        <w:autoSpaceDE w:val="0"/>
        <w:rPr>
          <w:rFonts w:eastAsia="Times New Roman CYR"/>
          <w:sz w:val="26"/>
          <w:szCs w:val="26"/>
        </w:rPr>
      </w:pPr>
    </w:p>
    <w:p w:rsidR="00CE7104" w:rsidRPr="00CE7104" w:rsidRDefault="00CE7104" w:rsidP="00CE7104">
      <w:pPr>
        <w:autoSpaceDE w:val="0"/>
        <w:rPr>
          <w:rFonts w:eastAsia="Times New Roman CYR"/>
          <w:sz w:val="26"/>
          <w:szCs w:val="26"/>
        </w:rPr>
      </w:pPr>
      <w:r w:rsidRPr="00CE7104">
        <w:rPr>
          <w:rFonts w:eastAsia="Times New Roman CYR"/>
          <w:sz w:val="26"/>
          <w:szCs w:val="26"/>
        </w:rPr>
        <w:t xml:space="preserve">в связи </w:t>
      </w:r>
      <w:proofErr w:type="gramStart"/>
      <w:r w:rsidRPr="00CE7104">
        <w:rPr>
          <w:rFonts w:eastAsia="Times New Roman CYR"/>
          <w:sz w:val="26"/>
          <w:szCs w:val="26"/>
        </w:rPr>
        <w:t>с</w:t>
      </w:r>
      <w:proofErr w:type="gramEnd"/>
      <w:r w:rsidRPr="00CE7104">
        <w:rPr>
          <w:rFonts w:eastAsia="Times New Roman CYR"/>
          <w:sz w:val="26"/>
          <w:szCs w:val="26"/>
        </w:rPr>
        <w:t xml:space="preserve">  </w:t>
      </w:r>
    </w:p>
    <w:p w:rsidR="00CE7104" w:rsidRPr="00CE7104" w:rsidRDefault="00CE7104" w:rsidP="00CE7104">
      <w:pPr>
        <w:pBdr>
          <w:top w:val="single" w:sz="1" w:space="1" w:color="000000"/>
        </w:pBdr>
        <w:autoSpaceDE w:val="0"/>
        <w:ind w:left="1007"/>
        <w:rPr>
          <w:rFonts w:eastAsia="Times New Roman CYR"/>
          <w:sz w:val="26"/>
          <w:szCs w:val="26"/>
        </w:rPr>
      </w:pPr>
    </w:p>
    <w:p w:rsidR="00CE7104" w:rsidRPr="00CE7104" w:rsidRDefault="00CE7104" w:rsidP="00CE7104">
      <w:pPr>
        <w:tabs>
          <w:tab w:val="right" w:pos="9921"/>
        </w:tabs>
        <w:autoSpaceDE w:val="0"/>
        <w:rPr>
          <w:rFonts w:eastAsia="Times New Roman CYR"/>
          <w:sz w:val="26"/>
          <w:szCs w:val="26"/>
        </w:rPr>
      </w:pPr>
      <w:r w:rsidRPr="00CE7104">
        <w:rPr>
          <w:rFonts w:eastAsia="Times New Roman CYR"/>
          <w:sz w:val="26"/>
          <w:szCs w:val="26"/>
        </w:rPr>
        <w:tab/>
        <w:t>.</w:t>
      </w:r>
    </w:p>
    <w:p w:rsidR="00CE7104" w:rsidRPr="00CE7104" w:rsidRDefault="00CE7104" w:rsidP="00CE7104">
      <w:pPr>
        <w:pBdr>
          <w:top w:val="single" w:sz="1" w:space="1" w:color="000000"/>
        </w:pBdr>
        <w:autoSpaceDE w:val="0"/>
        <w:ind w:right="113"/>
        <w:jc w:val="center"/>
        <w:rPr>
          <w:rFonts w:eastAsia="Times New Roman CYR"/>
          <w:sz w:val="26"/>
          <w:szCs w:val="26"/>
        </w:rPr>
      </w:pPr>
      <w:r w:rsidRPr="00CE7104">
        <w:rPr>
          <w:rFonts w:eastAsia="Times New Roman CYR"/>
          <w:sz w:val="26"/>
          <w:szCs w:val="26"/>
        </w:rPr>
        <w:t>(основание отказа)</w:t>
      </w:r>
    </w:p>
    <w:p w:rsidR="00CE7104" w:rsidRPr="00CE7104" w:rsidRDefault="00CE7104" w:rsidP="00CE7104">
      <w:pPr>
        <w:autoSpaceDE w:val="0"/>
        <w:spacing w:before="240"/>
        <w:ind w:firstLine="567"/>
        <w:jc w:val="both"/>
        <w:rPr>
          <w:sz w:val="26"/>
          <w:szCs w:val="26"/>
        </w:rPr>
      </w:pPr>
      <w:r w:rsidRPr="00CE7104">
        <w:rPr>
          <w:rFonts w:eastAsia="Times New Roman CYR"/>
          <w:sz w:val="26"/>
          <w:szCs w:val="26"/>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CE7104" w:rsidRPr="00CE7104" w:rsidTr="0066782F">
        <w:tc>
          <w:tcPr>
            <w:tcW w:w="5954" w:type="dxa"/>
            <w:tcBorders>
              <w:bottom w:val="single" w:sz="1" w:space="0" w:color="000000"/>
            </w:tcBorders>
            <w:shd w:val="clear" w:color="auto" w:fill="auto"/>
            <w:vAlign w:val="bottom"/>
          </w:tcPr>
          <w:p w:rsidR="00CE7104" w:rsidRPr="00CE7104" w:rsidRDefault="00CE7104" w:rsidP="0066782F">
            <w:pPr>
              <w:autoSpaceDE w:val="0"/>
              <w:snapToGrid w:val="0"/>
              <w:jc w:val="center"/>
              <w:rPr>
                <w:sz w:val="26"/>
                <w:szCs w:val="26"/>
              </w:rPr>
            </w:pPr>
          </w:p>
        </w:tc>
        <w:tc>
          <w:tcPr>
            <w:tcW w:w="1758" w:type="dxa"/>
            <w:shd w:val="clear" w:color="auto" w:fill="auto"/>
            <w:vAlign w:val="bottom"/>
          </w:tcPr>
          <w:p w:rsidR="00CE7104" w:rsidRPr="00CE7104" w:rsidRDefault="00CE7104" w:rsidP="0066782F">
            <w:pPr>
              <w:autoSpaceDE w:val="0"/>
              <w:snapToGrid w:val="0"/>
              <w:jc w:val="center"/>
              <w:rPr>
                <w:rFonts w:eastAsia="Times New Roman CYR"/>
                <w:sz w:val="26"/>
                <w:szCs w:val="26"/>
              </w:rPr>
            </w:pPr>
          </w:p>
        </w:tc>
        <w:tc>
          <w:tcPr>
            <w:tcW w:w="2268" w:type="dxa"/>
            <w:tcBorders>
              <w:bottom w:val="single" w:sz="1" w:space="0" w:color="000000"/>
            </w:tcBorders>
            <w:shd w:val="clear" w:color="auto" w:fill="auto"/>
            <w:vAlign w:val="bottom"/>
          </w:tcPr>
          <w:p w:rsidR="00CE7104" w:rsidRPr="00CE7104" w:rsidRDefault="00CE7104" w:rsidP="0066782F">
            <w:pPr>
              <w:autoSpaceDE w:val="0"/>
              <w:snapToGrid w:val="0"/>
              <w:jc w:val="center"/>
              <w:rPr>
                <w:rFonts w:eastAsia="Times New Roman CYR"/>
                <w:sz w:val="26"/>
                <w:szCs w:val="26"/>
              </w:rPr>
            </w:pPr>
          </w:p>
        </w:tc>
      </w:tr>
      <w:tr w:rsidR="00CE7104" w:rsidRPr="00CE7104" w:rsidTr="0066782F">
        <w:tc>
          <w:tcPr>
            <w:tcW w:w="5954" w:type="dxa"/>
            <w:shd w:val="clear" w:color="auto" w:fill="auto"/>
          </w:tcPr>
          <w:p w:rsidR="00CE7104" w:rsidRPr="00CE7104" w:rsidRDefault="00CE7104" w:rsidP="0066782F">
            <w:pPr>
              <w:autoSpaceDE w:val="0"/>
              <w:snapToGrid w:val="0"/>
              <w:jc w:val="center"/>
              <w:rPr>
                <w:rFonts w:eastAsia="Times New Roman CYR"/>
                <w:sz w:val="26"/>
                <w:szCs w:val="26"/>
              </w:rPr>
            </w:pPr>
            <w:r w:rsidRPr="00CE7104">
              <w:rPr>
                <w:rFonts w:eastAsia="Times New Roman CYR"/>
                <w:sz w:val="26"/>
                <w:szCs w:val="26"/>
              </w:rPr>
              <w:t>(должность, Ф.И.О.)</w:t>
            </w:r>
          </w:p>
        </w:tc>
        <w:tc>
          <w:tcPr>
            <w:tcW w:w="1758" w:type="dxa"/>
            <w:shd w:val="clear" w:color="auto" w:fill="auto"/>
          </w:tcPr>
          <w:p w:rsidR="00CE7104" w:rsidRPr="00CE7104" w:rsidRDefault="00CE7104" w:rsidP="0066782F">
            <w:pPr>
              <w:autoSpaceDE w:val="0"/>
              <w:snapToGrid w:val="0"/>
              <w:jc w:val="center"/>
              <w:rPr>
                <w:rFonts w:eastAsia="Times New Roman CYR"/>
                <w:sz w:val="26"/>
                <w:szCs w:val="26"/>
              </w:rPr>
            </w:pPr>
          </w:p>
        </w:tc>
        <w:tc>
          <w:tcPr>
            <w:tcW w:w="2268" w:type="dxa"/>
            <w:shd w:val="clear" w:color="auto" w:fill="auto"/>
          </w:tcPr>
          <w:p w:rsidR="00CE7104" w:rsidRPr="00CE7104" w:rsidRDefault="00CE7104" w:rsidP="0066782F">
            <w:pPr>
              <w:autoSpaceDE w:val="0"/>
              <w:snapToGrid w:val="0"/>
              <w:jc w:val="center"/>
              <w:rPr>
                <w:sz w:val="26"/>
                <w:szCs w:val="26"/>
              </w:rPr>
            </w:pPr>
            <w:r w:rsidRPr="00CE7104">
              <w:rPr>
                <w:rFonts w:eastAsia="Times New Roman CYR"/>
                <w:sz w:val="26"/>
                <w:szCs w:val="26"/>
              </w:rPr>
              <w:t>(подпись)</w:t>
            </w:r>
          </w:p>
        </w:tc>
      </w:tr>
    </w:tbl>
    <w:p w:rsidR="00CE7104" w:rsidRPr="00CE7104" w:rsidRDefault="00CE7104" w:rsidP="00CE7104">
      <w:pPr>
        <w:autoSpaceDE w:val="0"/>
        <w:spacing w:before="120"/>
        <w:jc w:val="right"/>
        <w:rPr>
          <w:sz w:val="26"/>
          <w:szCs w:val="26"/>
        </w:rPr>
      </w:pPr>
      <w:r w:rsidRPr="00CE7104">
        <w:rPr>
          <w:rFonts w:eastAsia="Times New Roman CYR"/>
          <w:sz w:val="26"/>
          <w:szCs w:val="26"/>
        </w:rPr>
        <w:t>М.П.</w:t>
      </w:r>
    </w:p>
    <w:p w:rsidR="00CE7104" w:rsidRPr="00CE7104" w:rsidRDefault="00CE7104" w:rsidP="00CE7104">
      <w:pPr>
        <w:jc w:val="both"/>
        <w:rPr>
          <w:sz w:val="26"/>
          <w:szCs w:val="26"/>
        </w:rPr>
      </w:pPr>
    </w:p>
    <w:p w:rsidR="00C00E6D" w:rsidRPr="00CE7104" w:rsidRDefault="0074751F" w:rsidP="0074751F">
      <w:pPr>
        <w:shd w:val="clear" w:color="auto" w:fill="FFFFFF"/>
        <w:rPr>
          <w:sz w:val="26"/>
          <w:szCs w:val="26"/>
        </w:rPr>
      </w:pPr>
      <w:r w:rsidRPr="00CE7104">
        <w:rPr>
          <w:sz w:val="26"/>
          <w:szCs w:val="26"/>
        </w:rPr>
        <w:t xml:space="preserve">                  </w:t>
      </w:r>
    </w:p>
    <w:p w:rsidR="00C00E6D" w:rsidRPr="00CE7104" w:rsidRDefault="00C00E6D">
      <w:pPr>
        <w:ind w:firstLine="567"/>
        <w:jc w:val="both"/>
        <w:rPr>
          <w:sz w:val="26"/>
          <w:szCs w:val="26"/>
        </w:rPr>
      </w:pPr>
    </w:p>
    <w:p w:rsidR="00C00E6D" w:rsidRPr="00CE7104" w:rsidRDefault="00C00E6D">
      <w:pPr>
        <w:pStyle w:val="1"/>
        <w:jc w:val="center"/>
        <w:rPr>
          <w:sz w:val="26"/>
          <w:szCs w:val="26"/>
        </w:rPr>
      </w:pPr>
    </w:p>
    <w:p w:rsidR="00C00E6D" w:rsidRPr="00CE7104" w:rsidRDefault="00C00E6D">
      <w:pPr>
        <w:rPr>
          <w:sz w:val="26"/>
          <w:szCs w:val="26"/>
        </w:rPr>
      </w:pPr>
    </w:p>
    <w:p w:rsidR="00C00E6D" w:rsidRPr="00CE7104" w:rsidRDefault="00C00E6D">
      <w:pPr>
        <w:rPr>
          <w:sz w:val="26"/>
          <w:szCs w:val="26"/>
        </w:rPr>
      </w:pPr>
    </w:p>
    <w:sectPr w:rsidR="00C00E6D" w:rsidRPr="00CE7104" w:rsidSect="009646B7">
      <w:pgSz w:w="11906" w:h="16838"/>
      <w:pgMar w:top="539" w:right="849"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DejaVu Sans Mono">
    <w:panose1 w:val="020B0609030804020204"/>
    <w:charset w:val="CC"/>
    <w:family w:val="modern"/>
    <w:pitch w:val="fixed"/>
    <w:sig w:usb0="E60022FF" w:usb1="500079FB" w:usb2="00000020" w:usb3="00000000" w:csb0="000001D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2"/>
      <w:numFmt w:val="decimal"/>
      <w:lvlText w:val="%1"/>
      <w:lvlJc w:val="left"/>
      <w:pPr>
        <w:tabs>
          <w:tab w:val="num" w:pos="360"/>
        </w:tabs>
        <w:ind w:left="360" w:hanging="360"/>
      </w:pPr>
    </w:lvl>
    <w:lvl w:ilvl="1">
      <w:start w:val="1"/>
      <w:numFmt w:val="decimal"/>
      <w:lvlText w:val="%1.%2"/>
      <w:lvlJc w:val="left"/>
      <w:pPr>
        <w:tabs>
          <w:tab w:val="num" w:pos="2040"/>
        </w:tabs>
        <w:ind w:left="2040" w:hanging="360"/>
      </w:pPr>
    </w:lvl>
    <w:lvl w:ilvl="2">
      <w:start w:val="1"/>
      <w:numFmt w:val="decimal"/>
      <w:lvlText w:val="%1.%2.%3"/>
      <w:lvlJc w:val="left"/>
      <w:pPr>
        <w:tabs>
          <w:tab w:val="num" w:pos="4080"/>
        </w:tabs>
        <w:ind w:left="4080" w:hanging="720"/>
      </w:pPr>
    </w:lvl>
    <w:lvl w:ilvl="3">
      <w:start w:val="1"/>
      <w:numFmt w:val="decimal"/>
      <w:lvlText w:val="%1.%2.%3.%4"/>
      <w:lvlJc w:val="left"/>
      <w:pPr>
        <w:tabs>
          <w:tab w:val="num" w:pos="5760"/>
        </w:tabs>
        <w:ind w:left="5760" w:hanging="720"/>
      </w:pPr>
    </w:lvl>
    <w:lvl w:ilvl="4">
      <w:start w:val="1"/>
      <w:numFmt w:val="decimal"/>
      <w:lvlText w:val="%1.%2.%3.%4.%5"/>
      <w:lvlJc w:val="left"/>
      <w:pPr>
        <w:tabs>
          <w:tab w:val="num" w:pos="7800"/>
        </w:tabs>
        <w:ind w:left="7800" w:hanging="1080"/>
      </w:pPr>
    </w:lvl>
    <w:lvl w:ilvl="5">
      <w:start w:val="1"/>
      <w:numFmt w:val="decimal"/>
      <w:lvlText w:val="%1.%2.%3.%4.%5.%6"/>
      <w:lvlJc w:val="left"/>
      <w:pPr>
        <w:tabs>
          <w:tab w:val="num" w:pos="9480"/>
        </w:tabs>
        <w:ind w:left="9480" w:hanging="1080"/>
      </w:pPr>
    </w:lvl>
    <w:lvl w:ilvl="6">
      <w:start w:val="1"/>
      <w:numFmt w:val="decimal"/>
      <w:lvlText w:val="%1.%2.%3.%4.%5.%6.%7"/>
      <w:lvlJc w:val="left"/>
      <w:pPr>
        <w:tabs>
          <w:tab w:val="num" w:pos="11520"/>
        </w:tabs>
        <w:ind w:left="11520" w:hanging="1440"/>
      </w:pPr>
    </w:lvl>
    <w:lvl w:ilvl="7">
      <w:start w:val="1"/>
      <w:numFmt w:val="decimal"/>
      <w:lvlText w:val="%1.%2.%3.%4.%5.%6.%7.%8"/>
      <w:lvlJc w:val="left"/>
      <w:pPr>
        <w:tabs>
          <w:tab w:val="num" w:pos="13200"/>
        </w:tabs>
        <w:ind w:left="13200" w:hanging="1440"/>
      </w:pPr>
    </w:lvl>
    <w:lvl w:ilvl="8">
      <w:start w:val="1"/>
      <w:numFmt w:val="decimal"/>
      <w:lvlText w:val="%1.%2.%3.%4.%5.%6.%7.%8.%9"/>
      <w:lvlJc w:val="left"/>
      <w:pPr>
        <w:tabs>
          <w:tab w:val="num" w:pos="15240"/>
        </w:tabs>
        <w:ind w:left="15240" w:hanging="180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rFonts w:ascii="Times New Roman" w:hAnsi="Times New Roman" w:cs="Symbol"/>
      </w:rPr>
    </w:lvl>
    <w:lvl w:ilvl="1">
      <w:start w:val="1"/>
      <w:numFmt w:val="decimal"/>
      <w:lvlText w:val="%1.%2."/>
      <w:lvlJc w:val="left"/>
      <w:pPr>
        <w:tabs>
          <w:tab w:val="num" w:pos="0"/>
        </w:tabs>
        <w:ind w:left="1287" w:hanging="720"/>
      </w:pPr>
      <w:rPr>
        <w:rFonts w:ascii="Times New Roman" w:hAnsi="Times New Roman" w:cs="Times New Roman"/>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061" w:hanging="1080"/>
      </w:pPr>
    </w:lvl>
    <w:lvl w:ilvl="4">
      <w:start w:val="1"/>
      <w:numFmt w:val="decimal"/>
      <w:lvlText w:val="%1.%2.%3.%4.%5."/>
      <w:lvlJc w:val="left"/>
      <w:pPr>
        <w:tabs>
          <w:tab w:val="num" w:pos="0"/>
        </w:tabs>
        <w:ind w:left="2268" w:hanging="1080"/>
      </w:pPr>
    </w:lvl>
    <w:lvl w:ilvl="5">
      <w:start w:val="1"/>
      <w:numFmt w:val="decimal"/>
      <w:lvlText w:val="%1.%2.%3.%4.%5.%6."/>
      <w:lvlJc w:val="left"/>
      <w:pPr>
        <w:tabs>
          <w:tab w:val="num" w:pos="0"/>
        </w:tabs>
        <w:ind w:left="2835" w:hanging="1440"/>
      </w:pPr>
    </w:lvl>
    <w:lvl w:ilvl="6">
      <w:start w:val="1"/>
      <w:numFmt w:val="decimal"/>
      <w:lvlText w:val="%1.%2.%3.%4.%5.%6.%7."/>
      <w:lvlJc w:val="left"/>
      <w:pPr>
        <w:tabs>
          <w:tab w:val="num" w:pos="0"/>
        </w:tabs>
        <w:ind w:left="3402" w:hanging="1800"/>
      </w:pPr>
    </w:lvl>
    <w:lvl w:ilvl="7">
      <w:start w:val="1"/>
      <w:numFmt w:val="decimal"/>
      <w:lvlText w:val="%1.%2.%3.%4.%5.%6.%7.%8."/>
      <w:lvlJc w:val="left"/>
      <w:pPr>
        <w:tabs>
          <w:tab w:val="num" w:pos="0"/>
        </w:tabs>
        <w:ind w:left="3609" w:hanging="1800"/>
      </w:pPr>
    </w:lvl>
    <w:lvl w:ilvl="8">
      <w:start w:val="1"/>
      <w:numFmt w:val="decimal"/>
      <w:lvlText w:val="%1.%2.%3.%4.%5.%6.%7.%8.%9."/>
      <w:lvlJc w:val="left"/>
      <w:pPr>
        <w:tabs>
          <w:tab w:val="num" w:pos="0"/>
        </w:tabs>
        <w:ind w:left="4176" w:hanging="21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rPr>
        <w:rFonts w:ascii="Symbol" w:hAnsi="Symbol" w:cs="Symbol"/>
      </w:rPr>
    </w:lvl>
    <w:lvl w:ilvl="1">
      <w:start w:val="5"/>
      <w:numFmt w:val="decimal"/>
      <w:lvlText w:val="%1.%2."/>
      <w:lvlJc w:val="left"/>
      <w:pPr>
        <w:tabs>
          <w:tab w:val="num" w:pos="1080"/>
        </w:tabs>
        <w:ind w:left="1080" w:hanging="360"/>
      </w:pPr>
      <w:rPr>
        <w:rFonts w:ascii="Courier New" w:hAnsi="Courier New" w:cs="Courier New"/>
      </w:rPr>
    </w:lvl>
    <w:lvl w:ilvl="2">
      <w:start w:val="1"/>
      <w:numFmt w:val="decimal"/>
      <w:lvlText w:val="%1.%2.%3."/>
      <w:lvlJc w:val="left"/>
      <w:pPr>
        <w:tabs>
          <w:tab w:val="num" w:pos="1440"/>
        </w:tabs>
        <w:ind w:left="1440" w:hanging="360"/>
      </w:pPr>
      <w:rPr>
        <w:rFonts w:ascii="Wingdings" w:hAnsi="Wingdings" w:cs="Wingdings"/>
        <w:color w:val="000000"/>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rPr>
        <w:rFonts w:ascii="Times New Roman" w:hAnsi="Times New Roman" w:cs="Times New Roman"/>
      </w:rPr>
    </w:lvl>
    <w:lvl w:ilvl="1">
      <w:start w:val="14"/>
      <w:numFmt w:val="decimal"/>
      <w:lvlText w:val="%1.%2."/>
      <w:lvlJc w:val="left"/>
      <w:pPr>
        <w:tabs>
          <w:tab w:val="num" w:pos="1080"/>
        </w:tabs>
        <w:ind w:left="1080" w:hanging="360"/>
      </w:pPr>
      <w:rPr>
        <w:rFonts w:ascii="Courier New" w:hAnsi="Courier New" w:cs="Courier New"/>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rPr>
        <w:rFonts w:ascii="Symbol" w:hAnsi="Symbol" w:cs="Symbol"/>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07"/>
    <w:multiLevelType w:val="multilevel"/>
    <w:tmpl w:val="00000007"/>
    <w:name w:val="WW8Num7"/>
    <w:lvl w:ilvl="0">
      <w:start w:val="2"/>
      <w:numFmt w:val="decimal"/>
      <w:lvlText w:val="%1."/>
      <w:lvlJc w:val="left"/>
      <w:pPr>
        <w:tabs>
          <w:tab w:val="num" w:pos="720"/>
        </w:tabs>
        <w:ind w:left="720" w:hanging="360"/>
      </w:pPr>
      <w:rPr>
        <w:color w:val="auto"/>
      </w:rPr>
    </w:lvl>
    <w:lvl w:ilvl="1">
      <w:start w:val="1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AD82BFC"/>
    <w:multiLevelType w:val="hybridMultilevel"/>
    <w:tmpl w:val="BC96659A"/>
    <w:lvl w:ilvl="0" w:tplc="6226CA0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A511023"/>
    <w:multiLevelType w:val="hybridMultilevel"/>
    <w:tmpl w:val="DAB0423A"/>
    <w:lvl w:ilvl="0" w:tplc="843A40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A252C12"/>
    <w:multiLevelType w:val="hybridMultilevel"/>
    <w:tmpl w:val="729093FE"/>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5F5B7FF3"/>
    <w:multiLevelType w:val="hybridMultilevel"/>
    <w:tmpl w:val="C72685CA"/>
    <w:lvl w:ilvl="0" w:tplc="11C2917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10"/>
  </w:num>
  <w:num w:numId="5">
    <w:abstractNumId w:val="8"/>
  </w:num>
  <w:num w:numId="6">
    <w:abstractNumId w:val="7"/>
  </w:num>
  <w:num w:numId="7">
    <w:abstractNumId w:val="2"/>
  </w:num>
  <w:num w:numId="8">
    <w:abstractNumId w:val="3"/>
  </w:num>
  <w:num w:numId="9">
    <w:abstractNumId w:val="4"/>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B322B7"/>
    <w:rsid w:val="000152F5"/>
    <w:rsid w:val="000620F8"/>
    <w:rsid w:val="00064CF8"/>
    <w:rsid w:val="00067F73"/>
    <w:rsid w:val="000905DE"/>
    <w:rsid w:val="000A0551"/>
    <w:rsid w:val="000A679E"/>
    <w:rsid w:val="001125D9"/>
    <w:rsid w:val="00144CB8"/>
    <w:rsid w:val="00144D87"/>
    <w:rsid w:val="001B1D3F"/>
    <w:rsid w:val="00203ADD"/>
    <w:rsid w:val="00206ED0"/>
    <w:rsid w:val="00215EB6"/>
    <w:rsid w:val="002271FC"/>
    <w:rsid w:val="0024085E"/>
    <w:rsid w:val="00266D6E"/>
    <w:rsid w:val="00270EE1"/>
    <w:rsid w:val="002921EA"/>
    <w:rsid w:val="002B1B56"/>
    <w:rsid w:val="002C1354"/>
    <w:rsid w:val="002D4EB8"/>
    <w:rsid w:val="003232ED"/>
    <w:rsid w:val="003866D8"/>
    <w:rsid w:val="00411F5C"/>
    <w:rsid w:val="00415A9C"/>
    <w:rsid w:val="00434421"/>
    <w:rsid w:val="00474CF7"/>
    <w:rsid w:val="0048231A"/>
    <w:rsid w:val="004E2CA4"/>
    <w:rsid w:val="004F401E"/>
    <w:rsid w:val="004F42CE"/>
    <w:rsid w:val="00514A73"/>
    <w:rsid w:val="005238F8"/>
    <w:rsid w:val="005267B0"/>
    <w:rsid w:val="005A3EC1"/>
    <w:rsid w:val="005B122E"/>
    <w:rsid w:val="005D0315"/>
    <w:rsid w:val="005F4693"/>
    <w:rsid w:val="00605CCB"/>
    <w:rsid w:val="006408AD"/>
    <w:rsid w:val="00651175"/>
    <w:rsid w:val="00656720"/>
    <w:rsid w:val="0066782F"/>
    <w:rsid w:val="0067225D"/>
    <w:rsid w:val="00674885"/>
    <w:rsid w:val="006C2AD8"/>
    <w:rsid w:val="007215A2"/>
    <w:rsid w:val="0074751F"/>
    <w:rsid w:val="0077012D"/>
    <w:rsid w:val="00770393"/>
    <w:rsid w:val="007730B5"/>
    <w:rsid w:val="007909B2"/>
    <w:rsid w:val="007C406C"/>
    <w:rsid w:val="007C7955"/>
    <w:rsid w:val="008065A3"/>
    <w:rsid w:val="0082068F"/>
    <w:rsid w:val="00824E0A"/>
    <w:rsid w:val="0082681A"/>
    <w:rsid w:val="00843DF6"/>
    <w:rsid w:val="00862B31"/>
    <w:rsid w:val="00867A75"/>
    <w:rsid w:val="00874009"/>
    <w:rsid w:val="008B094D"/>
    <w:rsid w:val="008C2C6B"/>
    <w:rsid w:val="008E14F4"/>
    <w:rsid w:val="00900F6A"/>
    <w:rsid w:val="00952F10"/>
    <w:rsid w:val="009646B7"/>
    <w:rsid w:val="009A36F5"/>
    <w:rsid w:val="009B4BCF"/>
    <w:rsid w:val="009C0FF4"/>
    <w:rsid w:val="00A631A9"/>
    <w:rsid w:val="00A727B9"/>
    <w:rsid w:val="00A87442"/>
    <w:rsid w:val="00A9742A"/>
    <w:rsid w:val="00AD7C8A"/>
    <w:rsid w:val="00AE282A"/>
    <w:rsid w:val="00AF6C17"/>
    <w:rsid w:val="00B322B7"/>
    <w:rsid w:val="00BB3F57"/>
    <w:rsid w:val="00BC5E59"/>
    <w:rsid w:val="00BC60A5"/>
    <w:rsid w:val="00BE125E"/>
    <w:rsid w:val="00BE19A7"/>
    <w:rsid w:val="00BF2F9D"/>
    <w:rsid w:val="00BF3871"/>
    <w:rsid w:val="00C00E6D"/>
    <w:rsid w:val="00C27EE9"/>
    <w:rsid w:val="00C51106"/>
    <w:rsid w:val="00C73432"/>
    <w:rsid w:val="00C77862"/>
    <w:rsid w:val="00C77D54"/>
    <w:rsid w:val="00CA3E8D"/>
    <w:rsid w:val="00CD537D"/>
    <w:rsid w:val="00CD5B38"/>
    <w:rsid w:val="00CE6E8D"/>
    <w:rsid w:val="00CE7104"/>
    <w:rsid w:val="00CF56BC"/>
    <w:rsid w:val="00D14FB6"/>
    <w:rsid w:val="00D22B52"/>
    <w:rsid w:val="00D34289"/>
    <w:rsid w:val="00D47B05"/>
    <w:rsid w:val="00D70DA4"/>
    <w:rsid w:val="00DA14FB"/>
    <w:rsid w:val="00DA45AB"/>
    <w:rsid w:val="00DA6F84"/>
    <w:rsid w:val="00DE5963"/>
    <w:rsid w:val="00E02FFC"/>
    <w:rsid w:val="00E2084F"/>
    <w:rsid w:val="00E740AB"/>
    <w:rsid w:val="00E82126"/>
    <w:rsid w:val="00EA56C8"/>
    <w:rsid w:val="00F03DAE"/>
    <w:rsid w:val="00F1621F"/>
    <w:rsid w:val="00FA136C"/>
    <w:rsid w:val="00FA3762"/>
    <w:rsid w:val="00FB0A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D54"/>
    <w:pPr>
      <w:suppressAutoHyphens/>
    </w:pPr>
    <w:rPr>
      <w:lang w:eastAsia="ar-SA"/>
    </w:rPr>
  </w:style>
  <w:style w:type="paragraph" w:styleId="1">
    <w:name w:val="heading 1"/>
    <w:basedOn w:val="a"/>
    <w:next w:val="a"/>
    <w:qFormat/>
    <w:rsid w:val="00C77D54"/>
    <w:pPr>
      <w:keepNext/>
      <w:tabs>
        <w:tab w:val="num" w:pos="432"/>
      </w:tabs>
      <w:ind w:firstLine="567"/>
      <w:jc w:val="both"/>
      <w:outlineLvl w:val="0"/>
    </w:pPr>
    <w:rPr>
      <w:b/>
      <w:sz w:val="28"/>
    </w:rPr>
  </w:style>
  <w:style w:type="paragraph" w:styleId="2">
    <w:name w:val="heading 2"/>
    <w:basedOn w:val="a"/>
    <w:next w:val="a"/>
    <w:qFormat/>
    <w:rsid w:val="00C77D54"/>
    <w:pPr>
      <w:keepNext/>
      <w:tabs>
        <w:tab w:val="num" w:pos="576"/>
      </w:tabs>
      <w:ind w:firstLine="567"/>
      <w:jc w:val="center"/>
      <w:outlineLvl w:val="1"/>
    </w:pPr>
    <w:rPr>
      <w:b/>
      <w:sz w:val="28"/>
    </w:rPr>
  </w:style>
  <w:style w:type="paragraph" w:styleId="3">
    <w:name w:val="heading 3"/>
    <w:basedOn w:val="a"/>
    <w:next w:val="a"/>
    <w:qFormat/>
    <w:rsid w:val="00C77D54"/>
    <w:pPr>
      <w:keepNext/>
      <w:tabs>
        <w:tab w:val="num" w:pos="720"/>
      </w:tabs>
      <w:ind w:firstLine="567"/>
      <w:jc w:val="center"/>
      <w:outlineLvl w:val="2"/>
    </w:pPr>
    <w:rPr>
      <w:b/>
      <w:sz w:val="40"/>
    </w:rPr>
  </w:style>
  <w:style w:type="paragraph" w:styleId="4">
    <w:name w:val="heading 4"/>
    <w:basedOn w:val="a"/>
    <w:next w:val="a"/>
    <w:qFormat/>
    <w:rsid w:val="00C77D54"/>
    <w:pPr>
      <w:keepNext/>
      <w:tabs>
        <w:tab w:val="num" w:pos="864"/>
      </w:tabs>
      <w:ind w:left="864" w:hanging="864"/>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C77D54"/>
  </w:style>
  <w:style w:type="paragraph" w:customStyle="1" w:styleId="a3">
    <w:name w:val="Заголовок"/>
    <w:basedOn w:val="a"/>
    <w:next w:val="a4"/>
    <w:rsid w:val="00C77D54"/>
    <w:pPr>
      <w:keepNext/>
      <w:spacing w:before="240" w:after="120"/>
    </w:pPr>
    <w:rPr>
      <w:rFonts w:ascii="Arial" w:eastAsia="Lucida Sans Unicode" w:hAnsi="Arial" w:cs="Mangal"/>
      <w:sz w:val="28"/>
      <w:szCs w:val="28"/>
    </w:rPr>
  </w:style>
  <w:style w:type="paragraph" w:styleId="a4">
    <w:name w:val="Body Text"/>
    <w:basedOn w:val="a"/>
    <w:rsid w:val="00C77D54"/>
    <w:pPr>
      <w:spacing w:after="120"/>
    </w:pPr>
  </w:style>
  <w:style w:type="paragraph" w:styleId="a5">
    <w:name w:val="List"/>
    <w:basedOn w:val="a4"/>
    <w:rsid w:val="00C77D54"/>
    <w:rPr>
      <w:rFonts w:ascii="Arial" w:hAnsi="Arial" w:cs="Mangal"/>
    </w:rPr>
  </w:style>
  <w:style w:type="paragraph" w:customStyle="1" w:styleId="11">
    <w:name w:val="Название1"/>
    <w:basedOn w:val="a"/>
    <w:rsid w:val="00C77D54"/>
    <w:pPr>
      <w:suppressLineNumbers/>
      <w:spacing w:before="120" w:after="120"/>
    </w:pPr>
    <w:rPr>
      <w:rFonts w:ascii="Arial" w:hAnsi="Arial" w:cs="Mangal"/>
      <w:i/>
      <w:iCs/>
      <w:szCs w:val="24"/>
    </w:rPr>
  </w:style>
  <w:style w:type="paragraph" w:customStyle="1" w:styleId="12">
    <w:name w:val="Указатель1"/>
    <w:basedOn w:val="a"/>
    <w:rsid w:val="00C77D54"/>
    <w:pPr>
      <w:suppressLineNumbers/>
    </w:pPr>
    <w:rPr>
      <w:rFonts w:ascii="Arial" w:hAnsi="Arial" w:cs="Mangal"/>
    </w:rPr>
  </w:style>
  <w:style w:type="paragraph" w:styleId="a6">
    <w:name w:val="Normal (Web)"/>
    <w:basedOn w:val="a"/>
    <w:rsid w:val="00C77D54"/>
    <w:pPr>
      <w:spacing w:before="280" w:after="119"/>
    </w:pPr>
    <w:rPr>
      <w:sz w:val="24"/>
      <w:szCs w:val="24"/>
    </w:rPr>
  </w:style>
  <w:style w:type="paragraph" w:styleId="a7">
    <w:name w:val="Balloon Text"/>
    <w:basedOn w:val="a"/>
    <w:link w:val="a8"/>
    <w:uiPriority w:val="99"/>
    <w:unhideWhenUsed/>
    <w:rsid w:val="00434421"/>
    <w:rPr>
      <w:rFonts w:ascii="Tahoma" w:hAnsi="Tahoma"/>
      <w:sz w:val="16"/>
      <w:szCs w:val="16"/>
    </w:rPr>
  </w:style>
  <w:style w:type="character" w:customStyle="1" w:styleId="a8">
    <w:name w:val="Текст выноски Знак"/>
    <w:link w:val="a7"/>
    <w:uiPriority w:val="99"/>
    <w:semiHidden/>
    <w:rsid w:val="00434421"/>
    <w:rPr>
      <w:rFonts w:ascii="Tahoma" w:hAnsi="Tahoma" w:cs="Tahoma"/>
      <w:sz w:val="16"/>
      <w:szCs w:val="16"/>
      <w:lang w:eastAsia="ar-SA"/>
    </w:rPr>
  </w:style>
  <w:style w:type="paragraph" w:customStyle="1" w:styleId="13">
    <w:name w:val="Абзац списка1"/>
    <w:basedOn w:val="a"/>
    <w:rsid w:val="0074751F"/>
    <w:rPr>
      <w:kern w:val="1"/>
      <w:sz w:val="28"/>
    </w:rPr>
  </w:style>
  <w:style w:type="paragraph" w:styleId="a9">
    <w:name w:val="Body Text Indent"/>
    <w:basedOn w:val="a"/>
    <w:link w:val="aa"/>
    <w:unhideWhenUsed/>
    <w:rsid w:val="00CE7104"/>
    <w:pPr>
      <w:spacing w:after="120"/>
      <w:ind w:left="283"/>
    </w:pPr>
  </w:style>
  <w:style w:type="character" w:customStyle="1" w:styleId="aa">
    <w:name w:val="Основной текст с отступом Знак"/>
    <w:basedOn w:val="a0"/>
    <w:link w:val="a9"/>
    <w:uiPriority w:val="99"/>
    <w:semiHidden/>
    <w:rsid w:val="00CE7104"/>
    <w:rPr>
      <w:lang w:eastAsia="ar-SA"/>
    </w:rPr>
  </w:style>
  <w:style w:type="character" w:customStyle="1" w:styleId="WW8Num1z0">
    <w:name w:val="WW8Num1z0"/>
    <w:rsid w:val="00CE7104"/>
  </w:style>
  <w:style w:type="character" w:customStyle="1" w:styleId="WW8Num1z1">
    <w:name w:val="WW8Num1z1"/>
    <w:rsid w:val="00CE7104"/>
  </w:style>
  <w:style w:type="character" w:customStyle="1" w:styleId="WW8Num1z2">
    <w:name w:val="WW8Num1z2"/>
    <w:rsid w:val="00CE7104"/>
  </w:style>
  <w:style w:type="character" w:customStyle="1" w:styleId="WW8Num1z3">
    <w:name w:val="WW8Num1z3"/>
    <w:rsid w:val="00CE7104"/>
  </w:style>
  <w:style w:type="character" w:customStyle="1" w:styleId="WW8Num1z4">
    <w:name w:val="WW8Num1z4"/>
    <w:rsid w:val="00CE7104"/>
  </w:style>
  <w:style w:type="character" w:customStyle="1" w:styleId="WW8Num1z5">
    <w:name w:val="WW8Num1z5"/>
    <w:rsid w:val="00CE7104"/>
  </w:style>
  <w:style w:type="character" w:customStyle="1" w:styleId="WW8Num1z6">
    <w:name w:val="WW8Num1z6"/>
    <w:rsid w:val="00CE7104"/>
  </w:style>
  <w:style w:type="character" w:customStyle="1" w:styleId="WW8Num1z7">
    <w:name w:val="WW8Num1z7"/>
    <w:rsid w:val="00CE7104"/>
  </w:style>
  <w:style w:type="character" w:customStyle="1" w:styleId="WW8Num1z8">
    <w:name w:val="WW8Num1z8"/>
    <w:rsid w:val="00CE7104"/>
  </w:style>
  <w:style w:type="character" w:customStyle="1" w:styleId="WW8Num2z0">
    <w:name w:val="WW8Num2z0"/>
    <w:rsid w:val="00CE7104"/>
    <w:rPr>
      <w:rFonts w:ascii="Times New Roman" w:hAnsi="Times New Roman" w:cs="Times New Roman"/>
    </w:rPr>
  </w:style>
  <w:style w:type="character" w:customStyle="1" w:styleId="WW8Num3z0">
    <w:name w:val="WW8Num3z0"/>
    <w:rsid w:val="00CE7104"/>
    <w:rPr>
      <w:rFonts w:ascii="Times New Roman" w:hAnsi="Times New Roman" w:cs="Symbol"/>
    </w:rPr>
  </w:style>
  <w:style w:type="character" w:customStyle="1" w:styleId="WW8Num3z1">
    <w:name w:val="WW8Num3z1"/>
    <w:rsid w:val="00CE7104"/>
    <w:rPr>
      <w:rFonts w:ascii="Times New Roman" w:hAnsi="Times New Roman" w:cs="Times New Roman"/>
    </w:rPr>
  </w:style>
  <w:style w:type="character" w:customStyle="1" w:styleId="WW8Num3z2">
    <w:name w:val="WW8Num3z2"/>
    <w:rsid w:val="00CE7104"/>
  </w:style>
  <w:style w:type="character" w:customStyle="1" w:styleId="WW8Num3z3">
    <w:name w:val="WW8Num3z3"/>
    <w:rsid w:val="00CE7104"/>
  </w:style>
  <w:style w:type="character" w:customStyle="1" w:styleId="WW8Num3z4">
    <w:name w:val="WW8Num3z4"/>
    <w:rsid w:val="00CE7104"/>
  </w:style>
  <w:style w:type="character" w:customStyle="1" w:styleId="WW8Num3z5">
    <w:name w:val="WW8Num3z5"/>
    <w:rsid w:val="00CE7104"/>
  </w:style>
  <w:style w:type="character" w:customStyle="1" w:styleId="WW8Num3z6">
    <w:name w:val="WW8Num3z6"/>
    <w:rsid w:val="00CE7104"/>
  </w:style>
  <w:style w:type="character" w:customStyle="1" w:styleId="WW8Num3z7">
    <w:name w:val="WW8Num3z7"/>
    <w:rsid w:val="00CE7104"/>
  </w:style>
  <w:style w:type="character" w:customStyle="1" w:styleId="WW8Num3z8">
    <w:name w:val="WW8Num3z8"/>
    <w:rsid w:val="00CE7104"/>
  </w:style>
  <w:style w:type="character" w:customStyle="1" w:styleId="WW8Num4z0">
    <w:name w:val="WW8Num4z0"/>
    <w:rsid w:val="00CE7104"/>
    <w:rPr>
      <w:rFonts w:ascii="Symbol" w:hAnsi="Symbol" w:cs="Symbol"/>
    </w:rPr>
  </w:style>
  <w:style w:type="character" w:customStyle="1" w:styleId="WW8Num4z1">
    <w:name w:val="WW8Num4z1"/>
    <w:rsid w:val="00CE7104"/>
    <w:rPr>
      <w:rFonts w:ascii="Courier New" w:hAnsi="Courier New" w:cs="Courier New"/>
    </w:rPr>
  </w:style>
  <w:style w:type="character" w:customStyle="1" w:styleId="WW8Num4z2">
    <w:name w:val="WW8Num4z2"/>
    <w:rsid w:val="00CE7104"/>
    <w:rPr>
      <w:rFonts w:ascii="Wingdings" w:hAnsi="Wingdings" w:cs="Wingdings"/>
      <w:color w:val="000000"/>
      <w:sz w:val="28"/>
      <w:szCs w:val="28"/>
    </w:rPr>
  </w:style>
  <w:style w:type="character" w:customStyle="1" w:styleId="WW8Num4z3">
    <w:name w:val="WW8Num4z3"/>
    <w:rsid w:val="00CE7104"/>
  </w:style>
  <w:style w:type="character" w:customStyle="1" w:styleId="WW8Num4z4">
    <w:name w:val="WW8Num4z4"/>
    <w:rsid w:val="00CE7104"/>
  </w:style>
  <w:style w:type="character" w:customStyle="1" w:styleId="WW8Num4z5">
    <w:name w:val="WW8Num4z5"/>
    <w:rsid w:val="00CE7104"/>
  </w:style>
  <w:style w:type="character" w:customStyle="1" w:styleId="WW8Num4z6">
    <w:name w:val="WW8Num4z6"/>
    <w:rsid w:val="00CE7104"/>
  </w:style>
  <w:style w:type="character" w:customStyle="1" w:styleId="WW8Num4z7">
    <w:name w:val="WW8Num4z7"/>
    <w:rsid w:val="00CE7104"/>
  </w:style>
  <w:style w:type="character" w:customStyle="1" w:styleId="WW8Num4z8">
    <w:name w:val="WW8Num4z8"/>
    <w:rsid w:val="00CE7104"/>
  </w:style>
  <w:style w:type="character" w:customStyle="1" w:styleId="WW8Num5z0">
    <w:name w:val="WW8Num5z0"/>
    <w:rsid w:val="00CE7104"/>
    <w:rPr>
      <w:rFonts w:ascii="Times New Roman" w:hAnsi="Times New Roman" w:cs="Times New Roman"/>
    </w:rPr>
  </w:style>
  <w:style w:type="character" w:customStyle="1" w:styleId="WW8Num5z1">
    <w:name w:val="WW8Num5z1"/>
    <w:rsid w:val="00CE7104"/>
    <w:rPr>
      <w:rFonts w:ascii="Courier New" w:hAnsi="Courier New" w:cs="Courier New"/>
    </w:rPr>
  </w:style>
  <w:style w:type="character" w:customStyle="1" w:styleId="WW8Num5z2">
    <w:name w:val="WW8Num5z2"/>
    <w:rsid w:val="00CE7104"/>
    <w:rPr>
      <w:rFonts w:ascii="Wingdings" w:hAnsi="Wingdings" w:cs="Wingdings"/>
    </w:rPr>
  </w:style>
  <w:style w:type="character" w:customStyle="1" w:styleId="WW8Num5z3">
    <w:name w:val="WW8Num5z3"/>
    <w:rsid w:val="00CE7104"/>
    <w:rPr>
      <w:rFonts w:ascii="Symbol" w:hAnsi="Symbol" w:cs="Symbol"/>
    </w:rPr>
  </w:style>
  <w:style w:type="character" w:customStyle="1" w:styleId="WW8Num5z4">
    <w:name w:val="WW8Num5z4"/>
    <w:rsid w:val="00CE7104"/>
  </w:style>
  <w:style w:type="character" w:customStyle="1" w:styleId="WW8Num5z5">
    <w:name w:val="WW8Num5z5"/>
    <w:rsid w:val="00CE7104"/>
  </w:style>
  <w:style w:type="character" w:customStyle="1" w:styleId="WW8Num5z6">
    <w:name w:val="WW8Num5z6"/>
    <w:rsid w:val="00CE7104"/>
  </w:style>
  <w:style w:type="character" w:customStyle="1" w:styleId="WW8Num5z7">
    <w:name w:val="WW8Num5z7"/>
    <w:rsid w:val="00CE7104"/>
  </w:style>
  <w:style w:type="character" w:customStyle="1" w:styleId="WW8Num5z8">
    <w:name w:val="WW8Num5z8"/>
    <w:rsid w:val="00CE7104"/>
  </w:style>
  <w:style w:type="character" w:customStyle="1" w:styleId="WW8Num6z0">
    <w:name w:val="WW8Num6z0"/>
    <w:rsid w:val="00CE7104"/>
    <w:rPr>
      <w:color w:val="auto"/>
    </w:rPr>
  </w:style>
  <w:style w:type="character" w:customStyle="1" w:styleId="WW8Num7z0">
    <w:name w:val="WW8Num7z0"/>
    <w:rsid w:val="00CE7104"/>
    <w:rPr>
      <w:color w:val="auto"/>
    </w:rPr>
  </w:style>
  <w:style w:type="character" w:customStyle="1" w:styleId="WW8Num7z1">
    <w:name w:val="WW8Num7z1"/>
    <w:rsid w:val="00CE7104"/>
  </w:style>
  <w:style w:type="character" w:customStyle="1" w:styleId="WW8Num7z2">
    <w:name w:val="WW8Num7z2"/>
    <w:rsid w:val="00CE7104"/>
    <w:rPr>
      <w:b w:val="0"/>
    </w:rPr>
  </w:style>
  <w:style w:type="character" w:customStyle="1" w:styleId="WW8Num7z3">
    <w:name w:val="WW8Num7z3"/>
    <w:rsid w:val="00CE7104"/>
  </w:style>
  <w:style w:type="character" w:customStyle="1" w:styleId="WW8Num7z4">
    <w:name w:val="WW8Num7z4"/>
    <w:rsid w:val="00CE7104"/>
  </w:style>
  <w:style w:type="character" w:customStyle="1" w:styleId="WW8Num7z5">
    <w:name w:val="WW8Num7z5"/>
    <w:rsid w:val="00CE7104"/>
  </w:style>
  <w:style w:type="character" w:customStyle="1" w:styleId="WW8Num7z6">
    <w:name w:val="WW8Num7z6"/>
    <w:rsid w:val="00CE7104"/>
  </w:style>
  <w:style w:type="character" w:customStyle="1" w:styleId="WW8Num7z7">
    <w:name w:val="WW8Num7z7"/>
    <w:rsid w:val="00CE7104"/>
  </w:style>
  <w:style w:type="character" w:customStyle="1" w:styleId="WW8Num7z8">
    <w:name w:val="WW8Num7z8"/>
    <w:rsid w:val="00CE7104"/>
  </w:style>
  <w:style w:type="character" w:customStyle="1" w:styleId="WW8Num8z0">
    <w:name w:val="WW8Num8z0"/>
    <w:rsid w:val="00CE7104"/>
    <w:rPr>
      <w:rFonts w:ascii="Times New Roman" w:hAnsi="Times New Roman" w:cs="Times New Roman"/>
    </w:rPr>
  </w:style>
  <w:style w:type="character" w:customStyle="1" w:styleId="40">
    <w:name w:val="Основной шрифт абзаца4"/>
    <w:rsid w:val="00CE7104"/>
  </w:style>
  <w:style w:type="character" w:customStyle="1" w:styleId="WW8Num9z0">
    <w:name w:val="WW8Num9z0"/>
    <w:rsid w:val="00CE7104"/>
    <w:rPr>
      <w:color w:val="auto"/>
    </w:rPr>
  </w:style>
  <w:style w:type="character" w:customStyle="1" w:styleId="30">
    <w:name w:val="Основной шрифт абзаца3"/>
    <w:rsid w:val="00CE7104"/>
  </w:style>
  <w:style w:type="character" w:customStyle="1" w:styleId="Absatz-Standardschriftart">
    <w:name w:val="Absatz-Standardschriftart"/>
    <w:rsid w:val="00CE7104"/>
  </w:style>
  <w:style w:type="character" w:customStyle="1" w:styleId="WW-Absatz-Standardschriftart">
    <w:name w:val="WW-Absatz-Standardschriftart"/>
    <w:rsid w:val="00CE7104"/>
  </w:style>
  <w:style w:type="character" w:customStyle="1" w:styleId="WW-Absatz-Standardschriftart1">
    <w:name w:val="WW-Absatz-Standardschriftart1"/>
    <w:rsid w:val="00CE7104"/>
  </w:style>
  <w:style w:type="character" w:customStyle="1" w:styleId="WW-Absatz-Standardschriftart11">
    <w:name w:val="WW-Absatz-Standardschriftart11"/>
    <w:rsid w:val="00CE7104"/>
  </w:style>
  <w:style w:type="character" w:customStyle="1" w:styleId="WW-Absatz-Standardschriftart111">
    <w:name w:val="WW-Absatz-Standardschriftart111"/>
    <w:rsid w:val="00CE7104"/>
  </w:style>
  <w:style w:type="character" w:customStyle="1" w:styleId="WW-Absatz-Standardschriftart1111">
    <w:name w:val="WW-Absatz-Standardschriftart1111"/>
    <w:rsid w:val="00CE7104"/>
  </w:style>
  <w:style w:type="character" w:customStyle="1" w:styleId="20">
    <w:name w:val="Основной шрифт абзаца2"/>
    <w:rsid w:val="00CE7104"/>
  </w:style>
  <w:style w:type="character" w:customStyle="1" w:styleId="WW-Absatz-Standardschriftart11111">
    <w:name w:val="WW-Absatz-Standardschriftart11111"/>
    <w:rsid w:val="00CE7104"/>
  </w:style>
  <w:style w:type="character" w:customStyle="1" w:styleId="WW-Absatz-Standardschriftart111111">
    <w:name w:val="WW-Absatz-Standardschriftart111111"/>
    <w:rsid w:val="00CE7104"/>
  </w:style>
  <w:style w:type="character" w:customStyle="1" w:styleId="WW-Absatz-Standardschriftart1111111">
    <w:name w:val="WW-Absatz-Standardschriftart1111111"/>
    <w:rsid w:val="00CE7104"/>
  </w:style>
  <w:style w:type="character" w:customStyle="1" w:styleId="WW-Absatz-Standardschriftart11111111">
    <w:name w:val="WW-Absatz-Standardschriftart11111111"/>
    <w:rsid w:val="00CE7104"/>
  </w:style>
  <w:style w:type="character" w:customStyle="1" w:styleId="WW-Absatz-Standardschriftart111111111">
    <w:name w:val="WW-Absatz-Standardschriftart111111111"/>
    <w:rsid w:val="00CE7104"/>
  </w:style>
  <w:style w:type="character" w:customStyle="1" w:styleId="WW-Absatz-Standardschriftart1111111111">
    <w:name w:val="WW-Absatz-Standardschriftart1111111111"/>
    <w:rsid w:val="00CE7104"/>
  </w:style>
  <w:style w:type="character" w:customStyle="1" w:styleId="WW-Absatz-Standardschriftart11111111111">
    <w:name w:val="WW-Absatz-Standardschriftart11111111111"/>
    <w:rsid w:val="00CE7104"/>
  </w:style>
  <w:style w:type="character" w:customStyle="1" w:styleId="WW-Absatz-Standardschriftart111111111111">
    <w:name w:val="WW-Absatz-Standardschriftart111111111111"/>
    <w:rsid w:val="00CE7104"/>
  </w:style>
  <w:style w:type="character" w:customStyle="1" w:styleId="WW-Absatz-Standardschriftart1111111111111">
    <w:name w:val="WW-Absatz-Standardschriftart1111111111111"/>
    <w:rsid w:val="00CE7104"/>
  </w:style>
  <w:style w:type="character" w:customStyle="1" w:styleId="WW-Absatz-Standardschriftart11111111111111">
    <w:name w:val="WW-Absatz-Standardschriftart11111111111111"/>
    <w:rsid w:val="00CE7104"/>
  </w:style>
  <w:style w:type="character" w:customStyle="1" w:styleId="WW-Absatz-Standardschriftart111111111111111">
    <w:name w:val="WW-Absatz-Standardschriftart111111111111111"/>
    <w:rsid w:val="00CE7104"/>
  </w:style>
  <w:style w:type="character" w:customStyle="1" w:styleId="WW-Absatz-Standardschriftart1111111111111111">
    <w:name w:val="WW-Absatz-Standardschriftart1111111111111111"/>
    <w:rsid w:val="00CE7104"/>
  </w:style>
  <w:style w:type="character" w:customStyle="1" w:styleId="WW-Absatz-Standardschriftart11111111111111111">
    <w:name w:val="WW-Absatz-Standardschriftart11111111111111111"/>
    <w:rsid w:val="00CE7104"/>
  </w:style>
  <w:style w:type="character" w:customStyle="1" w:styleId="WW-Absatz-Standardschriftart111111111111111111">
    <w:name w:val="WW-Absatz-Standardschriftart111111111111111111"/>
    <w:rsid w:val="00CE7104"/>
  </w:style>
  <w:style w:type="character" w:customStyle="1" w:styleId="WW-Absatz-Standardschriftart1111111111111111111">
    <w:name w:val="WW-Absatz-Standardschriftart1111111111111111111"/>
    <w:rsid w:val="00CE7104"/>
  </w:style>
  <w:style w:type="character" w:customStyle="1" w:styleId="WW-Absatz-Standardschriftart11111111111111111111">
    <w:name w:val="WW-Absatz-Standardschriftart11111111111111111111"/>
    <w:rsid w:val="00CE7104"/>
  </w:style>
  <w:style w:type="character" w:customStyle="1" w:styleId="WW8Num2z1">
    <w:name w:val="WW8Num2z1"/>
    <w:rsid w:val="00CE7104"/>
    <w:rPr>
      <w:rFonts w:ascii="Courier New" w:hAnsi="Courier New" w:cs="Courier New"/>
    </w:rPr>
  </w:style>
  <w:style w:type="character" w:customStyle="1" w:styleId="WW8Num10z0">
    <w:name w:val="WW8Num10z0"/>
    <w:rsid w:val="00CE7104"/>
    <w:rPr>
      <w:color w:val="auto"/>
    </w:rPr>
  </w:style>
  <w:style w:type="character" w:customStyle="1" w:styleId="WW8Num11z0">
    <w:name w:val="WW8Num11z0"/>
    <w:rsid w:val="00CE7104"/>
    <w:rPr>
      <w:rFonts w:ascii="Times New Roman" w:hAnsi="Times New Roman" w:cs="Times New Roman"/>
    </w:rPr>
  </w:style>
  <w:style w:type="character" w:customStyle="1" w:styleId="WW8Num12z0">
    <w:name w:val="WW8Num12z0"/>
    <w:rsid w:val="00CE7104"/>
    <w:rPr>
      <w:color w:val="auto"/>
    </w:rPr>
  </w:style>
  <w:style w:type="character" w:customStyle="1" w:styleId="WW8Num13z0">
    <w:name w:val="WW8Num13z0"/>
    <w:rsid w:val="00CE7104"/>
    <w:rPr>
      <w:rFonts w:ascii="Times New Roman" w:hAnsi="Times New Roman" w:cs="Times New Roman"/>
    </w:rPr>
  </w:style>
  <w:style w:type="character" w:customStyle="1" w:styleId="WW-Absatz-Standardschriftart111111111111111111111">
    <w:name w:val="WW-Absatz-Standardschriftart111111111111111111111"/>
    <w:rsid w:val="00CE7104"/>
  </w:style>
  <w:style w:type="character" w:customStyle="1" w:styleId="WW8Num15z0">
    <w:name w:val="WW8Num15z0"/>
    <w:rsid w:val="00CE7104"/>
    <w:rPr>
      <w:rFonts w:ascii="Times New Roman" w:hAnsi="Times New Roman" w:cs="Times New Roman"/>
    </w:rPr>
  </w:style>
  <w:style w:type="character" w:customStyle="1" w:styleId="WW8Num16z0">
    <w:name w:val="WW8Num16z0"/>
    <w:rsid w:val="00CE7104"/>
    <w:rPr>
      <w:rFonts w:ascii="Times New Roman" w:hAnsi="Times New Roman" w:cs="Times New Roman"/>
    </w:rPr>
  </w:style>
  <w:style w:type="character" w:customStyle="1" w:styleId="WW8Num17z0">
    <w:name w:val="WW8Num17z0"/>
    <w:rsid w:val="00CE7104"/>
    <w:rPr>
      <w:color w:val="auto"/>
    </w:rPr>
  </w:style>
  <w:style w:type="character" w:customStyle="1" w:styleId="WW8Num18z0">
    <w:name w:val="WW8Num18z0"/>
    <w:rsid w:val="00CE7104"/>
    <w:rPr>
      <w:rFonts w:ascii="Times New Roman" w:hAnsi="Times New Roman" w:cs="Times New Roman"/>
    </w:rPr>
  </w:style>
  <w:style w:type="character" w:customStyle="1" w:styleId="WW8Num20z0">
    <w:name w:val="WW8Num20z0"/>
    <w:rsid w:val="00CE7104"/>
    <w:rPr>
      <w:rFonts w:ascii="Times New Roman" w:hAnsi="Times New Roman" w:cs="Times New Roman"/>
      <w:sz w:val="28"/>
      <w:szCs w:val="28"/>
    </w:rPr>
  </w:style>
  <w:style w:type="character" w:customStyle="1" w:styleId="WW8Num21z0">
    <w:name w:val="WW8Num21z0"/>
    <w:rsid w:val="00CE7104"/>
    <w:rPr>
      <w:rFonts w:ascii="Symbol" w:hAnsi="Symbol" w:cs="Symbol"/>
    </w:rPr>
  </w:style>
  <w:style w:type="character" w:customStyle="1" w:styleId="WW8Num22z0">
    <w:name w:val="WW8Num22z0"/>
    <w:rsid w:val="00CE7104"/>
    <w:rPr>
      <w:rFonts w:ascii="Times New Roman" w:hAnsi="Times New Roman" w:cs="Times New Roman"/>
    </w:rPr>
  </w:style>
  <w:style w:type="character" w:customStyle="1" w:styleId="WW8Num23z0">
    <w:name w:val="WW8Num23z0"/>
    <w:rsid w:val="00CE7104"/>
    <w:rPr>
      <w:rFonts w:ascii="Symbol" w:hAnsi="Symbol" w:cs="Symbol"/>
    </w:rPr>
  </w:style>
  <w:style w:type="character" w:customStyle="1" w:styleId="WW-Absatz-Standardschriftart1111111111111111111111">
    <w:name w:val="WW-Absatz-Standardschriftart1111111111111111111111"/>
    <w:rsid w:val="00CE7104"/>
  </w:style>
  <w:style w:type="character" w:customStyle="1" w:styleId="WW8Num14z0">
    <w:name w:val="WW8Num14z0"/>
    <w:rsid w:val="00CE7104"/>
    <w:rPr>
      <w:rFonts w:ascii="Symbol" w:hAnsi="Symbol" w:cs="Symbol"/>
    </w:rPr>
  </w:style>
  <w:style w:type="character" w:customStyle="1" w:styleId="WW8Num19z0">
    <w:name w:val="WW8Num19z0"/>
    <w:rsid w:val="00CE7104"/>
    <w:rPr>
      <w:rFonts w:ascii="Times New Roman" w:hAnsi="Times New Roman" w:cs="Times New Roman"/>
    </w:rPr>
  </w:style>
  <w:style w:type="character" w:customStyle="1" w:styleId="WW8Num24z0">
    <w:name w:val="WW8Num24z0"/>
    <w:rsid w:val="00CE7104"/>
    <w:rPr>
      <w:rFonts w:ascii="Times New Roman" w:hAnsi="Times New Roman" w:cs="Times New Roman"/>
    </w:rPr>
  </w:style>
  <w:style w:type="character" w:customStyle="1" w:styleId="WW-Absatz-Standardschriftart11111111111111111111111">
    <w:name w:val="WW-Absatz-Standardschriftart11111111111111111111111"/>
    <w:rsid w:val="00CE7104"/>
  </w:style>
  <w:style w:type="character" w:customStyle="1" w:styleId="WW8Num2z2">
    <w:name w:val="WW8Num2z2"/>
    <w:rsid w:val="00CE7104"/>
    <w:rPr>
      <w:rFonts w:ascii="Wingdings" w:hAnsi="Wingdings" w:cs="Wingdings"/>
    </w:rPr>
  </w:style>
  <w:style w:type="character" w:customStyle="1" w:styleId="WW8Num2z3">
    <w:name w:val="WW8Num2z3"/>
    <w:rsid w:val="00CE7104"/>
    <w:rPr>
      <w:rFonts w:ascii="Symbol" w:hAnsi="Symbol" w:cs="Symbol"/>
    </w:rPr>
  </w:style>
  <w:style w:type="character" w:customStyle="1" w:styleId="WW8Num13z1">
    <w:name w:val="WW8Num13z1"/>
    <w:rsid w:val="00CE7104"/>
    <w:rPr>
      <w:rFonts w:ascii="Courier New" w:hAnsi="Courier New" w:cs="Courier New"/>
    </w:rPr>
  </w:style>
  <w:style w:type="character" w:customStyle="1" w:styleId="WW8Num13z2">
    <w:name w:val="WW8Num13z2"/>
    <w:rsid w:val="00CE7104"/>
    <w:rPr>
      <w:rFonts w:ascii="Wingdings" w:hAnsi="Wingdings" w:cs="Wingdings"/>
    </w:rPr>
  </w:style>
  <w:style w:type="character" w:customStyle="1" w:styleId="WW8Num13z3">
    <w:name w:val="WW8Num13z3"/>
    <w:rsid w:val="00CE7104"/>
    <w:rPr>
      <w:rFonts w:ascii="Symbol" w:hAnsi="Symbol" w:cs="Symbol"/>
    </w:rPr>
  </w:style>
  <w:style w:type="character" w:customStyle="1" w:styleId="WW8Num14z1">
    <w:name w:val="WW8Num14z1"/>
    <w:rsid w:val="00CE7104"/>
    <w:rPr>
      <w:rFonts w:ascii="Courier New" w:hAnsi="Courier New" w:cs="Courier New"/>
    </w:rPr>
  </w:style>
  <w:style w:type="character" w:customStyle="1" w:styleId="WW8Num14z2">
    <w:name w:val="WW8Num14z2"/>
    <w:rsid w:val="00CE7104"/>
    <w:rPr>
      <w:rFonts w:ascii="Wingdings" w:hAnsi="Wingdings" w:cs="Wingdings"/>
    </w:rPr>
  </w:style>
  <w:style w:type="character" w:customStyle="1" w:styleId="WW8Num16z1">
    <w:name w:val="WW8Num16z1"/>
    <w:rsid w:val="00CE7104"/>
    <w:rPr>
      <w:rFonts w:ascii="Courier New" w:hAnsi="Courier New" w:cs="Courier New"/>
    </w:rPr>
  </w:style>
  <w:style w:type="character" w:customStyle="1" w:styleId="WW8Num16z2">
    <w:name w:val="WW8Num16z2"/>
    <w:rsid w:val="00CE7104"/>
    <w:rPr>
      <w:rFonts w:ascii="Wingdings" w:hAnsi="Wingdings" w:cs="Wingdings"/>
    </w:rPr>
  </w:style>
  <w:style w:type="character" w:customStyle="1" w:styleId="WW8Num16z3">
    <w:name w:val="WW8Num16z3"/>
    <w:rsid w:val="00CE7104"/>
    <w:rPr>
      <w:rFonts w:ascii="Symbol" w:hAnsi="Symbol" w:cs="Symbol"/>
    </w:rPr>
  </w:style>
  <w:style w:type="character" w:customStyle="1" w:styleId="WW8Num18z1">
    <w:name w:val="WW8Num18z1"/>
    <w:rsid w:val="00CE7104"/>
    <w:rPr>
      <w:rFonts w:ascii="Courier New" w:hAnsi="Courier New" w:cs="Courier New"/>
    </w:rPr>
  </w:style>
  <w:style w:type="character" w:customStyle="1" w:styleId="WW8Num18z2">
    <w:name w:val="WW8Num18z2"/>
    <w:rsid w:val="00CE7104"/>
    <w:rPr>
      <w:rFonts w:ascii="Wingdings" w:hAnsi="Wingdings" w:cs="Wingdings"/>
    </w:rPr>
  </w:style>
  <w:style w:type="character" w:customStyle="1" w:styleId="WW8Num18z3">
    <w:name w:val="WW8Num18z3"/>
    <w:rsid w:val="00CE7104"/>
    <w:rPr>
      <w:rFonts w:ascii="Symbol" w:hAnsi="Symbol" w:cs="Symbol"/>
    </w:rPr>
  </w:style>
  <w:style w:type="character" w:customStyle="1" w:styleId="WW8Num19z1">
    <w:name w:val="WW8Num19z1"/>
    <w:rsid w:val="00CE7104"/>
    <w:rPr>
      <w:rFonts w:ascii="Courier New" w:hAnsi="Courier New" w:cs="Courier New"/>
    </w:rPr>
  </w:style>
  <w:style w:type="character" w:customStyle="1" w:styleId="WW8Num19z2">
    <w:name w:val="WW8Num19z2"/>
    <w:rsid w:val="00CE7104"/>
    <w:rPr>
      <w:rFonts w:ascii="Wingdings" w:hAnsi="Wingdings" w:cs="Wingdings"/>
    </w:rPr>
  </w:style>
  <w:style w:type="character" w:customStyle="1" w:styleId="WW8Num19z3">
    <w:name w:val="WW8Num19z3"/>
    <w:rsid w:val="00CE7104"/>
    <w:rPr>
      <w:rFonts w:ascii="Symbol" w:hAnsi="Symbol" w:cs="Symbol"/>
    </w:rPr>
  </w:style>
  <w:style w:type="character" w:customStyle="1" w:styleId="WW8Num20z1">
    <w:name w:val="WW8Num20z1"/>
    <w:rsid w:val="00CE7104"/>
    <w:rPr>
      <w:rFonts w:ascii="Courier New" w:hAnsi="Courier New" w:cs="Courier New"/>
      <w:sz w:val="20"/>
      <w:szCs w:val="20"/>
    </w:rPr>
  </w:style>
  <w:style w:type="character" w:customStyle="1" w:styleId="WW8Num20z2">
    <w:name w:val="WW8Num20z2"/>
    <w:rsid w:val="00CE7104"/>
    <w:rPr>
      <w:rFonts w:ascii="Wingdings" w:hAnsi="Wingdings" w:cs="Wingdings"/>
      <w:sz w:val="20"/>
      <w:szCs w:val="20"/>
    </w:rPr>
  </w:style>
  <w:style w:type="character" w:customStyle="1" w:styleId="WW8Num23z1">
    <w:name w:val="WW8Num23z1"/>
    <w:rsid w:val="00CE7104"/>
    <w:rPr>
      <w:rFonts w:ascii="Courier New" w:hAnsi="Courier New" w:cs="Courier New"/>
    </w:rPr>
  </w:style>
  <w:style w:type="character" w:customStyle="1" w:styleId="WW8Num23z2">
    <w:name w:val="WW8Num23z2"/>
    <w:rsid w:val="00CE7104"/>
    <w:rPr>
      <w:rFonts w:ascii="Wingdings" w:hAnsi="Wingdings" w:cs="Wingdings"/>
    </w:rPr>
  </w:style>
  <w:style w:type="character" w:customStyle="1" w:styleId="WW8Num25z0">
    <w:name w:val="WW8Num25z0"/>
    <w:rsid w:val="00CE7104"/>
    <w:rPr>
      <w:rFonts w:ascii="Times New Roman" w:hAnsi="Times New Roman" w:cs="Times New Roman"/>
      <w:sz w:val="28"/>
      <w:szCs w:val="28"/>
    </w:rPr>
  </w:style>
  <w:style w:type="character" w:customStyle="1" w:styleId="WW8Num25z1">
    <w:name w:val="WW8Num25z1"/>
    <w:rsid w:val="00CE7104"/>
    <w:rPr>
      <w:rFonts w:ascii="Courier New" w:hAnsi="Courier New" w:cs="Courier New"/>
      <w:sz w:val="20"/>
      <w:szCs w:val="20"/>
    </w:rPr>
  </w:style>
  <w:style w:type="character" w:customStyle="1" w:styleId="WW8Num25z2">
    <w:name w:val="WW8Num25z2"/>
    <w:rsid w:val="00CE7104"/>
    <w:rPr>
      <w:rFonts w:ascii="Wingdings" w:hAnsi="Wingdings" w:cs="Wingdings"/>
      <w:sz w:val="20"/>
      <w:szCs w:val="20"/>
    </w:rPr>
  </w:style>
  <w:style w:type="character" w:customStyle="1" w:styleId="WW8Num28z0">
    <w:name w:val="WW8Num28z0"/>
    <w:rsid w:val="00CE7104"/>
    <w:rPr>
      <w:rFonts w:ascii="Times New Roman" w:hAnsi="Times New Roman" w:cs="Times New Roman"/>
    </w:rPr>
  </w:style>
  <w:style w:type="character" w:customStyle="1" w:styleId="WW8Num28z1">
    <w:name w:val="WW8Num28z1"/>
    <w:rsid w:val="00CE7104"/>
    <w:rPr>
      <w:rFonts w:ascii="Courier New" w:hAnsi="Courier New" w:cs="Courier New"/>
    </w:rPr>
  </w:style>
  <w:style w:type="character" w:customStyle="1" w:styleId="WW8Num28z2">
    <w:name w:val="WW8Num28z2"/>
    <w:rsid w:val="00CE7104"/>
    <w:rPr>
      <w:rFonts w:ascii="Wingdings" w:hAnsi="Wingdings" w:cs="Wingdings"/>
    </w:rPr>
  </w:style>
  <w:style w:type="character" w:customStyle="1" w:styleId="WW8Num28z3">
    <w:name w:val="WW8Num28z3"/>
    <w:rsid w:val="00CE7104"/>
    <w:rPr>
      <w:rFonts w:ascii="Symbol" w:hAnsi="Symbol" w:cs="Symbol"/>
    </w:rPr>
  </w:style>
  <w:style w:type="character" w:customStyle="1" w:styleId="WW8Num29z0">
    <w:name w:val="WW8Num29z0"/>
    <w:rsid w:val="00CE7104"/>
    <w:rPr>
      <w:rFonts w:ascii="Symbol" w:hAnsi="Symbol" w:cs="Symbol"/>
    </w:rPr>
  </w:style>
  <w:style w:type="character" w:customStyle="1" w:styleId="WW8Num29z1">
    <w:name w:val="WW8Num29z1"/>
    <w:rsid w:val="00CE7104"/>
    <w:rPr>
      <w:rFonts w:ascii="Courier New" w:hAnsi="Courier New" w:cs="Courier New"/>
    </w:rPr>
  </w:style>
  <w:style w:type="character" w:customStyle="1" w:styleId="WW8Num29z2">
    <w:name w:val="WW8Num29z2"/>
    <w:rsid w:val="00CE7104"/>
    <w:rPr>
      <w:rFonts w:ascii="Wingdings" w:hAnsi="Wingdings" w:cs="Wingdings"/>
    </w:rPr>
  </w:style>
  <w:style w:type="character" w:customStyle="1" w:styleId="WW8Num30z0">
    <w:name w:val="WW8Num30z0"/>
    <w:rsid w:val="00CE7104"/>
    <w:rPr>
      <w:rFonts w:ascii="Symbol" w:hAnsi="Symbol" w:cs="Symbol"/>
    </w:rPr>
  </w:style>
  <w:style w:type="character" w:customStyle="1" w:styleId="WW8Num30z1">
    <w:name w:val="WW8Num30z1"/>
    <w:rsid w:val="00CE7104"/>
    <w:rPr>
      <w:rFonts w:ascii="Courier New" w:hAnsi="Courier New" w:cs="Courier New"/>
    </w:rPr>
  </w:style>
  <w:style w:type="character" w:customStyle="1" w:styleId="WW8Num30z2">
    <w:name w:val="WW8Num30z2"/>
    <w:rsid w:val="00CE7104"/>
    <w:rPr>
      <w:rFonts w:ascii="Wingdings" w:hAnsi="Wingdings" w:cs="Wingdings"/>
    </w:rPr>
  </w:style>
  <w:style w:type="character" w:customStyle="1" w:styleId="WW8Num31z0">
    <w:name w:val="WW8Num31z0"/>
    <w:rsid w:val="00CE7104"/>
    <w:rPr>
      <w:rFonts w:ascii="Symbol" w:hAnsi="Symbol" w:cs="Symbol"/>
      <w:sz w:val="28"/>
      <w:szCs w:val="28"/>
    </w:rPr>
  </w:style>
  <w:style w:type="character" w:customStyle="1" w:styleId="WW8Num31z1">
    <w:name w:val="WW8Num31z1"/>
    <w:rsid w:val="00CE7104"/>
    <w:rPr>
      <w:rFonts w:ascii="Courier New" w:hAnsi="Courier New" w:cs="Courier New"/>
      <w:sz w:val="20"/>
      <w:szCs w:val="20"/>
    </w:rPr>
  </w:style>
  <w:style w:type="character" w:customStyle="1" w:styleId="WW8Num31z2">
    <w:name w:val="WW8Num31z2"/>
    <w:rsid w:val="00CE7104"/>
    <w:rPr>
      <w:rFonts w:ascii="Wingdings" w:hAnsi="Wingdings" w:cs="Wingdings"/>
      <w:sz w:val="20"/>
      <w:szCs w:val="20"/>
    </w:rPr>
  </w:style>
  <w:style w:type="character" w:customStyle="1" w:styleId="WW8Num33z0">
    <w:name w:val="WW8Num33z0"/>
    <w:rsid w:val="00CE7104"/>
    <w:rPr>
      <w:rFonts w:ascii="Times New Roman" w:hAnsi="Times New Roman" w:cs="Times New Roman"/>
    </w:rPr>
  </w:style>
  <w:style w:type="character" w:customStyle="1" w:styleId="WW8Num33z1">
    <w:name w:val="WW8Num33z1"/>
    <w:rsid w:val="00CE7104"/>
    <w:rPr>
      <w:rFonts w:ascii="Courier New" w:hAnsi="Courier New" w:cs="Courier New"/>
    </w:rPr>
  </w:style>
  <w:style w:type="character" w:customStyle="1" w:styleId="WW8Num33z2">
    <w:name w:val="WW8Num33z2"/>
    <w:rsid w:val="00CE7104"/>
    <w:rPr>
      <w:rFonts w:ascii="Wingdings" w:hAnsi="Wingdings" w:cs="Wingdings"/>
    </w:rPr>
  </w:style>
  <w:style w:type="character" w:customStyle="1" w:styleId="WW8Num33z3">
    <w:name w:val="WW8Num33z3"/>
    <w:rsid w:val="00CE7104"/>
    <w:rPr>
      <w:rFonts w:ascii="Symbol" w:hAnsi="Symbol" w:cs="Symbol"/>
    </w:rPr>
  </w:style>
  <w:style w:type="character" w:customStyle="1" w:styleId="WW8Num36z0">
    <w:name w:val="WW8Num36z0"/>
    <w:rsid w:val="00CE7104"/>
    <w:rPr>
      <w:rFonts w:ascii="Symbol" w:hAnsi="Symbol" w:cs="Symbol"/>
    </w:rPr>
  </w:style>
  <w:style w:type="character" w:customStyle="1" w:styleId="WW8Num36z1">
    <w:name w:val="WW8Num36z1"/>
    <w:rsid w:val="00CE7104"/>
    <w:rPr>
      <w:rFonts w:ascii="Courier New" w:hAnsi="Courier New" w:cs="Courier New"/>
    </w:rPr>
  </w:style>
  <w:style w:type="character" w:customStyle="1" w:styleId="WW8Num36z2">
    <w:name w:val="WW8Num36z2"/>
    <w:rsid w:val="00CE7104"/>
    <w:rPr>
      <w:rFonts w:ascii="Wingdings" w:hAnsi="Wingdings" w:cs="Wingdings"/>
    </w:rPr>
  </w:style>
  <w:style w:type="character" w:customStyle="1" w:styleId="WW8Num37z0">
    <w:name w:val="WW8Num37z0"/>
    <w:rsid w:val="00CE7104"/>
    <w:rPr>
      <w:rFonts w:ascii="Symbol" w:hAnsi="Symbol" w:cs="Symbol"/>
    </w:rPr>
  </w:style>
  <w:style w:type="character" w:customStyle="1" w:styleId="WW8Num37z1">
    <w:name w:val="WW8Num37z1"/>
    <w:rsid w:val="00CE7104"/>
    <w:rPr>
      <w:rFonts w:ascii="Courier New" w:hAnsi="Courier New" w:cs="Courier New"/>
    </w:rPr>
  </w:style>
  <w:style w:type="character" w:customStyle="1" w:styleId="WW8Num37z2">
    <w:name w:val="WW8Num37z2"/>
    <w:rsid w:val="00CE7104"/>
    <w:rPr>
      <w:rFonts w:ascii="Wingdings" w:hAnsi="Wingdings" w:cs="Wingdings"/>
    </w:rPr>
  </w:style>
  <w:style w:type="character" w:customStyle="1" w:styleId="WW8Num39z0">
    <w:name w:val="WW8Num39z0"/>
    <w:rsid w:val="00CE7104"/>
    <w:rPr>
      <w:rFonts w:ascii="Times New Roman" w:hAnsi="Times New Roman" w:cs="Times New Roman"/>
    </w:rPr>
  </w:style>
  <w:style w:type="character" w:customStyle="1" w:styleId="WW8Num39z1">
    <w:name w:val="WW8Num39z1"/>
    <w:rsid w:val="00CE7104"/>
    <w:rPr>
      <w:rFonts w:ascii="Courier New" w:hAnsi="Courier New" w:cs="Courier New"/>
    </w:rPr>
  </w:style>
  <w:style w:type="character" w:customStyle="1" w:styleId="WW8Num39z2">
    <w:name w:val="WW8Num39z2"/>
    <w:rsid w:val="00CE7104"/>
    <w:rPr>
      <w:rFonts w:ascii="Wingdings" w:hAnsi="Wingdings" w:cs="Wingdings"/>
    </w:rPr>
  </w:style>
  <w:style w:type="character" w:customStyle="1" w:styleId="WW8Num39z3">
    <w:name w:val="WW8Num39z3"/>
    <w:rsid w:val="00CE7104"/>
    <w:rPr>
      <w:rFonts w:ascii="Symbol" w:hAnsi="Symbol" w:cs="Symbol"/>
    </w:rPr>
  </w:style>
  <w:style w:type="character" w:customStyle="1" w:styleId="WW8Num42z0">
    <w:name w:val="WW8Num42z0"/>
    <w:rsid w:val="00CE7104"/>
    <w:rPr>
      <w:rFonts w:ascii="Times New Roman" w:hAnsi="Times New Roman" w:cs="Times New Roman"/>
    </w:rPr>
  </w:style>
  <w:style w:type="character" w:customStyle="1" w:styleId="WW8Num42z1">
    <w:name w:val="WW8Num42z1"/>
    <w:rsid w:val="00CE7104"/>
    <w:rPr>
      <w:rFonts w:ascii="Courier New" w:hAnsi="Courier New" w:cs="Courier New"/>
    </w:rPr>
  </w:style>
  <w:style w:type="character" w:customStyle="1" w:styleId="WW8Num42z2">
    <w:name w:val="WW8Num42z2"/>
    <w:rsid w:val="00CE7104"/>
    <w:rPr>
      <w:rFonts w:ascii="Wingdings" w:hAnsi="Wingdings" w:cs="Wingdings"/>
    </w:rPr>
  </w:style>
  <w:style w:type="character" w:customStyle="1" w:styleId="WW8Num42z3">
    <w:name w:val="WW8Num42z3"/>
    <w:rsid w:val="00CE7104"/>
    <w:rPr>
      <w:rFonts w:ascii="Symbol" w:hAnsi="Symbol" w:cs="Symbol"/>
    </w:rPr>
  </w:style>
  <w:style w:type="character" w:customStyle="1" w:styleId="WW8Num45z0">
    <w:name w:val="WW8Num45z0"/>
    <w:rsid w:val="00CE7104"/>
    <w:rPr>
      <w:rFonts w:ascii="Times New Roman" w:hAnsi="Times New Roman" w:cs="Times New Roman"/>
    </w:rPr>
  </w:style>
  <w:style w:type="character" w:customStyle="1" w:styleId="WW8Num45z1">
    <w:name w:val="WW8Num45z1"/>
    <w:rsid w:val="00CE7104"/>
    <w:rPr>
      <w:rFonts w:ascii="Courier New" w:hAnsi="Courier New" w:cs="Courier New"/>
    </w:rPr>
  </w:style>
  <w:style w:type="character" w:customStyle="1" w:styleId="WW8Num45z2">
    <w:name w:val="WW8Num45z2"/>
    <w:rsid w:val="00CE7104"/>
    <w:rPr>
      <w:rFonts w:ascii="Wingdings" w:hAnsi="Wingdings" w:cs="Wingdings"/>
    </w:rPr>
  </w:style>
  <w:style w:type="character" w:customStyle="1" w:styleId="WW8Num45z3">
    <w:name w:val="WW8Num45z3"/>
    <w:rsid w:val="00CE7104"/>
    <w:rPr>
      <w:rFonts w:ascii="Symbol" w:hAnsi="Symbol" w:cs="Symbol"/>
    </w:rPr>
  </w:style>
  <w:style w:type="character" w:customStyle="1" w:styleId="7">
    <w:name w:val="Знак Знак7"/>
    <w:rsid w:val="00CE7104"/>
    <w:rPr>
      <w:rFonts w:ascii="Cambria" w:hAnsi="Cambria" w:cs="Cambria"/>
      <w:b/>
      <w:bCs/>
      <w:color w:val="365F91"/>
      <w:sz w:val="28"/>
      <w:szCs w:val="28"/>
    </w:rPr>
  </w:style>
  <w:style w:type="character" w:customStyle="1" w:styleId="6">
    <w:name w:val="Знак Знак6"/>
    <w:rsid w:val="00CE7104"/>
    <w:rPr>
      <w:rFonts w:ascii="Arial" w:hAnsi="Arial" w:cs="Arial"/>
      <w:b/>
      <w:bCs/>
      <w:sz w:val="26"/>
      <w:szCs w:val="26"/>
    </w:rPr>
  </w:style>
  <w:style w:type="character" w:customStyle="1" w:styleId="5">
    <w:name w:val="Знак Знак5"/>
    <w:rsid w:val="00CE7104"/>
    <w:rPr>
      <w:rFonts w:ascii="Times New Roman" w:hAnsi="Times New Roman" w:cs="Times New Roman"/>
      <w:sz w:val="20"/>
      <w:szCs w:val="20"/>
    </w:rPr>
  </w:style>
  <w:style w:type="character" w:styleId="ab">
    <w:name w:val="Strong"/>
    <w:qFormat/>
    <w:rsid w:val="00CE7104"/>
    <w:rPr>
      <w:b/>
      <w:bCs/>
    </w:rPr>
  </w:style>
  <w:style w:type="character" w:styleId="ac">
    <w:name w:val="Hyperlink"/>
    <w:rsid w:val="00CE7104"/>
    <w:rPr>
      <w:color w:val="0000FF"/>
      <w:u w:val="single"/>
    </w:rPr>
  </w:style>
  <w:style w:type="character" w:customStyle="1" w:styleId="41">
    <w:name w:val="Знак Знак4"/>
    <w:rsid w:val="00CE7104"/>
    <w:rPr>
      <w:rFonts w:ascii="Times New Roman" w:hAnsi="Times New Roman" w:cs="Times New Roman"/>
      <w:sz w:val="20"/>
      <w:szCs w:val="20"/>
    </w:rPr>
  </w:style>
  <w:style w:type="character" w:customStyle="1" w:styleId="14">
    <w:name w:val="Обычный + 14 пт"/>
    <w:rsid w:val="00CE7104"/>
    <w:rPr>
      <w:rFonts w:ascii="MS Mincho" w:eastAsia="MS Mincho" w:hAnsi="MS Mincho" w:cs="MS Mincho"/>
      <w:sz w:val="28"/>
      <w:szCs w:val="28"/>
    </w:rPr>
  </w:style>
  <w:style w:type="character" w:customStyle="1" w:styleId="FontStyle27">
    <w:name w:val="Font Style27"/>
    <w:rsid w:val="00CE7104"/>
    <w:rPr>
      <w:rFonts w:ascii="Times New Roman" w:hAnsi="Times New Roman" w:cs="Times New Roman"/>
      <w:b/>
      <w:bCs/>
      <w:sz w:val="26"/>
      <w:szCs w:val="26"/>
    </w:rPr>
  </w:style>
  <w:style w:type="character" w:customStyle="1" w:styleId="FontStyle17">
    <w:name w:val="Font Style17"/>
    <w:rsid w:val="00CE7104"/>
    <w:rPr>
      <w:rFonts w:ascii="Times New Roman" w:hAnsi="Times New Roman" w:cs="Times New Roman"/>
      <w:sz w:val="26"/>
      <w:szCs w:val="26"/>
    </w:rPr>
  </w:style>
  <w:style w:type="character" w:styleId="ad">
    <w:name w:val="page number"/>
    <w:basedOn w:val="10"/>
    <w:rsid w:val="00CE7104"/>
  </w:style>
  <w:style w:type="character" w:styleId="ae">
    <w:name w:val="Emphasis"/>
    <w:basedOn w:val="10"/>
    <w:qFormat/>
    <w:rsid w:val="00CE7104"/>
    <w:rPr>
      <w:i/>
      <w:iCs/>
    </w:rPr>
  </w:style>
  <w:style w:type="character" w:customStyle="1" w:styleId="21">
    <w:name w:val="Знак Знак2"/>
    <w:basedOn w:val="10"/>
    <w:rsid w:val="00CE7104"/>
    <w:rPr>
      <w:rFonts w:ascii="Tahoma" w:eastAsia="Times New Roman" w:hAnsi="Tahoma" w:cs="Tahoma"/>
      <w:sz w:val="16"/>
      <w:szCs w:val="16"/>
    </w:rPr>
  </w:style>
  <w:style w:type="character" w:customStyle="1" w:styleId="15">
    <w:name w:val="Знак Знак1"/>
    <w:basedOn w:val="10"/>
    <w:rsid w:val="00CE7104"/>
    <w:rPr>
      <w:rFonts w:ascii="Times New Roman" w:eastAsia="Times New Roman" w:hAnsi="Times New Roman" w:cs="Times New Roman"/>
      <w:sz w:val="24"/>
      <w:szCs w:val="24"/>
    </w:rPr>
  </w:style>
  <w:style w:type="character" w:customStyle="1" w:styleId="af">
    <w:name w:val="Основной текст_"/>
    <w:basedOn w:val="10"/>
    <w:rsid w:val="00CE7104"/>
    <w:rPr>
      <w:sz w:val="27"/>
      <w:szCs w:val="27"/>
      <w:shd w:val="clear" w:color="auto" w:fill="FFFFFF"/>
    </w:rPr>
  </w:style>
  <w:style w:type="character" w:customStyle="1" w:styleId="af0">
    <w:name w:val="Знак Знак"/>
    <w:basedOn w:val="10"/>
    <w:rsid w:val="00CE7104"/>
    <w:rPr>
      <w:rFonts w:ascii="Times New Roman" w:eastAsia="Times New Roman" w:hAnsi="Times New Roman" w:cs="Times New Roman"/>
      <w:sz w:val="24"/>
      <w:szCs w:val="24"/>
    </w:rPr>
  </w:style>
  <w:style w:type="character" w:customStyle="1" w:styleId="31">
    <w:name w:val="Знак Знак3"/>
    <w:basedOn w:val="10"/>
    <w:rsid w:val="00CE7104"/>
    <w:rPr>
      <w:rFonts w:ascii="Times New Roman" w:eastAsia="Times New Roman" w:hAnsi="Times New Roman" w:cs="Times New Roman"/>
      <w:sz w:val="24"/>
      <w:szCs w:val="24"/>
    </w:rPr>
  </w:style>
  <w:style w:type="character" w:customStyle="1" w:styleId="af1">
    <w:name w:val="Символ нумерации"/>
    <w:rsid w:val="00CE7104"/>
  </w:style>
  <w:style w:type="character" w:customStyle="1" w:styleId="af2">
    <w:name w:val="Маркеры списка"/>
    <w:rsid w:val="00CE7104"/>
    <w:rPr>
      <w:rFonts w:ascii="OpenSymbol" w:eastAsia="OpenSymbol" w:hAnsi="OpenSymbol" w:cs="OpenSymbol"/>
    </w:rPr>
  </w:style>
  <w:style w:type="paragraph" w:customStyle="1" w:styleId="42">
    <w:name w:val="Название4"/>
    <w:basedOn w:val="a"/>
    <w:rsid w:val="00CE7104"/>
    <w:pPr>
      <w:suppressLineNumbers/>
      <w:spacing w:before="120" w:after="120"/>
    </w:pPr>
    <w:rPr>
      <w:rFonts w:cs="Mangal"/>
      <w:i/>
      <w:iCs/>
      <w:sz w:val="24"/>
      <w:szCs w:val="24"/>
    </w:rPr>
  </w:style>
  <w:style w:type="paragraph" w:customStyle="1" w:styleId="43">
    <w:name w:val="Указатель4"/>
    <w:basedOn w:val="a"/>
    <w:rsid w:val="00CE7104"/>
    <w:pPr>
      <w:suppressLineNumbers/>
    </w:pPr>
    <w:rPr>
      <w:rFonts w:cs="Mangal"/>
      <w:sz w:val="24"/>
      <w:szCs w:val="24"/>
    </w:rPr>
  </w:style>
  <w:style w:type="paragraph" w:customStyle="1" w:styleId="32">
    <w:name w:val="Название3"/>
    <w:basedOn w:val="a"/>
    <w:rsid w:val="00CE7104"/>
    <w:pPr>
      <w:suppressLineNumbers/>
      <w:spacing w:before="120" w:after="120"/>
    </w:pPr>
    <w:rPr>
      <w:rFonts w:cs="Mangal"/>
      <w:i/>
      <w:iCs/>
      <w:sz w:val="24"/>
      <w:szCs w:val="24"/>
    </w:rPr>
  </w:style>
  <w:style w:type="paragraph" w:customStyle="1" w:styleId="33">
    <w:name w:val="Указатель3"/>
    <w:basedOn w:val="a"/>
    <w:rsid w:val="00CE7104"/>
    <w:pPr>
      <w:suppressLineNumbers/>
    </w:pPr>
    <w:rPr>
      <w:rFonts w:cs="Mangal"/>
      <w:sz w:val="24"/>
      <w:szCs w:val="24"/>
    </w:rPr>
  </w:style>
  <w:style w:type="paragraph" w:customStyle="1" w:styleId="22">
    <w:name w:val="Название2"/>
    <w:basedOn w:val="a"/>
    <w:rsid w:val="00CE7104"/>
    <w:pPr>
      <w:suppressLineNumbers/>
      <w:spacing w:before="120" w:after="120"/>
    </w:pPr>
    <w:rPr>
      <w:rFonts w:cs="Mangal"/>
      <w:i/>
      <w:iCs/>
      <w:sz w:val="24"/>
      <w:szCs w:val="24"/>
    </w:rPr>
  </w:style>
  <w:style w:type="paragraph" w:customStyle="1" w:styleId="23">
    <w:name w:val="Указатель2"/>
    <w:basedOn w:val="a"/>
    <w:rsid w:val="00CE7104"/>
    <w:pPr>
      <w:suppressLineNumbers/>
    </w:pPr>
    <w:rPr>
      <w:rFonts w:cs="Mangal"/>
      <w:sz w:val="24"/>
      <w:szCs w:val="24"/>
    </w:rPr>
  </w:style>
  <w:style w:type="paragraph" w:styleId="af3">
    <w:name w:val="Title"/>
    <w:basedOn w:val="a"/>
    <w:next w:val="af4"/>
    <w:link w:val="af5"/>
    <w:qFormat/>
    <w:rsid w:val="00CE7104"/>
    <w:pPr>
      <w:jc w:val="center"/>
    </w:pPr>
    <w:rPr>
      <w:rFonts w:eastAsia="Calibri" w:cs="Calibri"/>
    </w:rPr>
  </w:style>
  <w:style w:type="character" w:customStyle="1" w:styleId="af5">
    <w:name w:val="Название Знак"/>
    <w:basedOn w:val="a0"/>
    <w:link w:val="af3"/>
    <w:rsid w:val="00CE7104"/>
    <w:rPr>
      <w:rFonts w:eastAsia="Calibri" w:cs="Calibri"/>
      <w:lang w:eastAsia="ar-SA"/>
    </w:rPr>
  </w:style>
  <w:style w:type="paragraph" w:styleId="af4">
    <w:name w:val="Subtitle"/>
    <w:basedOn w:val="a3"/>
    <w:next w:val="a4"/>
    <w:link w:val="af6"/>
    <w:qFormat/>
    <w:rsid w:val="00CE7104"/>
    <w:pPr>
      <w:jc w:val="center"/>
    </w:pPr>
    <w:rPr>
      <w:i/>
      <w:iCs/>
    </w:rPr>
  </w:style>
  <w:style w:type="character" w:customStyle="1" w:styleId="af6">
    <w:name w:val="Подзаголовок Знак"/>
    <w:basedOn w:val="a0"/>
    <w:link w:val="af4"/>
    <w:rsid w:val="00CE7104"/>
    <w:rPr>
      <w:rFonts w:ascii="Arial" w:eastAsia="Lucida Sans Unicode" w:hAnsi="Arial" w:cs="Mangal"/>
      <w:i/>
      <w:iCs/>
      <w:sz w:val="28"/>
      <w:szCs w:val="28"/>
      <w:lang w:eastAsia="ar-SA"/>
    </w:rPr>
  </w:style>
  <w:style w:type="paragraph" w:customStyle="1" w:styleId="af7">
    <w:name w:val="Прижатый влево"/>
    <w:basedOn w:val="a"/>
    <w:next w:val="a"/>
    <w:rsid w:val="00CE7104"/>
    <w:pPr>
      <w:widowControl w:val="0"/>
      <w:autoSpaceDE w:val="0"/>
    </w:pPr>
    <w:rPr>
      <w:rFonts w:ascii="Arial" w:hAnsi="Arial" w:cs="Arial"/>
    </w:rPr>
  </w:style>
  <w:style w:type="paragraph" w:customStyle="1" w:styleId="ConsPlusNormal">
    <w:name w:val="ConsPlusNormal"/>
    <w:rsid w:val="00CE7104"/>
    <w:pPr>
      <w:widowControl w:val="0"/>
      <w:suppressAutoHyphens/>
      <w:autoSpaceDE w:val="0"/>
      <w:ind w:firstLine="720"/>
    </w:pPr>
    <w:rPr>
      <w:rFonts w:ascii="Arial" w:hAnsi="Arial" w:cs="Arial"/>
      <w:lang w:eastAsia="ar-SA"/>
    </w:rPr>
  </w:style>
  <w:style w:type="paragraph" w:styleId="af8">
    <w:name w:val="List Paragraph"/>
    <w:basedOn w:val="a"/>
    <w:qFormat/>
    <w:rsid w:val="00CE7104"/>
    <w:pPr>
      <w:ind w:left="720"/>
    </w:pPr>
    <w:rPr>
      <w:rFonts w:cs="Calibri"/>
      <w:sz w:val="24"/>
      <w:szCs w:val="24"/>
    </w:rPr>
  </w:style>
  <w:style w:type="paragraph" w:customStyle="1" w:styleId="210">
    <w:name w:val="Основной текст 21"/>
    <w:basedOn w:val="a"/>
    <w:rsid w:val="00CE7104"/>
    <w:pPr>
      <w:spacing w:after="120" w:line="480" w:lineRule="auto"/>
    </w:pPr>
    <w:rPr>
      <w:rFonts w:eastAsia="Calibri" w:cs="Calibri"/>
    </w:rPr>
  </w:style>
  <w:style w:type="paragraph" w:customStyle="1" w:styleId="af9">
    <w:name w:val="Таблицы (моноширинный)"/>
    <w:basedOn w:val="a"/>
    <w:next w:val="a"/>
    <w:rsid w:val="00CE7104"/>
    <w:pPr>
      <w:widowControl w:val="0"/>
      <w:autoSpaceDE w:val="0"/>
      <w:jc w:val="both"/>
    </w:pPr>
    <w:rPr>
      <w:rFonts w:ascii="Courier New" w:hAnsi="Courier New" w:cs="Courier New"/>
    </w:rPr>
  </w:style>
  <w:style w:type="paragraph" w:customStyle="1" w:styleId="afa">
    <w:name w:val="Междустр.интервал:  полуторный"/>
    <w:basedOn w:val="a"/>
    <w:rsid w:val="00CE7104"/>
    <w:pPr>
      <w:spacing w:line="360" w:lineRule="auto"/>
      <w:jc w:val="both"/>
    </w:pPr>
    <w:rPr>
      <w:rFonts w:ascii="MS Mincho" w:eastAsia="MS Mincho" w:hAnsi="MS Mincho" w:cs="MS Mincho"/>
      <w:sz w:val="28"/>
      <w:szCs w:val="28"/>
    </w:rPr>
  </w:style>
  <w:style w:type="paragraph" w:styleId="afb">
    <w:name w:val="footer"/>
    <w:basedOn w:val="a"/>
    <w:link w:val="afc"/>
    <w:rsid w:val="00CE7104"/>
    <w:rPr>
      <w:rFonts w:cs="Calibri"/>
      <w:sz w:val="24"/>
      <w:szCs w:val="24"/>
    </w:rPr>
  </w:style>
  <w:style w:type="character" w:customStyle="1" w:styleId="afc">
    <w:name w:val="Нижний колонтитул Знак"/>
    <w:basedOn w:val="a0"/>
    <w:link w:val="afb"/>
    <w:rsid w:val="00CE7104"/>
    <w:rPr>
      <w:rFonts w:cs="Calibri"/>
      <w:sz w:val="24"/>
      <w:szCs w:val="24"/>
      <w:lang w:eastAsia="ar-SA"/>
    </w:rPr>
  </w:style>
  <w:style w:type="paragraph" w:styleId="afd">
    <w:name w:val="header"/>
    <w:basedOn w:val="a"/>
    <w:link w:val="afe"/>
    <w:rsid w:val="00CE7104"/>
    <w:rPr>
      <w:rFonts w:cs="Calibri"/>
      <w:sz w:val="24"/>
      <w:szCs w:val="24"/>
    </w:rPr>
  </w:style>
  <w:style w:type="character" w:customStyle="1" w:styleId="afe">
    <w:name w:val="Верхний колонтитул Знак"/>
    <w:basedOn w:val="a0"/>
    <w:link w:val="afd"/>
    <w:rsid w:val="00CE7104"/>
    <w:rPr>
      <w:rFonts w:cs="Calibri"/>
      <w:sz w:val="24"/>
      <w:szCs w:val="24"/>
      <w:lang w:eastAsia="ar-SA"/>
    </w:rPr>
  </w:style>
  <w:style w:type="paragraph" w:customStyle="1" w:styleId="aff">
    <w:name w:val="Знак"/>
    <w:basedOn w:val="a"/>
    <w:rsid w:val="00CE7104"/>
    <w:pPr>
      <w:spacing w:before="280" w:after="280"/>
    </w:pPr>
    <w:rPr>
      <w:rFonts w:ascii="Tahoma" w:hAnsi="Tahoma" w:cs="Tahoma"/>
      <w:lang w:val="en-US"/>
    </w:rPr>
  </w:style>
  <w:style w:type="paragraph" w:customStyle="1" w:styleId="24">
    <w:name w:val="Основной текст2"/>
    <w:basedOn w:val="a"/>
    <w:rsid w:val="00CE7104"/>
    <w:pPr>
      <w:widowControl w:val="0"/>
      <w:shd w:val="clear" w:color="auto" w:fill="FFFFFF"/>
      <w:spacing w:after="360" w:line="302" w:lineRule="exact"/>
      <w:ind w:hanging="1100"/>
      <w:jc w:val="center"/>
    </w:pPr>
    <w:rPr>
      <w:rFonts w:ascii="Calibri" w:eastAsia="Calibri" w:hAnsi="Calibri" w:cs="Calibri"/>
      <w:sz w:val="27"/>
      <w:szCs w:val="27"/>
    </w:rPr>
  </w:style>
  <w:style w:type="paragraph" w:styleId="aff0">
    <w:name w:val="No Spacing"/>
    <w:qFormat/>
    <w:rsid w:val="00CE7104"/>
    <w:pPr>
      <w:suppressAutoHyphens/>
    </w:pPr>
    <w:rPr>
      <w:rFonts w:cs="Calibri"/>
      <w:sz w:val="24"/>
      <w:szCs w:val="24"/>
      <w:lang w:eastAsia="ar-SA"/>
    </w:rPr>
  </w:style>
  <w:style w:type="paragraph" w:customStyle="1" w:styleId="Default">
    <w:name w:val="Default"/>
    <w:rsid w:val="00CE7104"/>
    <w:pPr>
      <w:suppressAutoHyphens/>
      <w:autoSpaceDE w:val="0"/>
    </w:pPr>
    <w:rPr>
      <w:rFonts w:eastAsia="Calibri" w:cs="Calibri"/>
      <w:color w:val="000000"/>
      <w:sz w:val="24"/>
      <w:szCs w:val="24"/>
      <w:lang w:eastAsia="ar-SA"/>
    </w:rPr>
  </w:style>
  <w:style w:type="paragraph" w:customStyle="1" w:styleId="aff1">
    <w:name w:val="Содержимое таблицы"/>
    <w:basedOn w:val="a"/>
    <w:rsid w:val="00CE7104"/>
    <w:pPr>
      <w:suppressLineNumbers/>
    </w:pPr>
    <w:rPr>
      <w:rFonts w:cs="Calibri"/>
      <w:sz w:val="24"/>
      <w:szCs w:val="24"/>
    </w:rPr>
  </w:style>
  <w:style w:type="paragraph" w:customStyle="1" w:styleId="aff2">
    <w:name w:val="Заголовок таблицы"/>
    <w:basedOn w:val="aff1"/>
    <w:rsid w:val="00CE7104"/>
    <w:pPr>
      <w:jc w:val="center"/>
    </w:pPr>
    <w:rPr>
      <w:b/>
      <w:bCs/>
    </w:rPr>
  </w:style>
  <w:style w:type="paragraph" w:customStyle="1" w:styleId="aff3">
    <w:name w:val="Текст в заданном формате"/>
    <w:basedOn w:val="a"/>
    <w:rsid w:val="00CE7104"/>
    <w:rPr>
      <w:rFonts w:ascii="Courier New" w:eastAsia="DejaVu Sans Mono" w:hAnsi="Courier New" w:cs="Courier New"/>
    </w:rPr>
  </w:style>
  <w:style w:type="paragraph" w:customStyle="1" w:styleId="ConsPlusDocList">
    <w:name w:val="ConsPlusDocList"/>
    <w:next w:val="a"/>
    <w:rsid w:val="00CE7104"/>
    <w:pPr>
      <w:widowControl w:val="0"/>
      <w:suppressAutoHyphens/>
    </w:pPr>
    <w:rPr>
      <w:rFonts w:ascii="Arial" w:eastAsia="Arial" w:hAnsi="Arial" w:cs="Arial"/>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alskmfc.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lskmfc.ru/" TargetMode="External"/><Relationship Id="rId12" Type="http://schemas.openxmlformats.org/officeDocument/2006/relationships/hyperlink" Target="http://www.sals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lskmfc.ru/" TargetMode="External"/><Relationship Id="rId11" Type="http://schemas.openxmlformats.org/officeDocument/2006/relationships/hyperlink" Target="http://www.salskmfc.ru/" TargetMode="External"/><Relationship Id="rId5" Type="http://schemas.openxmlformats.org/officeDocument/2006/relationships/webSettings" Target="webSettings.xml"/><Relationship Id="rId10" Type="http://schemas.openxmlformats.org/officeDocument/2006/relationships/hyperlink" Target="http://www.salskmfc.ru/" TargetMode="External"/><Relationship Id="rId4" Type="http://schemas.openxmlformats.org/officeDocument/2006/relationships/settings" Target="settings.xml"/><Relationship Id="rId9" Type="http://schemas.openxmlformats.org/officeDocument/2006/relationships/hyperlink" Target="http://www.salskmfc.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E0E22-1AB1-4DFA-9965-A585F6EC7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9827</Words>
  <Characters>56017</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65713</CharactersWithSpaces>
  <SharedDoc>false</SharedDoc>
  <HLinks>
    <vt:vector size="42" baseType="variant">
      <vt:variant>
        <vt:i4>5701662</vt:i4>
      </vt:variant>
      <vt:variant>
        <vt:i4>18</vt:i4>
      </vt:variant>
      <vt:variant>
        <vt:i4>0</vt:i4>
      </vt:variant>
      <vt:variant>
        <vt:i4>5</vt:i4>
      </vt:variant>
      <vt:variant>
        <vt:lpwstr>http://www.salsk.org/</vt:lpwstr>
      </vt:variant>
      <vt:variant>
        <vt:lpwstr/>
      </vt:variant>
      <vt:variant>
        <vt:i4>6422590</vt:i4>
      </vt:variant>
      <vt:variant>
        <vt:i4>15</vt:i4>
      </vt:variant>
      <vt:variant>
        <vt:i4>0</vt:i4>
      </vt:variant>
      <vt:variant>
        <vt:i4>5</vt:i4>
      </vt:variant>
      <vt:variant>
        <vt:lpwstr>http://www.salskmfc.ru/</vt:lpwstr>
      </vt:variant>
      <vt:variant>
        <vt:lpwstr/>
      </vt:variant>
      <vt:variant>
        <vt:i4>6422590</vt:i4>
      </vt:variant>
      <vt:variant>
        <vt:i4>12</vt:i4>
      </vt:variant>
      <vt:variant>
        <vt:i4>0</vt:i4>
      </vt:variant>
      <vt:variant>
        <vt:i4>5</vt:i4>
      </vt:variant>
      <vt:variant>
        <vt:lpwstr>http://www.salskmfc.ru/</vt:lpwstr>
      </vt:variant>
      <vt:variant>
        <vt:lpwstr/>
      </vt:variant>
      <vt:variant>
        <vt:i4>6422590</vt:i4>
      </vt:variant>
      <vt:variant>
        <vt:i4>9</vt:i4>
      </vt:variant>
      <vt:variant>
        <vt:i4>0</vt:i4>
      </vt:variant>
      <vt:variant>
        <vt:i4>5</vt:i4>
      </vt:variant>
      <vt:variant>
        <vt:lpwstr>http://www.salskmfc.ru/</vt:lpwstr>
      </vt:variant>
      <vt:variant>
        <vt:lpwstr/>
      </vt:variant>
      <vt:variant>
        <vt:i4>4391031</vt:i4>
      </vt:variant>
      <vt:variant>
        <vt:i4>6</vt:i4>
      </vt:variant>
      <vt:variant>
        <vt:i4>0</vt:i4>
      </vt:variant>
      <vt:variant>
        <vt:i4>5</vt:i4>
      </vt:variant>
      <vt:variant>
        <vt:lpwstr>mailto:info@salskmfc.ru</vt:lpwstr>
      </vt:variant>
      <vt:variant>
        <vt:lpwstr/>
      </vt:variant>
      <vt:variant>
        <vt:i4>6422590</vt:i4>
      </vt:variant>
      <vt:variant>
        <vt:i4>3</vt:i4>
      </vt:variant>
      <vt:variant>
        <vt:i4>0</vt:i4>
      </vt:variant>
      <vt:variant>
        <vt:i4>5</vt:i4>
      </vt:variant>
      <vt:variant>
        <vt:lpwstr>http://www.salskmfc.ru/</vt:lpwstr>
      </vt:variant>
      <vt:variant>
        <vt:lpwstr/>
      </vt:variant>
      <vt:variant>
        <vt:i4>6422590</vt:i4>
      </vt:variant>
      <vt:variant>
        <vt:i4>0</vt:i4>
      </vt:variant>
      <vt:variant>
        <vt:i4>0</vt:i4>
      </vt:variant>
      <vt:variant>
        <vt:i4>5</vt:i4>
      </vt:variant>
      <vt:variant>
        <vt:lpwstr>http://www.salskmfc.ru/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OEMUser</dc:creator>
  <cp:keywords/>
  <cp:lastModifiedBy>1</cp:lastModifiedBy>
  <cp:revision>2</cp:revision>
  <cp:lastPrinted>2016-02-12T10:20:00Z</cp:lastPrinted>
  <dcterms:created xsi:type="dcterms:W3CDTF">2016-02-12T10:53:00Z</dcterms:created>
  <dcterms:modified xsi:type="dcterms:W3CDTF">2016-02-12T10:53:00Z</dcterms:modified>
</cp:coreProperties>
</file>